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8C" w:rsidRDefault="00DC7C8C">
      <w:pPr>
        <w:spacing w:before="1" w:line="120" w:lineRule="exact"/>
        <w:rPr>
          <w:sz w:val="13"/>
          <w:szCs w:val="13"/>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7B32A2" w:rsidRDefault="007B32A2">
      <w:pPr>
        <w:spacing w:before="18"/>
        <w:ind w:left="1805" w:right="1643"/>
        <w:jc w:val="center"/>
        <w:rPr>
          <w:rFonts w:ascii="Arial" w:eastAsia="Arial" w:hAnsi="Arial" w:cs="Arial"/>
          <w:b/>
          <w:sz w:val="32"/>
          <w:szCs w:val="32"/>
        </w:rPr>
      </w:pPr>
      <w:r>
        <w:rPr>
          <w:rFonts w:ascii="Arial" w:eastAsia="Arial" w:hAnsi="Arial" w:cs="Arial"/>
          <w:b/>
          <w:noProof/>
          <w:sz w:val="32"/>
          <w:szCs w:val="32"/>
          <w:lang w:val="en-GB" w:eastAsia="en-GB"/>
        </w:rPr>
        <w:drawing>
          <wp:inline distT="0" distB="0" distL="0" distR="0" wp14:anchorId="7F9C8B18">
            <wp:extent cx="1694815" cy="6096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609600"/>
                    </a:xfrm>
                    <a:prstGeom prst="rect">
                      <a:avLst/>
                    </a:prstGeom>
                    <a:noFill/>
                  </pic:spPr>
                </pic:pic>
              </a:graphicData>
            </a:graphic>
          </wp:inline>
        </w:drawing>
      </w:r>
    </w:p>
    <w:p w:rsidR="007B32A2" w:rsidRDefault="007B32A2">
      <w:pPr>
        <w:spacing w:before="18"/>
        <w:ind w:left="1805" w:right="1643"/>
        <w:jc w:val="center"/>
        <w:rPr>
          <w:rFonts w:ascii="Arial" w:eastAsia="Arial" w:hAnsi="Arial" w:cs="Arial"/>
          <w:b/>
          <w:sz w:val="32"/>
          <w:szCs w:val="32"/>
        </w:rPr>
      </w:pPr>
    </w:p>
    <w:p w:rsidR="00DC7C8C" w:rsidRDefault="00A85F1C">
      <w:pPr>
        <w:spacing w:before="18"/>
        <w:ind w:left="1805" w:right="1643"/>
        <w:jc w:val="center"/>
        <w:rPr>
          <w:rFonts w:ascii="Arial" w:eastAsia="Arial" w:hAnsi="Arial" w:cs="Arial"/>
          <w:sz w:val="32"/>
          <w:szCs w:val="32"/>
        </w:rPr>
      </w:pPr>
      <w:r>
        <w:rPr>
          <w:rFonts w:ascii="Arial" w:eastAsia="Arial" w:hAnsi="Arial" w:cs="Arial"/>
          <w:b/>
          <w:sz w:val="32"/>
          <w:szCs w:val="32"/>
        </w:rPr>
        <w:t>BRITISH</w:t>
      </w:r>
      <w:r>
        <w:rPr>
          <w:rFonts w:ascii="Arial" w:eastAsia="Arial" w:hAnsi="Arial" w:cs="Arial"/>
          <w:b/>
          <w:spacing w:val="-11"/>
          <w:sz w:val="32"/>
          <w:szCs w:val="32"/>
        </w:rPr>
        <w:t xml:space="preserve"> </w:t>
      </w:r>
      <w:r>
        <w:rPr>
          <w:rFonts w:ascii="Arial" w:eastAsia="Arial" w:hAnsi="Arial" w:cs="Arial"/>
          <w:b/>
          <w:spacing w:val="1"/>
          <w:sz w:val="32"/>
          <w:szCs w:val="32"/>
        </w:rPr>
        <w:t>G</w:t>
      </w:r>
      <w:r>
        <w:rPr>
          <w:rFonts w:ascii="Arial" w:eastAsia="Arial" w:hAnsi="Arial" w:cs="Arial"/>
          <w:b/>
          <w:sz w:val="32"/>
          <w:szCs w:val="32"/>
        </w:rPr>
        <w:t>LIDI</w:t>
      </w:r>
      <w:r>
        <w:rPr>
          <w:rFonts w:ascii="Arial" w:eastAsia="Arial" w:hAnsi="Arial" w:cs="Arial"/>
          <w:b/>
          <w:spacing w:val="2"/>
          <w:sz w:val="32"/>
          <w:szCs w:val="32"/>
        </w:rPr>
        <w:t>N</w:t>
      </w:r>
      <w:r>
        <w:rPr>
          <w:rFonts w:ascii="Arial" w:eastAsia="Arial" w:hAnsi="Arial" w:cs="Arial"/>
          <w:b/>
          <w:sz w:val="32"/>
          <w:szCs w:val="32"/>
        </w:rPr>
        <w:t>G</w:t>
      </w:r>
      <w:r>
        <w:rPr>
          <w:rFonts w:ascii="Arial" w:eastAsia="Arial" w:hAnsi="Arial" w:cs="Arial"/>
          <w:b/>
          <w:spacing w:val="-10"/>
          <w:sz w:val="32"/>
          <w:szCs w:val="32"/>
        </w:rPr>
        <w:t xml:space="preserve"> </w:t>
      </w:r>
      <w:r>
        <w:rPr>
          <w:rFonts w:ascii="Arial" w:eastAsia="Arial" w:hAnsi="Arial" w:cs="Arial"/>
          <w:b/>
          <w:spacing w:val="-7"/>
          <w:w w:val="99"/>
          <w:sz w:val="32"/>
          <w:szCs w:val="32"/>
        </w:rPr>
        <w:t>A</w:t>
      </w:r>
      <w:r>
        <w:rPr>
          <w:rFonts w:ascii="Arial" w:eastAsia="Arial" w:hAnsi="Arial" w:cs="Arial"/>
          <w:b/>
          <w:spacing w:val="3"/>
          <w:w w:val="99"/>
          <w:sz w:val="32"/>
          <w:szCs w:val="32"/>
        </w:rPr>
        <w:t>SS</w:t>
      </w:r>
      <w:r>
        <w:rPr>
          <w:rFonts w:ascii="Arial" w:eastAsia="Arial" w:hAnsi="Arial" w:cs="Arial"/>
          <w:b/>
          <w:spacing w:val="-1"/>
          <w:w w:val="99"/>
          <w:sz w:val="32"/>
          <w:szCs w:val="32"/>
        </w:rPr>
        <w:t>O</w:t>
      </w:r>
      <w:r>
        <w:rPr>
          <w:rFonts w:ascii="Arial" w:eastAsia="Arial" w:hAnsi="Arial" w:cs="Arial"/>
          <w:b/>
          <w:w w:val="99"/>
          <w:sz w:val="32"/>
          <w:szCs w:val="32"/>
        </w:rPr>
        <w:t>C</w:t>
      </w:r>
      <w:r>
        <w:rPr>
          <w:rFonts w:ascii="Arial" w:eastAsia="Arial" w:hAnsi="Arial" w:cs="Arial"/>
          <w:b/>
          <w:spacing w:val="4"/>
          <w:w w:val="99"/>
          <w:sz w:val="32"/>
          <w:szCs w:val="32"/>
        </w:rPr>
        <w:t>I</w:t>
      </w:r>
      <w:r>
        <w:rPr>
          <w:rFonts w:ascii="Arial" w:eastAsia="Arial" w:hAnsi="Arial" w:cs="Arial"/>
          <w:b/>
          <w:spacing w:val="-5"/>
          <w:w w:val="99"/>
          <w:sz w:val="32"/>
          <w:szCs w:val="32"/>
        </w:rPr>
        <w:t>A</w:t>
      </w:r>
      <w:r>
        <w:rPr>
          <w:rFonts w:ascii="Arial" w:eastAsia="Arial" w:hAnsi="Arial" w:cs="Arial"/>
          <w:b/>
          <w:spacing w:val="2"/>
          <w:w w:val="99"/>
          <w:sz w:val="32"/>
          <w:szCs w:val="32"/>
        </w:rPr>
        <w:t>T</w:t>
      </w:r>
      <w:r>
        <w:rPr>
          <w:rFonts w:ascii="Arial" w:eastAsia="Arial" w:hAnsi="Arial" w:cs="Arial"/>
          <w:b/>
          <w:spacing w:val="2"/>
          <w:sz w:val="32"/>
          <w:szCs w:val="32"/>
        </w:rPr>
        <w:t>I</w:t>
      </w:r>
      <w:r>
        <w:rPr>
          <w:rFonts w:ascii="Arial" w:eastAsia="Arial" w:hAnsi="Arial" w:cs="Arial"/>
          <w:b/>
          <w:spacing w:val="1"/>
          <w:w w:val="99"/>
          <w:sz w:val="32"/>
          <w:szCs w:val="32"/>
        </w:rPr>
        <w:t>O</w:t>
      </w:r>
      <w:r w:rsidR="007F09A3">
        <w:rPr>
          <w:rFonts w:ascii="Arial" w:eastAsia="Arial" w:hAnsi="Arial" w:cs="Arial"/>
          <w:b/>
          <w:w w:val="99"/>
          <w:sz w:val="32"/>
          <w:szCs w:val="32"/>
        </w:rPr>
        <w:t>N</w:t>
      </w:r>
    </w:p>
    <w:p w:rsidR="00DC7C8C" w:rsidRDefault="00DC7C8C">
      <w:pPr>
        <w:spacing w:before="6" w:line="160" w:lineRule="exact"/>
        <w:rPr>
          <w:sz w:val="16"/>
          <w:szCs w:val="16"/>
        </w:rPr>
      </w:pPr>
    </w:p>
    <w:p w:rsidR="00DC7C8C" w:rsidRDefault="00DC7C8C">
      <w:pPr>
        <w:spacing w:line="200" w:lineRule="exact"/>
      </w:pPr>
    </w:p>
    <w:p w:rsidR="00DC7C8C" w:rsidRDefault="00A85F1C">
      <w:pPr>
        <w:ind w:left="2229" w:right="2069" w:firstLine="1"/>
        <w:jc w:val="center"/>
        <w:rPr>
          <w:rFonts w:ascii="Arial" w:eastAsia="Arial" w:hAnsi="Arial" w:cs="Arial"/>
          <w:sz w:val="32"/>
          <w:szCs w:val="32"/>
        </w:rPr>
        <w:sectPr w:rsidR="00DC7C8C">
          <w:headerReference w:type="even" r:id="rId8"/>
          <w:headerReference w:type="default" r:id="rId9"/>
          <w:footerReference w:type="even" r:id="rId10"/>
          <w:footerReference w:type="default" r:id="rId11"/>
          <w:headerReference w:type="first" r:id="rId12"/>
          <w:footerReference w:type="first" r:id="rId13"/>
          <w:pgSz w:w="11920" w:h="16860"/>
          <w:pgMar w:top="1580" w:right="1680" w:bottom="280" w:left="1680" w:header="720" w:footer="720" w:gutter="0"/>
          <w:cols w:space="720"/>
        </w:sectPr>
      </w:pPr>
      <w:r>
        <w:rPr>
          <w:rFonts w:ascii="Arial" w:eastAsia="Arial" w:hAnsi="Arial" w:cs="Arial"/>
          <w:b/>
          <w:sz w:val="32"/>
          <w:szCs w:val="32"/>
        </w:rPr>
        <w:t>CHILD</w:t>
      </w:r>
      <w:r>
        <w:rPr>
          <w:rFonts w:ascii="Arial" w:eastAsia="Arial" w:hAnsi="Arial" w:cs="Arial"/>
          <w:b/>
          <w:spacing w:val="-10"/>
          <w:sz w:val="32"/>
          <w:szCs w:val="32"/>
        </w:rPr>
        <w:t xml:space="preserve"> </w:t>
      </w:r>
      <w:r>
        <w:rPr>
          <w:rFonts w:ascii="Arial" w:eastAsia="Arial" w:hAnsi="Arial" w:cs="Arial"/>
          <w:b/>
          <w:spacing w:val="2"/>
          <w:w w:val="99"/>
          <w:sz w:val="32"/>
          <w:szCs w:val="32"/>
        </w:rPr>
        <w:t>P</w:t>
      </w:r>
      <w:r>
        <w:rPr>
          <w:rFonts w:ascii="Arial" w:eastAsia="Arial" w:hAnsi="Arial" w:cs="Arial"/>
          <w:b/>
          <w:w w:val="99"/>
          <w:sz w:val="32"/>
          <w:szCs w:val="32"/>
        </w:rPr>
        <w:t>R</w:t>
      </w:r>
      <w:r>
        <w:rPr>
          <w:rFonts w:ascii="Arial" w:eastAsia="Arial" w:hAnsi="Arial" w:cs="Arial"/>
          <w:b/>
          <w:spacing w:val="1"/>
          <w:w w:val="99"/>
          <w:sz w:val="32"/>
          <w:szCs w:val="32"/>
        </w:rPr>
        <w:t>O</w:t>
      </w:r>
      <w:r>
        <w:rPr>
          <w:rFonts w:ascii="Arial" w:eastAsia="Arial" w:hAnsi="Arial" w:cs="Arial"/>
          <w:b/>
          <w:w w:val="99"/>
          <w:sz w:val="32"/>
          <w:szCs w:val="32"/>
        </w:rPr>
        <w:t>TE</w:t>
      </w:r>
      <w:r>
        <w:rPr>
          <w:rFonts w:ascii="Arial" w:eastAsia="Arial" w:hAnsi="Arial" w:cs="Arial"/>
          <w:b/>
          <w:spacing w:val="2"/>
          <w:w w:val="99"/>
          <w:sz w:val="32"/>
          <w:szCs w:val="32"/>
        </w:rPr>
        <w:t>C</w:t>
      </w:r>
      <w:r>
        <w:rPr>
          <w:rFonts w:ascii="Arial" w:eastAsia="Arial" w:hAnsi="Arial" w:cs="Arial"/>
          <w:b/>
          <w:w w:val="99"/>
          <w:sz w:val="32"/>
          <w:szCs w:val="32"/>
        </w:rPr>
        <w:t xml:space="preserve">TION </w:t>
      </w:r>
      <w:bookmarkStart w:id="0" w:name="_GoBack"/>
      <w:bookmarkEnd w:id="0"/>
      <w:r>
        <w:rPr>
          <w:rFonts w:ascii="Arial" w:eastAsia="Arial" w:hAnsi="Arial" w:cs="Arial"/>
          <w:b/>
          <w:sz w:val="32"/>
          <w:szCs w:val="32"/>
        </w:rPr>
        <w:t>PO</w:t>
      </w:r>
      <w:r>
        <w:rPr>
          <w:rFonts w:ascii="Arial" w:eastAsia="Arial" w:hAnsi="Arial" w:cs="Arial"/>
          <w:b/>
          <w:spacing w:val="-1"/>
          <w:sz w:val="32"/>
          <w:szCs w:val="32"/>
        </w:rPr>
        <w:t>L</w:t>
      </w:r>
      <w:r>
        <w:rPr>
          <w:rFonts w:ascii="Arial" w:eastAsia="Arial" w:hAnsi="Arial" w:cs="Arial"/>
          <w:b/>
          <w:sz w:val="32"/>
          <w:szCs w:val="32"/>
        </w:rPr>
        <w:t>ICY</w:t>
      </w:r>
      <w:r>
        <w:rPr>
          <w:rFonts w:ascii="Arial" w:eastAsia="Arial" w:hAnsi="Arial" w:cs="Arial"/>
          <w:b/>
          <w:spacing w:val="-9"/>
          <w:sz w:val="32"/>
          <w:szCs w:val="32"/>
        </w:rPr>
        <w:t xml:space="preserve"> </w:t>
      </w:r>
      <w:r>
        <w:rPr>
          <w:rFonts w:ascii="Arial" w:eastAsia="Arial" w:hAnsi="Arial" w:cs="Arial"/>
          <w:b/>
          <w:sz w:val="32"/>
          <w:szCs w:val="32"/>
        </w:rPr>
        <w:t>a</w:t>
      </w:r>
      <w:r>
        <w:rPr>
          <w:rFonts w:ascii="Arial" w:eastAsia="Arial" w:hAnsi="Arial" w:cs="Arial"/>
          <w:b/>
          <w:spacing w:val="2"/>
          <w:sz w:val="32"/>
          <w:szCs w:val="32"/>
        </w:rPr>
        <w:t>n</w:t>
      </w:r>
      <w:r>
        <w:rPr>
          <w:rFonts w:ascii="Arial" w:eastAsia="Arial" w:hAnsi="Arial" w:cs="Arial"/>
          <w:b/>
          <w:sz w:val="32"/>
          <w:szCs w:val="32"/>
        </w:rPr>
        <w:t>d</w:t>
      </w:r>
      <w:r>
        <w:rPr>
          <w:rFonts w:ascii="Arial" w:eastAsia="Arial" w:hAnsi="Arial" w:cs="Arial"/>
          <w:b/>
          <w:spacing w:val="-6"/>
          <w:sz w:val="32"/>
          <w:szCs w:val="32"/>
        </w:rPr>
        <w:t xml:space="preserve"> </w:t>
      </w:r>
      <w:r>
        <w:rPr>
          <w:rFonts w:ascii="Arial" w:eastAsia="Arial" w:hAnsi="Arial" w:cs="Arial"/>
          <w:b/>
          <w:w w:val="99"/>
          <w:sz w:val="32"/>
          <w:szCs w:val="32"/>
        </w:rPr>
        <w:t>P</w:t>
      </w:r>
      <w:r>
        <w:rPr>
          <w:rFonts w:ascii="Arial" w:eastAsia="Arial" w:hAnsi="Arial" w:cs="Arial"/>
          <w:b/>
          <w:spacing w:val="2"/>
          <w:w w:val="99"/>
          <w:sz w:val="32"/>
          <w:szCs w:val="32"/>
        </w:rPr>
        <w:t>R</w:t>
      </w:r>
      <w:r>
        <w:rPr>
          <w:rFonts w:ascii="Arial" w:eastAsia="Arial" w:hAnsi="Arial" w:cs="Arial"/>
          <w:b/>
          <w:spacing w:val="-1"/>
          <w:w w:val="99"/>
          <w:sz w:val="32"/>
          <w:szCs w:val="32"/>
        </w:rPr>
        <w:t>O</w:t>
      </w:r>
      <w:r>
        <w:rPr>
          <w:rFonts w:ascii="Arial" w:eastAsia="Arial" w:hAnsi="Arial" w:cs="Arial"/>
          <w:b/>
          <w:w w:val="99"/>
          <w:sz w:val="32"/>
          <w:szCs w:val="32"/>
        </w:rPr>
        <w:t>CE</w:t>
      </w:r>
      <w:r>
        <w:rPr>
          <w:rFonts w:ascii="Arial" w:eastAsia="Arial" w:hAnsi="Arial" w:cs="Arial"/>
          <w:b/>
          <w:spacing w:val="3"/>
          <w:w w:val="99"/>
          <w:sz w:val="32"/>
          <w:szCs w:val="32"/>
        </w:rPr>
        <w:t>D</w:t>
      </w:r>
      <w:r>
        <w:rPr>
          <w:rFonts w:ascii="Arial" w:eastAsia="Arial" w:hAnsi="Arial" w:cs="Arial"/>
          <w:b/>
          <w:w w:val="99"/>
          <w:sz w:val="32"/>
          <w:szCs w:val="32"/>
        </w:rPr>
        <w:t>URES</w:t>
      </w:r>
    </w:p>
    <w:p w:rsidR="00DC7C8C" w:rsidRDefault="00DC7C8C">
      <w:pPr>
        <w:spacing w:before="4" w:line="140" w:lineRule="exact"/>
        <w:rPr>
          <w:sz w:val="15"/>
          <w:szCs w:val="15"/>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A85F1C">
      <w:pPr>
        <w:spacing w:before="32"/>
        <w:ind w:left="119"/>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9"/>
          <w:sz w:val="22"/>
          <w:szCs w:val="22"/>
        </w:rPr>
        <w:t xml:space="preserve"> </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pacing w:val="-3"/>
          <w:sz w:val="22"/>
          <w:szCs w:val="22"/>
        </w:rPr>
        <w:t>T</w:t>
      </w:r>
      <w:r>
        <w:rPr>
          <w:rFonts w:ascii="Arial" w:eastAsia="Arial" w:hAnsi="Arial" w:cs="Arial"/>
          <w:b/>
          <w:spacing w:val="-1"/>
          <w:sz w:val="22"/>
          <w:szCs w:val="22"/>
        </w:rPr>
        <w:t>R</w:t>
      </w:r>
      <w:r>
        <w:rPr>
          <w:rFonts w:ascii="Arial" w:eastAsia="Arial" w:hAnsi="Arial" w:cs="Arial"/>
          <w:b/>
          <w:spacing w:val="1"/>
          <w:sz w:val="22"/>
          <w:szCs w:val="22"/>
        </w:rPr>
        <w:t>O</w:t>
      </w:r>
      <w:r>
        <w:rPr>
          <w:rFonts w:ascii="Arial" w:eastAsia="Arial" w:hAnsi="Arial" w:cs="Arial"/>
          <w:b/>
          <w:spacing w:val="-1"/>
          <w:sz w:val="22"/>
          <w:szCs w:val="22"/>
        </w:rPr>
        <w:t>DU</w:t>
      </w:r>
      <w:r>
        <w:rPr>
          <w:rFonts w:ascii="Arial" w:eastAsia="Arial" w:hAnsi="Arial" w:cs="Arial"/>
          <w:b/>
          <w:spacing w:val="1"/>
          <w:sz w:val="22"/>
          <w:szCs w:val="22"/>
        </w:rPr>
        <w:t>C</w:t>
      </w:r>
      <w:r>
        <w:rPr>
          <w:rFonts w:ascii="Arial" w:eastAsia="Arial" w:hAnsi="Arial" w:cs="Arial"/>
          <w:b/>
          <w:spacing w:val="-3"/>
          <w:sz w:val="22"/>
          <w:szCs w:val="22"/>
        </w:rPr>
        <w:t>T</w:t>
      </w:r>
      <w:r>
        <w:rPr>
          <w:rFonts w:ascii="Arial" w:eastAsia="Arial" w:hAnsi="Arial" w:cs="Arial"/>
          <w:b/>
          <w:spacing w:val="1"/>
          <w:sz w:val="22"/>
          <w:szCs w:val="22"/>
        </w:rPr>
        <w:t>IO</w:t>
      </w:r>
      <w:r>
        <w:rPr>
          <w:rFonts w:ascii="Arial" w:eastAsia="Arial" w:hAnsi="Arial" w:cs="Arial"/>
          <w:b/>
          <w:sz w:val="22"/>
          <w:szCs w:val="22"/>
        </w:rPr>
        <w:t>N</w:t>
      </w:r>
      <w:r>
        <w:rPr>
          <w:rFonts w:ascii="Arial" w:eastAsia="Arial" w:hAnsi="Arial" w:cs="Arial"/>
          <w:b/>
          <w:spacing w:val="-17"/>
          <w:sz w:val="22"/>
          <w:szCs w:val="22"/>
        </w:rPr>
        <w:t xml:space="preserve"> </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3"/>
          <w:sz w:val="22"/>
          <w:szCs w:val="22"/>
        </w:rPr>
        <w:t xml:space="preserve"> </w:t>
      </w:r>
      <w:r>
        <w:rPr>
          <w:rFonts w:ascii="Arial" w:eastAsia="Arial" w:hAnsi="Arial" w:cs="Arial"/>
          <w:b/>
          <w:sz w:val="22"/>
          <w:szCs w:val="22"/>
        </w:rPr>
        <w:t>3</w:t>
      </w:r>
    </w:p>
    <w:p w:rsidR="00DC7C8C" w:rsidRDefault="00DC7C8C">
      <w:pPr>
        <w:spacing w:before="9" w:line="100" w:lineRule="exact"/>
        <w:rPr>
          <w:sz w:val="11"/>
          <w:szCs w:val="11"/>
        </w:rPr>
      </w:pPr>
    </w:p>
    <w:p w:rsidR="00DC7C8C" w:rsidRPr="00833740" w:rsidRDefault="00A85F1C" w:rsidP="00833740">
      <w:pPr>
        <w:ind w:left="119"/>
        <w:rPr>
          <w:rFonts w:ascii="Arial" w:eastAsia="Arial" w:hAnsi="Arial" w:cs="Arial"/>
        </w:rPr>
      </w:pPr>
      <w:r>
        <w:rPr>
          <w:rFonts w:ascii="Arial" w:eastAsia="Arial" w:hAnsi="Arial" w:cs="Arial"/>
        </w:rPr>
        <w:t xml:space="preserve">1.1     </w:t>
      </w:r>
      <w:r>
        <w:rPr>
          <w:rFonts w:ascii="Arial" w:eastAsia="Arial" w:hAnsi="Arial" w:cs="Arial"/>
          <w:spacing w:val="49"/>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spacing w:val="3"/>
        </w:rPr>
        <w:t>c</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1"/>
        </w:rPr>
        <w:t>t</w:t>
      </w:r>
      <w:r>
        <w:rPr>
          <w:rFonts w:ascii="Arial" w:eastAsia="Arial" w:hAnsi="Arial" w:cs="Arial"/>
          <w:b/>
        </w:rPr>
        <w:t>.......................................................................................................................</w:t>
      </w:r>
      <w:r>
        <w:rPr>
          <w:rFonts w:ascii="Arial" w:eastAsia="Arial" w:hAnsi="Arial" w:cs="Arial"/>
          <w:b/>
          <w:spacing w:val="3"/>
        </w:rPr>
        <w:t>.</w:t>
      </w:r>
      <w:r>
        <w:rPr>
          <w:rFonts w:ascii="Arial" w:eastAsia="Arial" w:hAnsi="Arial" w:cs="Arial"/>
          <w:b/>
        </w:rPr>
        <w:t>3</w:t>
      </w: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49"/>
          <w:sz w:val="22"/>
          <w:szCs w:val="22"/>
        </w:rPr>
        <w:t xml:space="preserve"> </w:t>
      </w:r>
      <w:r>
        <w:rPr>
          <w:rFonts w:ascii="Arial" w:eastAsia="Arial" w:hAnsi="Arial" w:cs="Arial"/>
          <w:b/>
          <w:spacing w:val="-3"/>
          <w:sz w:val="22"/>
          <w:szCs w:val="22"/>
        </w:rPr>
        <w:t>T</w:t>
      </w:r>
      <w:r>
        <w:rPr>
          <w:rFonts w:ascii="Arial" w:eastAsia="Arial" w:hAnsi="Arial" w:cs="Arial"/>
          <w:b/>
          <w:spacing w:val="-1"/>
          <w:sz w:val="22"/>
          <w:szCs w:val="22"/>
        </w:rPr>
        <w:t>H</w:t>
      </w:r>
      <w:r>
        <w:rPr>
          <w:rFonts w:ascii="Arial" w:eastAsia="Arial" w:hAnsi="Arial" w:cs="Arial"/>
          <w:b/>
          <w:sz w:val="22"/>
          <w:szCs w:val="22"/>
        </w:rPr>
        <w:t>E L</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6"/>
          <w:sz w:val="22"/>
          <w:szCs w:val="22"/>
        </w:rPr>
        <w:t>A</w:t>
      </w:r>
      <w:r>
        <w:rPr>
          <w:rFonts w:ascii="Arial" w:eastAsia="Arial" w:hAnsi="Arial" w:cs="Arial"/>
          <w:b/>
          <w:sz w:val="22"/>
          <w:szCs w:val="22"/>
        </w:rPr>
        <w:t>L F</w:t>
      </w:r>
      <w:r>
        <w:rPr>
          <w:rFonts w:ascii="Arial" w:eastAsia="Arial" w:hAnsi="Arial" w:cs="Arial"/>
          <w:b/>
          <w:spacing w:val="4"/>
          <w:sz w:val="22"/>
          <w:szCs w:val="22"/>
        </w:rPr>
        <w:t>R</w:t>
      </w:r>
      <w:r>
        <w:rPr>
          <w:rFonts w:ascii="Arial" w:eastAsia="Arial" w:hAnsi="Arial" w:cs="Arial"/>
          <w:b/>
          <w:spacing w:val="-6"/>
          <w:sz w:val="22"/>
          <w:szCs w:val="22"/>
        </w:rPr>
        <w:t>A</w:t>
      </w:r>
      <w:r>
        <w:rPr>
          <w:rFonts w:ascii="Arial" w:eastAsia="Arial" w:hAnsi="Arial" w:cs="Arial"/>
          <w:b/>
          <w:spacing w:val="1"/>
          <w:sz w:val="22"/>
          <w:szCs w:val="22"/>
        </w:rPr>
        <w:t>M</w:t>
      </w:r>
      <w:r>
        <w:rPr>
          <w:rFonts w:ascii="Arial" w:eastAsia="Arial" w:hAnsi="Arial" w:cs="Arial"/>
          <w:b/>
          <w:spacing w:val="-1"/>
          <w:sz w:val="22"/>
          <w:szCs w:val="22"/>
        </w:rPr>
        <w:t>E</w:t>
      </w:r>
      <w:r>
        <w:rPr>
          <w:rFonts w:ascii="Arial" w:eastAsia="Arial" w:hAnsi="Arial" w:cs="Arial"/>
          <w:b/>
          <w:sz w:val="22"/>
          <w:szCs w:val="22"/>
        </w:rPr>
        <w:t>W</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6"/>
          <w:sz w:val="22"/>
          <w:szCs w:val="22"/>
        </w:rPr>
        <w:t>K</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3"/>
          <w:sz w:val="22"/>
          <w:szCs w:val="22"/>
        </w:rPr>
        <w:t xml:space="preserve"> </w:t>
      </w:r>
      <w:r>
        <w:rPr>
          <w:rFonts w:ascii="Arial" w:eastAsia="Arial" w:hAnsi="Arial" w:cs="Arial"/>
          <w:b/>
          <w:sz w:val="22"/>
          <w:szCs w:val="22"/>
        </w:rPr>
        <w:t>4</w:t>
      </w:r>
    </w:p>
    <w:p w:rsidR="00DC7C8C" w:rsidRDefault="00DC7C8C">
      <w:pPr>
        <w:spacing w:before="9" w:line="100" w:lineRule="exact"/>
        <w:rPr>
          <w:sz w:val="11"/>
          <w:szCs w:val="11"/>
        </w:rPr>
      </w:pPr>
    </w:p>
    <w:p w:rsidR="00DC7C8C" w:rsidRDefault="00A85F1C">
      <w:pPr>
        <w:ind w:left="119"/>
        <w:rPr>
          <w:rFonts w:ascii="Arial" w:eastAsia="Arial" w:hAnsi="Arial" w:cs="Arial"/>
        </w:rPr>
      </w:pPr>
      <w:r>
        <w:rPr>
          <w:rFonts w:ascii="Arial" w:eastAsia="Arial" w:hAnsi="Arial" w:cs="Arial"/>
          <w:b/>
        </w:rPr>
        <w:t xml:space="preserve">2.1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Pr>
          <w:rFonts w:ascii="Arial" w:eastAsia="Arial" w:hAnsi="Arial" w:cs="Arial"/>
          <w:b/>
        </w:rPr>
        <w:t>Child</w:t>
      </w:r>
      <w:r>
        <w:rPr>
          <w:rFonts w:ascii="Arial" w:eastAsia="Arial" w:hAnsi="Arial" w:cs="Arial"/>
          <w:b/>
          <w:spacing w:val="-1"/>
        </w:rPr>
        <w:t>r</w:t>
      </w:r>
      <w:r>
        <w:rPr>
          <w:rFonts w:ascii="Arial" w:eastAsia="Arial" w:hAnsi="Arial" w:cs="Arial"/>
          <w:b/>
        </w:rPr>
        <w:t>en</w:t>
      </w:r>
      <w:r>
        <w:rPr>
          <w:rFonts w:ascii="Arial" w:eastAsia="Arial" w:hAnsi="Arial" w:cs="Arial"/>
          <w:b/>
          <w:spacing w:val="-3"/>
        </w:rPr>
        <w:t xml:space="preserve"> </w:t>
      </w:r>
      <w:r>
        <w:rPr>
          <w:rFonts w:ascii="Arial" w:eastAsia="Arial" w:hAnsi="Arial" w:cs="Arial"/>
          <w:b/>
          <w:spacing w:val="-5"/>
        </w:rPr>
        <w:t>A</w:t>
      </w:r>
      <w:r>
        <w:rPr>
          <w:rFonts w:ascii="Arial" w:eastAsia="Arial" w:hAnsi="Arial" w:cs="Arial"/>
          <w:b/>
        </w:rPr>
        <w:t>ct</w:t>
      </w:r>
      <w:r>
        <w:rPr>
          <w:rFonts w:ascii="Arial" w:eastAsia="Arial" w:hAnsi="Arial" w:cs="Arial"/>
          <w:b/>
          <w:spacing w:val="-3"/>
        </w:rPr>
        <w:t xml:space="preserve"> </w:t>
      </w:r>
      <w:r>
        <w:rPr>
          <w:rFonts w:ascii="Arial" w:eastAsia="Arial" w:hAnsi="Arial" w:cs="Arial"/>
          <w:b/>
          <w:spacing w:val="2"/>
          <w:w w:val="99"/>
        </w:rPr>
        <w:t>1</w:t>
      </w:r>
      <w:r>
        <w:rPr>
          <w:rFonts w:ascii="Arial" w:eastAsia="Arial" w:hAnsi="Arial" w:cs="Arial"/>
          <w:b/>
          <w:w w:val="99"/>
        </w:rPr>
        <w:t>9</w:t>
      </w:r>
      <w:r>
        <w:rPr>
          <w:rFonts w:ascii="Arial" w:eastAsia="Arial" w:hAnsi="Arial" w:cs="Arial"/>
          <w:b/>
          <w:spacing w:val="-1"/>
          <w:w w:val="99"/>
        </w:rPr>
        <w:t>8</w:t>
      </w:r>
      <w:r>
        <w:rPr>
          <w:rFonts w:ascii="Arial" w:eastAsia="Arial" w:hAnsi="Arial" w:cs="Arial"/>
          <w:b/>
          <w:w w:val="99"/>
        </w:rPr>
        <w:t>9</w:t>
      </w:r>
      <w:r>
        <w:rPr>
          <w:rFonts w:ascii="Arial" w:eastAsia="Arial" w:hAnsi="Arial" w:cs="Arial"/>
          <w:b/>
          <w:spacing w:val="-35"/>
        </w:rPr>
        <w:t xml:space="preserve"> </w:t>
      </w:r>
      <w:r>
        <w:rPr>
          <w:rFonts w:ascii="Arial" w:eastAsia="Arial" w:hAnsi="Arial" w:cs="Arial"/>
          <w:b/>
        </w:rPr>
        <w:t>.............................................................................................................</w:t>
      </w:r>
      <w:r>
        <w:rPr>
          <w:rFonts w:ascii="Arial" w:eastAsia="Arial" w:hAnsi="Arial" w:cs="Arial"/>
          <w:b/>
          <w:spacing w:val="3"/>
        </w:rPr>
        <w:t>.</w:t>
      </w:r>
      <w:r>
        <w:rPr>
          <w:rFonts w:ascii="Arial" w:eastAsia="Arial" w:hAnsi="Arial" w:cs="Arial"/>
          <w:b/>
        </w:rPr>
        <w:t>5</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b/>
        </w:rPr>
        <w:t xml:space="preserve">2.2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Pr>
          <w:rFonts w:ascii="Arial" w:eastAsia="Arial" w:hAnsi="Arial" w:cs="Arial"/>
          <w:b/>
          <w:spacing w:val="-1"/>
        </w:rPr>
        <w:t>Pr</w:t>
      </w:r>
      <w:r>
        <w:rPr>
          <w:rFonts w:ascii="Arial" w:eastAsia="Arial" w:hAnsi="Arial" w:cs="Arial"/>
          <w:b/>
        </w:rPr>
        <w:t>o</w:t>
      </w:r>
      <w:r>
        <w:rPr>
          <w:rFonts w:ascii="Arial" w:eastAsia="Arial" w:hAnsi="Arial" w:cs="Arial"/>
          <w:b/>
          <w:spacing w:val="1"/>
        </w:rPr>
        <w:t>t</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Childr</w:t>
      </w:r>
      <w:r>
        <w:rPr>
          <w:rFonts w:ascii="Arial" w:eastAsia="Arial" w:hAnsi="Arial" w:cs="Arial"/>
          <w:b/>
          <w:spacing w:val="1"/>
        </w:rPr>
        <w:t>e</w:t>
      </w:r>
      <w:r>
        <w:rPr>
          <w:rFonts w:ascii="Arial" w:eastAsia="Arial" w:hAnsi="Arial" w:cs="Arial"/>
          <w:b/>
        </w:rPr>
        <w:t>n</w:t>
      </w:r>
      <w:r>
        <w:rPr>
          <w:rFonts w:ascii="Arial" w:eastAsia="Arial" w:hAnsi="Arial" w:cs="Arial"/>
          <w:b/>
          <w:spacing w:val="-6"/>
        </w:rPr>
        <w:t xml:space="preserve"> </w:t>
      </w:r>
      <w:r>
        <w:rPr>
          <w:rFonts w:ascii="Arial" w:eastAsia="Arial" w:hAnsi="Arial" w:cs="Arial"/>
          <w:b/>
          <w:spacing w:val="-5"/>
        </w:rPr>
        <w:t>A</w:t>
      </w:r>
      <w:r>
        <w:rPr>
          <w:rFonts w:ascii="Arial" w:eastAsia="Arial" w:hAnsi="Arial" w:cs="Arial"/>
          <w:b/>
        </w:rPr>
        <w:t>ct 1</w:t>
      </w:r>
      <w:r>
        <w:rPr>
          <w:rFonts w:ascii="Arial" w:eastAsia="Arial" w:hAnsi="Arial" w:cs="Arial"/>
          <w:b/>
          <w:spacing w:val="1"/>
        </w:rPr>
        <w:t>9</w:t>
      </w:r>
      <w:r>
        <w:rPr>
          <w:rFonts w:ascii="Arial" w:eastAsia="Arial" w:hAnsi="Arial" w:cs="Arial"/>
          <w:b/>
        </w:rPr>
        <w:t>99</w:t>
      </w:r>
      <w:r>
        <w:rPr>
          <w:rFonts w:ascii="Arial" w:eastAsia="Arial" w:hAnsi="Arial" w:cs="Arial"/>
          <w:b/>
          <w:spacing w:val="-1"/>
        </w:rPr>
        <w:t xml:space="preserve"> </w:t>
      </w:r>
      <w:r>
        <w:rPr>
          <w:rFonts w:ascii="Arial" w:eastAsia="Arial" w:hAnsi="Arial" w:cs="Arial"/>
          <w:b/>
        </w:rPr>
        <w:t>.....................................................................................</w:t>
      </w:r>
      <w:r>
        <w:rPr>
          <w:rFonts w:ascii="Arial" w:eastAsia="Arial" w:hAnsi="Arial" w:cs="Arial"/>
          <w:b/>
          <w:spacing w:val="3"/>
        </w:rPr>
        <w:t>.</w:t>
      </w:r>
      <w:r>
        <w:rPr>
          <w:rFonts w:ascii="Arial" w:eastAsia="Arial" w:hAnsi="Arial" w:cs="Arial"/>
          <w:b/>
        </w:rPr>
        <w:t>5</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b/>
        </w:rPr>
        <w:t xml:space="preserve">2.3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sidR="00352C99">
        <w:rPr>
          <w:rFonts w:ascii="Arial" w:eastAsia="Arial" w:hAnsi="Arial" w:cs="Arial"/>
          <w:b/>
        </w:rPr>
        <w:t>Protection of Freedoms Act (2012)…………………..</w:t>
      </w:r>
      <w:r>
        <w:rPr>
          <w:rFonts w:ascii="Arial" w:eastAsia="Arial" w:hAnsi="Arial" w:cs="Arial"/>
          <w:b/>
          <w:spacing w:val="-13"/>
        </w:rPr>
        <w:t xml:space="preserve"> </w:t>
      </w:r>
      <w:r>
        <w:rPr>
          <w:rFonts w:ascii="Arial" w:eastAsia="Arial" w:hAnsi="Arial" w:cs="Arial"/>
          <w:b/>
        </w:rPr>
        <w:t>.....................................................</w:t>
      </w:r>
      <w:r>
        <w:rPr>
          <w:rFonts w:ascii="Arial" w:eastAsia="Arial" w:hAnsi="Arial" w:cs="Arial"/>
          <w:b/>
          <w:spacing w:val="3"/>
        </w:rPr>
        <w:t>.</w:t>
      </w:r>
      <w:r>
        <w:rPr>
          <w:rFonts w:ascii="Arial" w:eastAsia="Arial" w:hAnsi="Arial" w:cs="Arial"/>
          <w:b/>
        </w:rPr>
        <w:t>5</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b/>
        </w:rPr>
        <w:t xml:space="preserve">2.4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Pr>
          <w:rFonts w:ascii="Arial" w:eastAsia="Arial" w:hAnsi="Arial" w:cs="Arial"/>
          <w:b/>
        </w:rPr>
        <w:t>Child</w:t>
      </w:r>
      <w:r>
        <w:rPr>
          <w:rFonts w:ascii="Arial" w:eastAsia="Arial" w:hAnsi="Arial" w:cs="Arial"/>
          <w:b/>
          <w:spacing w:val="-1"/>
        </w:rPr>
        <w:t>r</w:t>
      </w:r>
      <w:r>
        <w:rPr>
          <w:rFonts w:ascii="Arial" w:eastAsia="Arial" w:hAnsi="Arial" w:cs="Arial"/>
          <w:b/>
        </w:rPr>
        <w:t>en</w:t>
      </w:r>
      <w:r>
        <w:rPr>
          <w:rFonts w:ascii="Arial" w:eastAsia="Arial" w:hAnsi="Arial" w:cs="Arial"/>
          <w:b/>
          <w:spacing w:val="-8"/>
        </w:rPr>
        <w:t xml:space="preserve"> </w:t>
      </w:r>
      <w:r>
        <w:rPr>
          <w:rFonts w:ascii="Arial" w:eastAsia="Arial" w:hAnsi="Arial" w:cs="Arial"/>
          <w:b/>
          <w:spacing w:val="1"/>
        </w:rPr>
        <w:t>(</w:t>
      </w:r>
      <w:r>
        <w:rPr>
          <w:rFonts w:ascii="Arial" w:eastAsia="Arial" w:hAnsi="Arial" w:cs="Arial"/>
          <w:b/>
          <w:spacing w:val="-1"/>
        </w:rPr>
        <w:t>S</w:t>
      </w:r>
      <w:r>
        <w:rPr>
          <w:rFonts w:ascii="Arial" w:eastAsia="Arial" w:hAnsi="Arial" w:cs="Arial"/>
          <w:b/>
        </w:rPr>
        <w:t>co</w:t>
      </w:r>
      <w:r>
        <w:rPr>
          <w:rFonts w:ascii="Arial" w:eastAsia="Arial" w:hAnsi="Arial" w:cs="Arial"/>
          <w:b/>
          <w:spacing w:val="1"/>
        </w:rPr>
        <w:t>t</w:t>
      </w:r>
      <w:r>
        <w:rPr>
          <w:rFonts w:ascii="Arial" w:eastAsia="Arial" w:hAnsi="Arial" w:cs="Arial"/>
          <w:b/>
        </w:rPr>
        <w:t>lan</w:t>
      </w:r>
      <w:r>
        <w:rPr>
          <w:rFonts w:ascii="Arial" w:eastAsia="Arial" w:hAnsi="Arial" w:cs="Arial"/>
          <w:b/>
          <w:spacing w:val="1"/>
        </w:rPr>
        <w:t>d</w:t>
      </w:r>
      <w:r>
        <w:rPr>
          <w:rFonts w:ascii="Arial" w:eastAsia="Arial" w:hAnsi="Arial" w:cs="Arial"/>
          <w:b/>
        </w:rPr>
        <w:t>)</w:t>
      </w:r>
      <w:r>
        <w:rPr>
          <w:rFonts w:ascii="Arial" w:eastAsia="Arial" w:hAnsi="Arial" w:cs="Arial"/>
          <w:b/>
          <w:spacing w:val="-5"/>
        </w:rPr>
        <w:t xml:space="preserve"> </w:t>
      </w:r>
      <w:r>
        <w:rPr>
          <w:rFonts w:ascii="Arial" w:eastAsia="Arial" w:hAnsi="Arial" w:cs="Arial"/>
          <w:b/>
          <w:spacing w:val="-2"/>
        </w:rPr>
        <w:t>A</w:t>
      </w:r>
      <w:r>
        <w:rPr>
          <w:rFonts w:ascii="Arial" w:eastAsia="Arial" w:hAnsi="Arial" w:cs="Arial"/>
          <w:b/>
        </w:rPr>
        <w:t>ct</w:t>
      </w:r>
      <w:r>
        <w:rPr>
          <w:rFonts w:ascii="Arial" w:eastAsia="Arial" w:hAnsi="Arial" w:cs="Arial"/>
          <w:b/>
          <w:spacing w:val="-3"/>
        </w:rPr>
        <w:t xml:space="preserve"> </w:t>
      </w:r>
      <w:r>
        <w:rPr>
          <w:rFonts w:ascii="Arial" w:eastAsia="Arial" w:hAnsi="Arial" w:cs="Arial"/>
          <w:b/>
          <w:w w:val="99"/>
        </w:rPr>
        <w:t>19</w:t>
      </w:r>
      <w:r>
        <w:rPr>
          <w:rFonts w:ascii="Arial" w:eastAsia="Arial" w:hAnsi="Arial" w:cs="Arial"/>
          <w:b/>
          <w:spacing w:val="1"/>
          <w:w w:val="99"/>
        </w:rPr>
        <w:t>9</w:t>
      </w:r>
      <w:r>
        <w:rPr>
          <w:rFonts w:ascii="Arial" w:eastAsia="Arial" w:hAnsi="Arial" w:cs="Arial"/>
          <w:b/>
          <w:w w:val="99"/>
        </w:rPr>
        <w:t>5</w:t>
      </w:r>
      <w:r>
        <w:rPr>
          <w:rFonts w:ascii="Arial" w:eastAsia="Arial" w:hAnsi="Arial" w:cs="Arial"/>
          <w:b/>
          <w:spacing w:val="-19"/>
          <w:w w:val="99"/>
        </w:rPr>
        <w:t xml:space="preserve"> </w:t>
      </w:r>
      <w:r>
        <w:rPr>
          <w:rFonts w:ascii="Arial" w:eastAsia="Arial" w:hAnsi="Arial" w:cs="Arial"/>
          <w:b/>
        </w:rPr>
        <w:t>.........................................................................................</w:t>
      </w:r>
      <w:r w:rsidR="00833740">
        <w:rPr>
          <w:rFonts w:ascii="Arial" w:eastAsia="Arial" w:hAnsi="Arial" w:cs="Arial"/>
          <w:b/>
        </w:rPr>
        <w:t>.</w:t>
      </w:r>
      <w:r>
        <w:rPr>
          <w:rFonts w:ascii="Arial" w:eastAsia="Arial" w:hAnsi="Arial" w:cs="Arial"/>
          <w:b/>
        </w:rPr>
        <w:t>.</w:t>
      </w:r>
      <w:r>
        <w:rPr>
          <w:rFonts w:ascii="Arial" w:eastAsia="Arial" w:hAnsi="Arial" w:cs="Arial"/>
          <w:b/>
          <w:spacing w:val="3"/>
        </w:rPr>
        <w:t>.</w:t>
      </w:r>
      <w:r>
        <w:rPr>
          <w:rFonts w:ascii="Arial" w:eastAsia="Arial" w:hAnsi="Arial" w:cs="Arial"/>
          <w:b/>
        </w:rPr>
        <w:t>6</w:t>
      </w:r>
    </w:p>
    <w:p w:rsidR="00DC7C8C" w:rsidRDefault="00DC7C8C">
      <w:pPr>
        <w:spacing w:line="120" w:lineRule="exact"/>
        <w:rPr>
          <w:sz w:val="12"/>
          <w:szCs w:val="12"/>
        </w:rPr>
      </w:pPr>
    </w:p>
    <w:p w:rsidR="00DC7C8C" w:rsidRDefault="00A85F1C">
      <w:pPr>
        <w:ind w:left="119"/>
        <w:rPr>
          <w:rFonts w:ascii="Arial" w:eastAsia="Arial" w:hAnsi="Arial" w:cs="Arial"/>
          <w:b/>
        </w:rPr>
      </w:pPr>
      <w:r>
        <w:rPr>
          <w:rFonts w:ascii="Arial" w:eastAsia="Arial" w:hAnsi="Arial" w:cs="Arial"/>
          <w:b/>
        </w:rPr>
        <w:t xml:space="preserve">2.5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Pr>
          <w:rFonts w:ascii="Arial" w:eastAsia="Arial" w:hAnsi="Arial" w:cs="Arial"/>
          <w:b/>
          <w:spacing w:val="-1"/>
        </w:rPr>
        <w:t>Pr</w:t>
      </w:r>
      <w:r>
        <w:rPr>
          <w:rFonts w:ascii="Arial" w:eastAsia="Arial" w:hAnsi="Arial" w:cs="Arial"/>
          <w:b/>
        </w:rPr>
        <w:t>o</w:t>
      </w:r>
      <w:r>
        <w:rPr>
          <w:rFonts w:ascii="Arial" w:eastAsia="Arial" w:hAnsi="Arial" w:cs="Arial"/>
          <w:b/>
          <w:spacing w:val="1"/>
        </w:rPr>
        <w:t>t</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Childr</w:t>
      </w:r>
      <w:r>
        <w:rPr>
          <w:rFonts w:ascii="Arial" w:eastAsia="Arial" w:hAnsi="Arial" w:cs="Arial"/>
          <w:b/>
          <w:spacing w:val="1"/>
        </w:rPr>
        <w:t>e</w:t>
      </w:r>
      <w:r>
        <w:rPr>
          <w:rFonts w:ascii="Arial" w:eastAsia="Arial" w:hAnsi="Arial" w:cs="Arial"/>
          <w:b/>
        </w:rPr>
        <w:t>n</w:t>
      </w:r>
      <w:r>
        <w:rPr>
          <w:rFonts w:ascii="Arial" w:eastAsia="Arial" w:hAnsi="Arial" w:cs="Arial"/>
          <w:b/>
          <w:spacing w:val="-8"/>
        </w:rPr>
        <w:t xml:space="preserve"> </w:t>
      </w:r>
      <w:r>
        <w:rPr>
          <w:rFonts w:ascii="Arial" w:eastAsia="Arial" w:hAnsi="Arial" w:cs="Arial"/>
          <w:b/>
        </w:rPr>
        <w:t>(</w:t>
      </w:r>
      <w:r>
        <w:rPr>
          <w:rFonts w:ascii="Arial" w:eastAsia="Arial" w:hAnsi="Arial" w:cs="Arial"/>
          <w:b/>
          <w:spacing w:val="-1"/>
        </w:rPr>
        <w:t>S</w:t>
      </w:r>
      <w:r>
        <w:rPr>
          <w:rFonts w:ascii="Arial" w:eastAsia="Arial" w:hAnsi="Arial" w:cs="Arial"/>
          <w:b/>
        </w:rPr>
        <w:t>co</w:t>
      </w:r>
      <w:r>
        <w:rPr>
          <w:rFonts w:ascii="Arial" w:eastAsia="Arial" w:hAnsi="Arial" w:cs="Arial"/>
          <w:b/>
          <w:spacing w:val="1"/>
        </w:rPr>
        <w:t>t</w:t>
      </w:r>
      <w:r>
        <w:rPr>
          <w:rFonts w:ascii="Arial" w:eastAsia="Arial" w:hAnsi="Arial" w:cs="Arial"/>
          <w:b/>
        </w:rPr>
        <w:t>lan</w:t>
      </w:r>
      <w:r>
        <w:rPr>
          <w:rFonts w:ascii="Arial" w:eastAsia="Arial" w:hAnsi="Arial" w:cs="Arial"/>
          <w:b/>
          <w:spacing w:val="1"/>
        </w:rPr>
        <w:t>d</w:t>
      </w:r>
      <w:r>
        <w:rPr>
          <w:rFonts w:ascii="Arial" w:eastAsia="Arial" w:hAnsi="Arial" w:cs="Arial"/>
          <w:b/>
        </w:rPr>
        <w:t>)</w:t>
      </w:r>
      <w:r>
        <w:rPr>
          <w:rFonts w:ascii="Arial" w:eastAsia="Arial" w:hAnsi="Arial" w:cs="Arial"/>
          <w:b/>
          <w:spacing w:val="-5"/>
        </w:rPr>
        <w:t xml:space="preserve"> A</w:t>
      </w:r>
      <w:r>
        <w:rPr>
          <w:rFonts w:ascii="Arial" w:eastAsia="Arial" w:hAnsi="Arial" w:cs="Arial"/>
          <w:b/>
        </w:rPr>
        <w:t>ct</w:t>
      </w:r>
      <w:r>
        <w:rPr>
          <w:rFonts w:ascii="Arial" w:eastAsia="Arial" w:hAnsi="Arial" w:cs="Arial"/>
          <w:b/>
          <w:spacing w:val="-3"/>
        </w:rPr>
        <w:t xml:space="preserve"> </w:t>
      </w:r>
      <w:r>
        <w:rPr>
          <w:rFonts w:ascii="Arial" w:eastAsia="Arial" w:hAnsi="Arial" w:cs="Arial"/>
          <w:b/>
          <w:spacing w:val="2"/>
        </w:rPr>
        <w:t>2</w:t>
      </w:r>
      <w:r>
        <w:rPr>
          <w:rFonts w:ascii="Arial" w:eastAsia="Arial" w:hAnsi="Arial" w:cs="Arial"/>
          <w:b/>
        </w:rPr>
        <w:t>0</w:t>
      </w:r>
      <w:r>
        <w:rPr>
          <w:rFonts w:ascii="Arial" w:eastAsia="Arial" w:hAnsi="Arial" w:cs="Arial"/>
          <w:b/>
          <w:spacing w:val="-1"/>
        </w:rPr>
        <w:t>0</w:t>
      </w:r>
      <w:r>
        <w:rPr>
          <w:rFonts w:ascii="Arial" w:eastAsia="Arial" w:hAnsi="Arial" w:cs="Arial"/>
          <w:b/>
        </w:rPr>
        <w:t>3</w:t>
      </w:r>
      <w:r>
        <w:rPr>
          <w:rFonts w:ascii="Arial" w:eastAsia="Arial" w:hAnsi="Arial" w:cs="Arial"/>
          <w:b/>
          <w:spacing w:val="-2"/>
        </w:rPr>
        <w:t xml:space="preserve"> </w:t>
      </w:r>
      <w:r>
        <w:rPr>
          <w:rFonts w:ascii="Arial" w:eastAsia="Arial" w:hAnsi="Arial" w:cs="Arial"/>
          <w:b/>
          <w:w w:val="99"/>
        </w:rPr>
        <w:t>(</w:t>
      </w:r>
      <w:r>
        <w:rPr>
          <w:rFonts w:ascii="Arial" w:eastAsia="Arial" w:hAnsi="Arial" w:cs="Arial"/>
          <w:b/>
          <w:spacing w:val="-1"/>
          <w:w w:val="99"/>
        </w:rPr>
        <w:t>P</w:t>
      </w:r>
      <w:r>
        <w:rPr>
          <w:rFonts w:ascii="Arial" w:eastAsia="Arial" w:hAnsi="Arial" w:cs="Arial"/>
          <w:b/>
          <w:spacing w:val="3"/>
          <w:w w:val="99"/>
        </w:rPr>
        <w:t>o</w:t>
      </w:r>
      <w:r>
        <w:rPr>
          <w:rFonts w:ascii="Arial" w:eastAsia="Arial" w:hAnsi="Arial" w:cs="Arial"/>
          <w:b/>
          <w:w w:val="99"/>
        </w:rPr>
        <w:t>C</w:t>
      </w:r>
      <w:r>
        <w:rPr>
          <w:rFonts w:ascii="Arial" w:eastAsia="Arial" w:hAnsi="Arial" w:cs="Arial"/>
          <w:b/>
          <w:spacing w:val="4"/>
          <w:w w:val="99"/>
        </w:rPr>
        <w:t>S</w:t>
      </w:r>
      <w:r>
        <w:rPr>
          <w:rFonts w:ascii="Arial" w:eastAsia="Arial" w:hAnsi="Arial" w:cs="Arial"/>
          <w:b/>
          <w:spacing w:val="-5"/>
          <w:w w:val="99"/>
        </w:rPr>
        <w:t>A</w:t>
      </w:r>
      <w:r>
        <w:rPr>
          <w:rFonts w:ascii="Arial" w:eastAsia="Arial" w:hAnsi="Arial" w:cs="Arial"/>
          <w:b/>
          <w:w w:val="99"/>
        </w:rPr>
        <w:t>)</w:t>
      </w:r>
      <w:r>
        <w:rPr>
          <w:rFonts w:ascii="Arial" w:eastAsia="Arial" w:hAnsi="Arial" w:cs="Arial"/>
          <w:b/>
          <w:spacing w:val="-17"/>
          <w:w w:val="99"/>
        </w:rPr>
        <w:t xml:space="preserve"> </w:t>
      </w:r>
      <w:r>
        <w:rPr>
          <w:rFonts w:ascii="Arial" w:eastAsia="Arial" w:hAnsi="Arial" w:cs="Arial"/>
          <w:b/>
        </w:rPr>
        <w:t>....................................................</w:t>
      </w:r>
      <w:r>
        <w:rPr>
          <w:rFonts w:ascii="Arial" w:eastAsia="Arial" w:hAnsi="Arial" w:cs="Arial"/>
          <w:b/>
          <w:spacing w:val="3"/>
        </w:rPr>
        <w:t>.</w:t>
      </w:r>
      <w:r>
        <w:rPr>
          <w:rFonts w:ascii="Arial" w:eastAsia="Arial" w:hAnsi="Arial" w:cs="Arial"/>
          <w:b/>
        </w:rPr>
        <w:t>6</w:t>
      </w:r>
    </w:p>
    <w:p w:rsidR="00863D6D" w:rsidRDefault="00863D6D">
      <w:pPr>
        <w:ind w:left="119"/>
        <w:rPr>
          <w:rFonts w:ascii="Arial" w:eastAsia="Arial" w:hAnsi="Arial" w:cs="Arial"/>
        </w:rPr>
      </w:pPr>
      <w:r>
        <w:rPr>
          <w:rFonts w:ascii="Arial" w:eastAsia="Arial" w:hAnsi="Arial" w:cs="Arial"/>
          <w:b/>
        </w:rPr>
        <w:t>2.6       The Children (Northern Ireland) Order 1995……………………………………………………...6</w:t>
      </w:r>
    </w:p>
    <w:p w:rsidR="00DC7C8C" w:rsidRDefault="00DC7C8C">
      <w:pPr>
        <w:spacing w:before="8" w:line="100" w:lineRule="exact"/>
        <w:rPr>
          <w:sz w:val="11"/>
          <w:szCs w:val="11"/>
        </w:rPr>
      </w:pPr>
    </w:p>
    <w:p w:rsidR="00DC7C8C" w:rsidRDefault="00A85F1C">
      <w:pPr>
        <w:ind w:left="119"/>
        <w:rPr>
          <w:rFonts w:ascii="Arial" w:eastAsia="Arial" w:hAnsi="Arial" w:cs="Arial"/>
        </w:rPr>
      </w:pPr>
      <w:r>
        <w:rPr>
          <w:rFonts w:ascii="Arial" w:eastAsia="Arial" w:hAnsi="Arial" w:cs="Arial"/>
          <w:b/>
        </w:rPr>
        <w:t>2.</w:t>
      </w:r>
      <w:r w:rsidR="00863D6D">
        <w:rPr>
          <w:rFonts w:ascii="Arial" w:eastAsia="Arial" w:hAnsi="Arial" w:cs="Arial"/>
          <w:b/>
        </w:rPr>
        <w:t>7</w:t>
      </w:r>
      <w:r>
        <w:rPr>
          <w:rFonts w:ascii="Arial" w:eastAsia="Arial" w:hAnsi="Arial" w:cs="Arial"/>
          <w:b/>
        </w:rPr>
        <w:t xml:space="preserve">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sidR="00352C99">
        <w:rPr>
          <w:rFonts w:ascii="Arial" w:eastAsia="Arial" w:hAnsi="Arial" w:cs="Arial"/>
          <w:b/>
          <w:spacing w:val="-17"/>
        </w:rPr>
        <w:t>Protection of Vulnerable Groups (PVG) Act 2007</w:t>
      </w:r>
      <w:r>
        <w:rPr>
          <w:rFonts w:ascii="Arial" w:eastAsia="Arial" w:hAnsi="Arial" w:cs="Arial"/>
          <w:b/>
        </w:rPr>
        <w:t>......................................................................</w:t>
      </w:r>
      <w:r w:rsidR="00833740">
        <w:rPr>
          <w:rFonts w:ascii="Arial" w:eastAsia="Arial" w:hAnsi="Arial" w:cs="Arial"/>
          <w:b/>
        </w:rPr>
        <w:t>.</w:t>
      </w:r>
      <w:r>
        <w:rPr>
          <w:rFonts w:ascii="Arial" w:eastAsia="Arial" w:hAnsi="Arial" w:cs="Arial"/>
          <w:b/>
        </w:rPr>
        <w:t>.</w:t>
      </w:r>
      <w:r>
        <w:rPr>
          <w:rFonts w:ascii="Arial" w:eastAsia="Arial" w:hAnsi="Arial" w:cs="Arial"/>
          <w:b/>
          <w:spacing w:val="3"/>
        </w:rPr>
        <w:t>.</w:t>
      </w:r>
      <w:r>
        <w:rPr>
          <w:rFonts w:ascii="Arial" w:eastAsia="Arial" w:hAnsi="Arial" w:cs="Arial"/>
          <w:b/>
        </w:rPr>
        <w:t>6</w:t>
      </w:r>
    </w:p>
    <w:p w:rsidR="00DC7C8C" w:rsidRDefault="00DC7C8C">
      <w:pPr>
        <w:spacing w:before="1" w:line="120" w:lineRule="exact"/>
        <w:rPr>
          <w:sz w:val="12"/>
          <w:szCs w:val="12"/>
        </w:rPr>
      </w:pPr>
    </w:p>
    <w:p w:rsidR="00DC7C8C" w:rsidRDefault="00A85F1C">
      <w:pPr>
        <w:ind w:left="119"/>
        <w:rPr>
          <w:rFonts w:ascii="Arial" w:eastAsia="Arial" w:hAnsi="Arial" w:cs="Arial"/>
        </w:rPr>
      </w:pPr>
      <w:r>
        <w:rPr>
          <w:rFonts w:ascii="Arial" w:eastAsia="Arial" w:hAnsi="Arial" w:cs="Arial"/>
          <w:b/>
        </w:rPr>
        <w:t>2.</w:t>
      </w:r>
      <w:r w:rsidR="00863D6D">
        <w:rPr>
          <w:rFonts w:ascii="Arial" w:eastAsia="Arial" w:hAnsi="Arial" w:cs="Arial"/>
          <w:b/>
        </w:rPr>
        <w:t>8</w:t>
      </w:r>
      <w:r>
        <w:rPr>
          <w:rFonts w:ascii="Arial" w:eastAsia="Arial" w:hAnsi="Arial" w:cs="Arial"/>
          <w:b/>
        </w:rPr>
        <w:t xml:space="preserve">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Pr>
          <w:rFonts w:ascii="Arial" w:eastAsia="Arial" w:hAnsi="Arial" w:cs="Arial"/>
          <w:b/>
          <w:spacing w:val="-1"/>
        </w:rPr>
        <w:t>Pr</w:t>
      </w:r>
      <w:r>
        <w:rPr>
          <w:rFonts w:ascii="Arial" w:eastAsia="Arial" w:hAnsi="Arial" w:cs="Arial"/>
          <w:b/>
        </w:rPr>
        <w:t>o</w:t>
      </w:r>
      <w:r>
        <w:rPr>
          <w:rFonts w:ascii="Arial" w:eastAsia="Arial" w:hAnsi="Arial" w:cs="Arial"/>
          <w:b/>
          <w:spacing w:val="1"/>
        </w:rPr>
        <w:t>t</w:t>
      </w:r>
      <w:r>
        <w:rPr>
          <w:rFonts w:ascii="Arial" w:eastAsia="Arial" w:hAnsi="Arial" w:cs="Arial"/>
          <w:b/>
        </w:rPr>
        <w:t>e</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Childr</w:t>
      </w:r>
      <w:r>
        <w:rPr>
          <w:rFonts w:ascii="Arial" w:eastAsia="Arial" w:hAnsi="Arial" w:cs="Arial"/>
          <w:b/>
          <w:spacing w:val="1"/>
        </w:rPr>
        <w:t>e</w:t>
      </w:r>
      <w:r>
        <w:rPr>
          <w:rFonts w:ascii="Arial" w:eastAsia="Arial" w:hAnsi="Arial" w:cs="Arial"/>
          <w:b/>
        </w:rPr>
        <w:t>n</w:t>
      </w:r>
      <w:r>
        <w:rPr>
          <w:rFonts w:ascii="Arial" w:eastAsia="Arial" w:hAnsi="Arial" w:cs="Arial"/>
          <w:b/>
          <w:spacing w:val="-8"/>
        </w:rPr>
        <w:t xml:space="preserve"> </w:t>
      </w:r>
      <w:r>
        <w:rPr>
          <w:rFonts w:ascii="Arial" w:eastAsia="Arial" w:hAnsi="Arial" w:cs="Arial"/>
          <w:b/>
        </w:rPr>
        <w:t>and</w:t>
      </w:r>
      <w:r>
        <w:rPr>
          <w:rFonts w:ascii="Arial" w:eastAsia="Arial" w:hAnsi="Arial" w:cs="Arial"/>
          <w:b/>
          <w:spacing w:val="-3"/>
        </w:rPr>
        <w:t xml:space="preserve"> </w:t>
      </w:r>
      <w:r>
        <w:rPr>
          <w:rFonts w:ascii="Arial" w:eastAsia="Arial" w:hAnsi="Arial" w:cs="Arial"/>
          <w:b/>
          <w:spacing w:val="-1"/>
        </w:rPr>
        <w:t>V</w:t>
      </w:r>
      <w:r>
        <w:rPr>
          <w:rFonts w:ascii="Arial" w:eastAsia="Arial" w:hAnsi="Arial" w:cs="Arial"/>
          <w:b/>
        </w:rPr>
        <w:t>uln</w:t>
      </w:r>
      <w:r>
        <w:rPr>
          <w:rFonts w:ascii="Arial" w:eastAsia="Arial" w:hAnsi="Arial" w:cs="Arial"/>
          <w:b/>
          <w:spacing w:val="2"/>
        </w:rPr>
        <w:t>e</w:t>
      </w:r>
      <w:r>
        <w:rPr>
          <w:rFonts w:ascii="Arial" w:eastAsia="Arial" w:hAnsi="Arial" w:cs="Arial"/>
          <w:b/>
          <w:spacing w:val="-1"/>
        </w:rPr>
        <w:t>r</w:t>
      </w:r>
      <w:r>
        <w:rPr>
          <w:rFonts w:ascii="Arial" w:eastAsia="Arial" w:hAnsi="Arial" w:cs="Arial"/>
          <w:b/>
        </w:rPr>
        <w:t>able</w:t>
      </w:r>
      <w:r>
        <w:rPr>
          <w:rFonts w:ascii="Arial" w:eastAsia="Arial" w:hAnsi="Arial" w:cs="Arial"/>
          <w:b/>
          <w:spacing w:val="-4"/>
        </w:rPr>
        <w:t xml:space="preserve"> </w:t>
      </w:r>
      <w:r>
        <w:rPr>
          <w:rFonts w:ascii="Arial" w:eastAsia="Arial" w:hAnsi="Arial" w:cs="Arial"/>
          <w:b/>
          <w:spacing w:val="-5"/>
        </w:rPr>
        <w:t>A</w:t>
      </w:r>
      <w:r>
        <w:rPr>
          <w:rFonts w:ascii="Arial" w:eastAsia="Arial" w:hAnsi="Arial" w:cs="Arial"/>
          <w:b/>
        </w:rPr>
        <w:t>dults</w:t>
      </w:r>
      <w:r>
        <w:rPr>
          <w:rFonts w:ascii="Arial" w:eastAsia="Arial" w:hAnsi="Arial" w:cs="Arial"/>
          <w:b/>
          <w:spacing w:val="-6"/>
        </w:rPr>
        <w:t xml:space="preserve"> </w:t>
      </w:r>
      <w:r>
        <w:rPr>
          <w:rFonts w:ascii="Arial" w:eastAsia="Arial" w:hAnsi="Arial" w:cs="Arial"/>
          <w:b/>
          <w:spacing w:val="3"/>
        </w:rPr>
        <w:t>(</w:t>
      </w:r>
      <w:r>
        <w:rPr>
          <w:rFonts w:ascii="Arial" w:eastAsia="Arial" w:hAnsi="Arial" w:cs="Arial"/>
          <w:b/>
        </w:rPr>
        <w:t>N</w:t>
      </w:r>
      <w:r>
        <w:rPr>
          <w:rFonts w:ascii="Arial" w:eastAsia="Arial" w:hAnsi="Arial" w:cs="Arial"/>
          <w:b/>
          <w:spacing w:val="1"/>
        </w:rPr>
        <w:t>o</w:t>
      </w:r>
      <w:r>
        <w:rPr>
          <w:rFonts w:ascii="Arial" w:eastAsia="Arial" w:hAnsi="Arial" w:cs="Arial"/>
          <w:b/>
          <w:spacing w:val="-1"/>
        </w:rPr>
        <w:t>r</w:t>
      </w:r>
      <w:r>
        <w:rPr>
          <w:rFonts w:ascii="Arial" w:eastAsia="Arial" w:hAnsi="Arial" w:cs="Arial"/>
          <w:b/>
          <w:spacing w:val="1"/>
        </w:rPr>
        <w:t>t</w:t>
      </w:r>
      <w:r>
        <w:rPr>
          <w:rFonts w:ascii="Arial" w:eastAsia="Arial" w:hAnsi="Arial" w:cs="Arial"/>
          <w:b/>
        </w:rPr>
        <w:t>he</w:t>
      </w:r>
      <w:r>
        <w:rPr>
          <w:rFonts w:ascii="Arial" w:eastAsia="Arial" w:hAnsi="Arial" w:cs="Arial"/>
          <w:b/>
          <w:spacing w:val="-1"/>
        </w:rPr>
        <w:t>r</w:t>
      </w:r>
      <w:r>
        <w:rPr>
          <w:rFonts w:ascii="Arial" w:eastAsia="Arial" w:hAnsi="Arial" w:cs="Arial"/>
          <w:b/>
        </w:rPr>
        <w:t>n</w:t>
      </w:r>
      <w:r>
        <w:rPr>
          <w:rFonts w:ascii="Arial" w:eastAsia="Arial" w:hAnsi="Arial" w:cs="Arial"/>
          <w:b/>
          <w:spacing w:val="-9"/>
        </w:rPr>
        <w:t xml:space="preserve"> </w:t>
      </w:r>
      <w:r>
        <w:rPr>
          <w:rFonts w:ascii="Arial" w:eastAsia="Arial" w:hAnsi="Arial" w:cs="Arial"/>
          <w:b/>
          <w:spacing w:val="2"/>
        </w:rPr>
        <w:t>I</w:t>
      </w:r>
      <w:r>
        <w:rPr>
          <w:rFonts w:ascii="Arial" w:eastAsia="Arial" w:hAnsi="Arial" w:cs="Arial"/>
          <w:b/>
          <w:spacing w:val="-1"/>
        </w:rPr>
        <w:t>r</w:t>
      </w:r>
      <w:r>
        <w:rPr>
          <w:rFonts w:ascii="Arial" w:eastAsia="Arial" w:hAnsi="Arial" w:cs="Arial"/>
          <w:b/>
        </w:rPr>
        <w:t>el</w:t>
      </w:r>
      <w:r>
        <w:rPr>
          <w:rFonts w:ascii="Arial" w:eastAsia="Arial" w:hAnsi="Arial" w:cs="Arial"/>
          <w:b/>
          <w:spacing w:val="-1"/>
        </w:rPr>
        <w:t>a</w:t>
      </w:r>
      <w:r>
        <w:rPr>
          <w:rFonts w:ascii="Arial" w:eastAsia="Arial" w:hAnsi="Arial" w:cs="Arial"/>
          <w:b/>
        </w:rPr>
        <w:t>nd)</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spacing w:val="-1"/>
        </w:rPr>
        <w:t>r</w:t>
      </w:r>
      <w:r>
        <w:rPr>
          <w:rFonts w:ascii="Arial" w:eastAsia="Arial" w:hAnsi="Arial" w:cs="Arial"/>
          <w:b/>
          <w:spacing w:val="3"/>
        </w:rPr>
        <w:t>d</w:t>
      </w:r>
      <w:r>
        <w:rPr>
          <w:rFonts w:ascii="Arial" w:eastAsia="Arial" w:hAnsi="Arial" w:cs="Arial"/>
          <w:b/>
        </w:rPr>
        <w:t>er</w:t>
      </w:r>
      <w:r>
        <w:rPr>
          <w:rFonts w:ascii="Arial" w:eastAsia="Arial" w:hAnsi="Arial" w:cs="Arial"/>
          <w:b/>
          <w:spacing w:val="-4"/>
        </w:rPr>
        <w:t xml:space="preserve"> </w:t>
      </w:r>
      <w:r>
        <w:rPr>
          <w:rFonts w:ascii="Arial" w:eastAsia="Arial" w:hAnsi="Arial" w:cs="Arial"/>
          <w:b/>
          <w:spacing w:val="2"/>
        </w:rPr>
        <w:t>2</w:t>
      </w:r>
      <w:r>
        <w:rPr>
          <w:rFonts w:ascii="Arial" w:eastAsia="Arial" w:hAnsi="Arial" w:cs="Arial"/>
          <w:b/>
        </w:rPr>
        <w:t>0</w:t>
      </w:r>
      <w:r>
        <w:rPr>
          <w:rFonts w:ascii="Arial" w:eastAsia="Arial" w:hAnsi="Arial" w:cs="Arial"/>
          <w:b/>
          <w:spacing w:val="-1"/>
        </w:rPr>
        <w:t>0</w:t>
      </w:r>
      <w:r>
        <w:rPr>
          <w:rFonts w:ascii="Arial" w:eastAsia="Arial" w:hAnsi="Arial" w:cs="Arial"/>
          <w:b/>
          <w:spacing w:val="13"/>
        </w:rPr>
        <w:t>3</w:t>
      </w:r>
      <w:r>
        <w:rPr>
          <w:rFonts w:ascii="Arial" w:eastAsia="Arial" w:hAnsi="Arial" w:cs="Arial"/>
          <w:b/>
        </w:rPr>
        <w:t>............</w:t>
      </w:r>
      <w:r w:rsidR="00833740">
        <w:rPr>
          <w:rFonts w:ascii="Arial" w:eastAsia="Arial" w:hAnsi="Arial" w:cs="Arial"/>
          <w:b/>
        </w:rPr>
        <w:t>.</w:t>
      </w:r>
      <w:r>
        <w:rPr>
          <w:rFonts w:ascii="Arial" w:eastAsia="Arial" w:hAnsi="Arial" w:cs="Arial"/>
          <w:b/>
          <w:spacing w:val="3"/>
        </w:rPr>
        <w:t>.</w:t>
      </w:r>
      <w:r>
        <w:rPr>
          <w:rFonts w:ascii="Arial" w:eastAsia="Arial" w:hAnsi="Arial" w:cs="Arial"/>
          <w:b/>
        </w:rPr>
        <w:t>6</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b/>
        </w:rPr>
        <w:t>2.</w:t>
      </w:r>
      <w:r w:rsidR="00863D6D">
        <w:rPr>
          <w:rFonts w:ascii="Arial" w:eastAsia="Arial" w:hAnsi="Arial" w:cs="Arial"/>
          <w:b/>
        </w:rPr>
        <w:t>9</w:t>
      </w:r>
      <w:r>
        <w:rPr>
          <w:rFonts w:ascii="Arial" w:eastAsia="Arial" w:hAnsi="Arial" w:cs="Arial"/>
          <w:b/>
        </w:rPr>
        <w:t xml:space="preserve">     </w:t>
      </w:r>
      <w:r>
        <w:rPr>
          <w:rFonts w:ascii="Arial" w:eastAsia="Arial" w:hAnsi="Arial" w:cs="Arial"/>
          <w:b/>
          <w:spacing w:val="49"/>
        </w:rPr>
        <w:t xml:space="preserve"> </w:t>
      </w:r>
      <w:r>
        <w:rPr>
          <w:rFonts w:ascii="Arial" w:eastAsia="Arial" w:hAnsi="Arial" w:cs="Arial"/>
          <w:b/>
          <w:spacing w:val="3"/>
        </w:rPr>
        <w:t>T</w:t>
      </w:r>
      <w:r>
        <w:rPr>
          <w:rFonts w:ascii="Arial" w:eastAsia="Arial" w:hAnsi="Arial" w:cs="Arial"/>
          <w:b/>
        </w:rPr>
        <w:t>he</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afe</w:t>
      </w:r>
      <w:r>
        <w:rPr>
          <w:rFonts w:ascii="Arial" w:eastAsia="Arial" w:hAnsi="Arial" w:cs="Arial"/>
          <w:b/>
          <w:spacing w:val="1"/>
        </w:rPr>
        <w:t>g</w:t>
      </w:r>
      <w:r>
        <w:rPr>
          <w:rFonts w:ascii="Arial" w:eastAsia="Arial" w:hAnsi="Arial" w:cs="Arial"/>
          <w:b/>
        </w:rPr>
        <w:t>ua</w:t>
      </w:r>
      <w:r>
        <w:rPr>
          <w:rFonts w:ascii="Arial" w:eastAsia="Arial" w:hAnsi="Arial" w:cs="Arial"/>
          <w:b/>
          <w:spacing w:val="-1"/>
        </w:rPr>
        <w:t>r</w:t>
      </w:r>
      <w:r>
        <w:rPr>
          <w:rFonts w:ascii="Arial" w:eastAsia="Arial" w:hAnsi="Arial" w:cs="Arial"/>
          <w:b/>
        </w:rPr>
        <w:t>ding</w:t>
      </w:r>
      <w:r>
        <w:rPr>
          <w:rFonts w:ascii="Arial" w:eastAsia="Arial" w:hAnsi="Arial" w:cs="Arial"/>
          <w:b/>
          <w:spacing w:val="-10"/>
        </w:rPr>
        <w:t xml:space="preserve"> </w:t>
      </w:r>
      <w:r>
        <w:rPr>
          <w:rFonts w:ascii="Arial" w:eastAsia="Arial" w:hAnsi="Arial" w:cs="Arial"/>
          <w:b/>
          <w:spacing w:val="-1"/>
        </w:rPr>
        <w:t>V</w:t>
      </w:r>
      <w:r>
        <w:rPr>
          <w:rFonts w:ascii="Arial" w:eastAsia="Arial" w:hAnsi="Arial" w:cs="Arial"/>
          <w:b/>
        </w:rPr>
        <w:t>ulne</w:t>
      </w:r>
      <w:r>
        <w:rPr>
          <w:rFonts w:ascii="Arial" w:eastAsia="Arial" w:hAnsi="Arial" w:cs="Arial"/>
          <w:b/>
          <w:spacing w:val="2"/>
        </w:rPr>
        <w:t>r</w:t>
      </w:r>
      <w:r>
        <w:rPr>
          <w:rFonts w:ascii="Arial" w:eastAsia="Arial" w:hAnsi="Arial" w:cs="Arial"/>
          <w:b/>
        </w:rPr>
        <w:t>able</w:t>
      </w:r>
      <w:r>
        <w:rPr>
          <w:rFonts w:ascii="Arial" w:eastAsia="Arial" w:hAnsi="Arial" w:cs="Arial"/>
          <w:b/>
          <w:spacing w:val="-10"/>
        </w:rPr>
        <w:t xml:space="preserve"> </w:t>
      </w:r>
      <w:r>
        <w:rPr>
          <w:rFonts w:ascii="Arial" w:eastAsia="Arial" w:hAnsi="Arial" w:cs="Arial"/>
          <w:b/>
        </w:rPr>
        <w:t>G</w:t>
      </w:r>
      <w:r>
        <w:rPr>
          <w:rFonts w:ascii="Arial" w:eastAsia="Arial" w:hAnsi="Arial" w:cs="Arial"/>
          <w:b/>
          <w:spacing w:val="-1"/>
        </w:rPr>
        <w:t>r</w:t>
      </w:r>
      <w:r>
        <w:rPr>
          <w:rFonts w:ascii="Arial" w:eastAsia="Arial" w:hAnsi="Arial" w:cs="Arial"/>
          <w:b/>
        </w:rPr>
        <w:t>oups</w:t>
      </w:r>
      <w:r>
        <w:rPr>
          <w:rFonts w:ascii="Arial" w:eastAsia="Arial" w:hAnsi="Arial" w:cs="Arial"/>
          <w:b/>
          <w:spacing w:val="-7"/>
        </w:rPr>
        <w:t xml:space="preserve"> </w:t>
      </w:r>
      <w:r>
        <w:rPr>
          <w:rFonts w:ascii="Arial" w:eastAsia="Arial" w:hAnsi="Arial" w:cs="Arial"/>
          <w:b/>
        </w:rPr>
        <w:t>(N</w:t>
      </w:r>
      <w:r>
        <w:rPr>
          <w:rFonts w:ascii="Arial" w:eastAsia="Arial" w:hAnsi="Arial" w:cs="Arial"/>
          <w:b/>
          <w:spacing w:val="3"/>
        </w:rPr>
        <w:t>o</w:t>
      </w:r>
      <w:r>
        <w:rPr>
          <w:rFonts w:ascii="Arial" w:eastAsia="Arial" w:hAnsi="Arial" w:cs="Arial"/>
          <w:b/>
          <w:spacing w:val="-1"/>
        </w:rPr>
        <w:t>r</w:t>
      </w:r>
      <w:r>
        <w:rPr>
          <w:rFonts w:ascii="Arial" w:eastAsia="Arial" w:hAnsi="Arial" w:cs="Arial"/>
          <w:b/>
          <w:spacing w:val="1"/>
        </w:rPr>
        <w:t>t</w:t>
      </w:r>
      <w:r>
        <w:rPr>
          <w:rFonts w:ascii="Arial" w:eastAsia="Arial" w:hAnsi="Arial" w:cs="Arial"/>
          <w:b/>
        </w:rPr>
        <w:t>he</w:t>
      </w:r>
      <w:r>
        <w:rPr>
          <w:rFonts w:ascii="Arial" w:eastAsia="Arial" w:hAnsi="Arial" w:cs="Arial"/>
          <w:b/>
          <w:spacing w:val="-1"/>
        </w:rPr>
        <w:t>r</w:t>
      </w:r>
      <w:r>
        <w:rPr>
          <w:rFonts w:ascii="Arial" w:eastAsia="Arial" w:hAnsi="Arial" w:cs="Arial"/>
          <w:b/>
        </w:rPr>
        <w:t>n</w:t>
      </w:r>
      <w:r>
        <w:rPr>
          <w:rFonts w:ascii="Arial" w:eastAsia="Arial" w:hAnsi="Arial" w:cs="Arial"/>
          <w:b/>
          <w:spacing w:val="-9"/>
        </w:rPr>
        <w:t xml:space="preserve"> </w:t>
      </w:r>
      <w:r>
        <w:rPr>
          <w:rFonts w:ascii="Arial" w:eastAsia="Arial" w:hAnsi="Arial" w:cs="Arial"/>
          <w:b/>
          <w:spacing w:val="7"/>
        </w:rPr>
        <w:t>I</w:t>
      </w:r>
      <w:r>
        <w:rPr>
          <w:rFonts w:ascii="Arial" w:eastAsia="Arial" w:hAnsi="Arial" w:cs="Arial"/>
          <w:b/>
          <w:spacing w:val="-1"/>
        </w:rPr>
        <w:t>r</w:t>
      </w:r>
      <w:r>
        <w:rPr>
          <w:rFonts w:ascii="Arial" w:eastAsia="Arial" w:hAnsi="Arial" w:cs="Arial"/>
          <w:b/>
          <w:spacing w:val="2"/>
        </w:rPr>
        <w:t>e</w:t>
      </w:r>
      <w:r>
        <w:rPr>
          <w:rFonts w:ascii="Arial" w:eastAsia="Arial" w:hAnsi="Arial" w:cs="Arial"/>
          <w:b/>
        </w:rPr>
        <w:t>lan</w:t>
      </w:r>
      <w:r>
        <w:rPr>
          <w:rFonts w:ascii="Arial" w:eastAsia="Arial" w:hAnsi="Arial" w:cs="Arial"/>
          <w:b/>
          <w:spacing w:val="1"/>
        </w:rPr>
        <w:t>d</w:t>
      </w:r>
      <w:r>
        <w:rPr>
          <w:rFonts w:ascii="Arial" w:eastAsia="Arial" w:hAnsi="Arial" w:cs="Arial"/>
          <w:b/>
        </w:rPr>
        <w:t>)</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spacing w:val="-1"/>
        </w:rPr>
        <w:t>r</w:t>
      </w:r>
      <w:r>
        <w:rPr>
          <w:rFonts w:ascii="Arial" w:eastAsia="Arial" w:hAnsi="Arial" w:cs="Arial"/>
          <w:b/>
        </w:rPr>
        <w:t>der</w:t>
      </w:r>
      <w:r>
        <w:rPr>
          <w:rFonts w:ascii="Arial" w:eastAsia="Arial" w:hAnsi="Arial" w:cs="Arial"/>
          <w:b/>
          <w:spacing w:val="-4"/>
        </w:rPr>
        <w:t xml:space="preserve"> </w:t>
      </w:r>
      <w:r>
        <w:rPr>
          <w:rFonts w:ascii="Arial" w:eastAsia="Arial" w:hAnsi="Arial" w:cs="Arial"/>
          <w:b/>
        </w:rPr>
        <w:t>2</w:t>
      </w:r>
      <w:r>
        <w:rPr>
          <w:rFonts w:ascii="Arial" w:eastAsia="Arial" w:hAnsi="Arial" w:cs="Arial"/>
          <w:b/>
          <w:spacing w:val="-1"/>
        </w:rPr>
        <w:t>0</w:t>
      </w:r>
      <w:r>
        <w:rPr>
          <w:rFonts w:ascii="Arial" w:eastAsia="Arial" w:hAnsi="Arial" w:cs="Arial"/>
          <w:b/>
          <w:spacing w:val="2"/>
        </w:rPr>
        <w:t>0</w:t>
      </w:r>
      <w:r>
        <w:rPr>
          <w:rFonts w:ascii="Arial" w:eastAsia="Arial" w:hAnsi="Arial" w:cs="Arial"/>
          <w:b/>
        </w:rPr>
        <w:t>7</w:t>
      </w:r>
      <w:r>
        <w:rPr>
          <w:rFonts w:ascii="Arial" w:eastAsia="Arial" w:hAnsi="Arial" w:cs="Arial"/>
          <w:b/>
          <w:spacing w:val="-12"/>
        </w:rPr>
        <w:t xml:space="preserve"> </w:t>
      </w:r>
      <w:r>
        <w:rPr>
          <w:rFonts w:ascii="Arial" w:eastAsia="Arial" w:hAnsi="Arial" w:cs="Arial"/>
          <w:b/>
        </w:rPr>
        <w:t>...............................</w:t>
      </w:r>
      <w:r w:rsidR="00833740">
        <w:rPr>
          <w:rFonts w:ascii="Arial" w:eastAsia="Arial" w:hAnsi="Arial" w:cs="Arial"/>
          <w:b/>
        </w:rPr>
        <w:t>.</w:t>
      </w:r>
      <w:r>
        <w:rPr>
          <w:rFonts w:ascii="Arial" w:eastAsia="Arial" w:hAnsi="Arial" w:cs="Arial"/>
          <w:b/>
        </w:rPr>
        <w:t>.</w:t>
      </w:r>
      <w:r>
        <w:rPr>
          <w:rFonts w:ascii="Arial" w:eastAsia="Arial" w:hAnsi="Arial" w:cs="Arial"/>
          <w:b/>
          <w:spacing w:val="2"/>
        </w:rPr>
        <w:t>.</w:t>
      </w:r>
      <w:r>
        <w:rPr>
          <w:rFonts w:ascii="Arial" w:eastAsia="Arial" w:hAnsi="Arial" w:cs="Arial"/>
          <w:b/>
        </w:rPr>
        <w:t>6</w:t>
      </w:r>
    </w:p>
    <w:p w:rsidR="00DC7C8C" w:rsidRDefault="00DC7C8C">
      <w:pPr>
        <w:spacing w:before="2" w:line="140" w:lineRule="exact"/>
        <w:rPr>
          <w:sz w:val="14"/>
          <w:szCs w:val="14"/>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49"/>
          <w:sz w:val="22"/>
          <w:szCs w:val="22"/>
        </w:rPr>
        <w:t xml:space="preserve"> </w:t>
      </w:r>
      <w:r>
        <w:rPr>
          <w:rFonts w:ascii="Arial" w:eastAsia="Arial" w:hAnsi="Arial" w:cs="Arial"/>
          <w:b/>
          <w:spacing w:val="-1"/>
          <w:sz w:val="22"/>
          <w:szCs w:val="22"/>
        </w:rPr>
        <w:t>PR</w:t>
      </w:r>
      <w:r>
        <w:rPr>
          <w:rFonts w:ascii="Arial" w:eastAsia="Arial" w:hAnsi="Arial" w:cs="Arial"/>
          <w:b/>
          <w:spacing w:val="1"/>
          <w:sz w:val="22"/>
          <w:szCs w:val="22"/>
        </w:rPr>
        <w:t>O</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b/>
          <w:spacing w:val="1"/>
          <w:sz w:val="22"/>
          <w:szCs w:val="22"/>
        </w:rPr>
        <w:t>C</w:t>
      </w:r>
      <w:r>
        <w:rPr>
          <w:rFonts w:ascii="Arial" w:eastAsia="Arial" w:hAnsi="Arial" w:cs="Arial"/>
          <w:b/>
          <w:spacing w:val="-3"/>
          <w:sz w:val="22"/>
          <w:szCs w:val="22"/>
        </w:rPr>
        <w:t>T</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z w:val="22"/>
          <w:szCs w:val="22"/>
        </w:rPr>
        <w:t>G</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z w:val="22"/>
          <w:szCs w:val="22"/>
        </w:rPr>
        <w:t>FF</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pacing w:val="-1"/>
          <w:sz w:val="22"/>
          <w:szCs w:val="22"/>
        </w:rPr>
        <w:t>CH</w:t>
      </w:r>
      <w:r>
        <w:rPr>
          <w:rFonts w:ascii="Arial" w:eastAsia="Arial" w:hAnsi="Arial" w:cs="Arial"/>
          <w:b/>
          <w:spacing w:val="1"/>
          <w:sz w:val="22"/>
          <w:szCs w:val="22"/>
        </w:rPr>
        <w:t>I</w:t>
      </w:r>
      <w:r>
        <w:rPr>
          <w:rFonts w:ascii="Arial" w:eastAsia="Arial" w:hAnsi="Arial" w:cs="Arial"/>
          <w:b/>
          <w:sz w:val="22"/>
          <w:szCs w:val="22"/>
        </w:rPr>
        <w:t>L</w:t>
      </w:r>
      <w:r>
        <w:rPr>
          <w:rFonts w:ascii="Arial" w:eastAsia="Arial" w:hAnsi="Arial" w:cs="Arial"/>
          <w:b/>
          <w:spacing w:val="-2"/>
          <w:sz w:val="22"/>
          <w:szCs w:val="22"/>
        </w:rPr>
        <w:t>D</w:t>
      </w:r>
      <w:r>
        <w:rPr>
          <w:rFonts w:ascii="Arial" w:eastAsia="Arial" w:hAnsi="Arial" w:cs="Arial"/>
          <w:b/>
          <w:spacing w:val="-1"/>
          <w:sz w:val="22"/>
          <w:szCs w:val="22"/>
        </w:rPr>
        <w:t>RE</w:t>
      </w:r>
      <w:r>
        <w:rPr>
          <w:rFonts w:ascii="Arial" w:eastAsia="Arial" w:hAnsi="Arial" w:cs="Arial"/>
          <w:b/>
          <w:sz w:val="22"/>
          <w:szCs w:val="22"/>
        </w:rPr>
        <w:t>N</w:t>
      </w:r>
      <w:r>
        <w:rPr>
          <w:rFonts w:ascii="Arial" w:eastAsia="Arial" w:hAnsi="Arial" w:cs="Arial"/>
          <w:b/>
          <w:spacing w:val="-30"/>
          <w:sz w:val="22"/>
          <w:szCs w:val="22"/>
        </w:rPr>
        <w:t xml:space="preserve"> </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3"/>
          <w:sz w:val="22"/>
          <w:szCs w:val="22"/>
        </w:rPr>
        <w:t xml:space="preserve"> </w:t>
      </w:r>
      <w:r>
        <w:rPr>
          <w:rFonts w:ascii="Arial" w:eastAsia="Arial" w:hAnsi="Arial" w:cs="Arial"/>
          <w:b/>
          <w:sz w:val="22"/>
          <w:szCs w:val="22"/>
        </w:rPr>
        <w:t>6</w:t>
      </w:r>
    </w:p>
    <w:p w:rsidR="00DC7C8C" w:rsidRDefault="00DC7C8C">
      <w:pPr>
        <w:spacing w:before="9" w:line="100" w:lineRule="exact"/>
        <w:rPr>
          <w:sz w:val="11"/>
          <w:szCs w:val="11"/>
        </w:rPr>
      </w:pPr>
    </w:p>
    <w:p w:rsidR="00DC7C8C" w:rsidRDefault="00A85F1C">
      <w:pPr>
        <w:ind w:left="119"/>
        <w:rPr>
          <w:rFonts w:ascii="Arial" w:eastAsia="Arial" w:hAnsi="Arial" w:cs="Arial"/>
        </w:rPr>
      </w:pPr>
      <w:r>
        <w:rPr>
          <w:rFonts w:ascii="Arial" w:eastAsia="Arial" w:hAnsi="Arial" w:cs="Arial"/>
        </w:rPr>
        <w:t xml:space="preserve">3.1     </w:t>
      </w:r>
      <w:r>
        <w:rPr>
          <w:rFonts w:ascii="Arial" w:eastAsia="Arial" w:hAnsi="Arial" w:cs="Arial"/>
          <w:spacing w:val="49"/>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w w:val="99"/>
        </w:rPr>
        <w:t>G</w:t>
      </w:r>
      <w:r>
        <w:rPr>
          <w:rFonts w:ascii="Arial" w:eastAsia="Arial" w:hAnsi="Arial" w:cs="Arial"/>
          <w:spacing w:val="2"/>
          <w:w w:val="99"/>
        </w:rPr>
        <w:t>u</w:t>
      </w:r>
      <w:r>
        <w:rPr>
          <w:rFonts w:ascii="Arial" w:eastAsia="Arial" w:hAnsi="Arial" w:cs="Arial"/>
          <w:spacing w:val="-1"/>
          <w:w w:val="99"/>
        </w:rPr>
        <w:t>i</w:t>
      </w:r>
      <w:r>
        <w:rPr>
          <w:rFonts w:ascii="Arial" w:eastAsia="Arial" w:hAnsi="Arial" w:cs="Arial"/>
          <w:spacing w:val="2"/>
          <w:w w:val="99"/>
        </w:rPr>
        <w:t>d</w:t>
      </w:r>
      <w:r>
        <w:rPr>
          <w:rFonts w:ascii="Arial" w:eastAsia="Arial" w:hAnsi="Arial" w:cs="Arial"/>
          <w:w w:val="99"/>
        </w:rPr>
        <w:t>e</w:t>
      </w:r>
      <w:r>
        <w:rPr>
          <w:rFonts w:ascii="Arial" w:eastAsia="Arial" w:hAnsi="Arial" w:cs="Arial"/>
          <w:spacing w:val="1"/>
          <w:w w:val="99"/>
        </w:rPr>
        <w:t>l</w:t>
      </w:r>
      <w:r>
        <w:rPr>
          <w:rFonts w:ascii="Arial" w:eastAsia="Arial" w:hAnsi="Arial" w:cs="Arial"/>
          <w:spacing w:val="-1"/>
          <w:w w:val="99"/>
        </w:rPr>
        <w:t>i</w:t>
      </w:r>
      <w:r>
        <w:rPr>
          <w:rFonts w:ascii="Arial" w:eastAsia="Arial" w:hAnsi="Arial" w:cs="Arial"/>
          <w:w w:val="99"/>
        </w:rPr>
        <w:t>n</w:t>
      </w:r>
      <w:r>
        <w:rPr>
          <w:rFonts w:ascii="Arial" w:eastAsia="Arial" w:hAnsi="Arial" w:cs="Arial"/>
          <w:spacing w:val="-1"/>
          <w:w w:val="99"/>
        </w:rPr>
        <w:t>e</w:t>
      </w:r>
      <w:r>
        <w:rPr>
          <w:rFonts w:ascii="Arial" w:eastAsia="Arial" w:hAnsi="Arial" w:cs="Arial"/>
          <w:w w:val="99"/>
        </w:rPr>
        <w:t>s</w:t>
      </w:r>
      <w:r>
        <w:rPr>
          <w:rFonts w:ascii="Arial" w:eastAsia="Arial" w:hAnsi="Arial" w:cs="Arial"/>
          <w:spacing w:val="-35"/>
        </w:rPr>
        <w:t xml:space="preserve"> </w:t>
      </w:r>
      <w:r>
        <w:rPr>
          <w:rFonts w:ascii="Arial" w:eastAsia="Arial" w:hAnsi="Arial" w:cs="Arial"/>
          <w:b/>
        </w:rPr>
        <w:t>...........................................................................................................</w:t>
      </w:r>
      <w:r>
        <w:rPr>
          <w:rFonts w:ascii="Arial" w:eastAsia="Arial" w:hAnsi="Arial" w:cs="Arial"/>
          <w:b/>
          <w:spacing w:val="3"/>
        </w:rPr>
        <w:t>.</w:t>
      </w:r>
      <w:r>
        <w:rPr>
          <w:rFonts w:ascii="Arial" w:eastAsia="Arial" w:hAnsi="Arial" w:cs="Arial"/>
          <w:b/>
        </w:rPr>
        <w:t>6</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rPr>
        <w:t xml:space="preserve">3.2     </w:t>
      </w:r>
      <w:r>
        <w:rPr>
          <w:rFonts w:ascii="Arial" w:eastAsia="Arial" w:hAnsi="Arial" w:cs="Arial"/>
          <w:spacing w:val="49"/>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w w:val="99"/>
        </w:rPr>
        <w:t>M</w:t>
      </w:r>
      <w:r>
        <w:rPr>
          <w:rFonts w:ascii="Arial" w:eastAsia="Arial" w:hAnsi="Arial" w:cs="Arial"/>
          <w:spacing w:val="-1"/>
          <w:w w:val="99"/>
        </w:rPr>
        <w:t>e</w:t>
      </w:r>
      <w:r>
        <w:rPr>
          <w:rFonts w:ascii="Arial" w:eastAsia="Arial" w:hAnsi="Arial" w:cs="Arial"/>
          <w:spacing w:val="2"/>
          <w:w w:val="99"/>
        </w:rPr>
        <w:t>a</w:t>
      </w:r>
      <w:r>
        <w:rPr>
          <w:rFonts w:ascii="Arial" w:eastAsia="Arial" w:hAnsi="Arial" w:cs="Arial"/>
          <w:w w:val="99"/>
        </w:rPr>
        <w:t>n</w:t>
      </w:r>
      <w:r>
        <w:rPr>
          <w:rFonts w:ascii="Arial" w:eastAsia="Arial" w:hAnsi="Arial" w:cs="Arial"/>
          <w:spacing w:val="1"/>
          <w:w w:val="99"/>
        </w:rPr>
        <w:t>s</w:t>
      </w:r>
      <w:r>
        <w:rPr>
          <w:rFonts w:ascii="Arial" w:eastAsia="Arial" w:hAnsi="Arial" w:cs="Arial"/>
          <w:w w:val="99"/>
        </w:rPr>
        <w:t>:</w:t>
      </w:r>
      <w:r>
        <w:rPr>
          <w:rFonts w:ascii="Arial" w:eastAsia="Arial" w:hAnsi="Arial" w:cs="Arial"/>
          <w:spacing w:val="-24"/>
        </w:rPr>
        <w:t xml:space="preserve"> </w:t>
      </w:r>
      <w:r>
        <w:rPr>
          <w:rFonts w:ascii="Arial" w:eastAsia="Arial" w:hAnsi="Arial" w:cs="Arial"/>
          <w:b/>
        </w:rPr>
        <w:t>................................................................................................................</w:t>
      </w:r>
      <w:r>
        <w:rPr>
          <w:rFonts w:ascii="Arial" w:eastAsia="Arial" w:hAnsi="Arial" w:cs="Arial"/>
          <w:b/>
          <w:spacing w:val="3"/>
        </w:rPr>
        <w:t>.</w:t>
      </w:r>
      <w:r>
        <w:rPr>
          <w:rFonts w:ascii="Arial" w:eastAsia="Arial" w:hAnsi="Arial" w:cs="Arial"/>
          <w:b/>
        </w:rPr>
        <w:t>7</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rPr>
        <w:t xml:space="preserve">3.3     </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v</w:t>
      </w:r>
      <w:r>
        <w:rPr>
          <w:rFonts w:ascii="Arial" w:eastAsia="Arial" w:hAnsi="Arial" w:cs="Arial"/>
          <w:spacing w:val="2"/>
        </w:rPr>
        <w:t>o</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9"/>
        </w:rPr>
        <w:t>d</w:t>
      </w:r>
      <w:r>
        <w:rPr>
          <w:rFonts w:ascii="Arial" w:eastAsia="Arial" w:hAnsi="Arial" w:cs="Arial"/>
          <w:b/>
        </w:rPr>
        <w:t>................................................................................................................</w:t>
      </w:r>
      <w:r>
        <w:rPr>
          <w:rFonts w:ascii="Arial" w:eastAsia="Arial" w:hAnsi="Arial" w:cs="Arial"/>
          <w:b/>
          <w:spacing w:val="3"/>
        </w:rPr>
        <w:t>.</w:t>
      </w:r>
      <w:r>
        <w:rPr>
          <w:rFonts w:ascii="Arial" w:eastAsia="Arial" w:hAnsi="Arial" w:cs="Arial"/>
          <w:b/>
        </w:rPr>
        <w:t>8</w:t>
      </w:r>
    </w:p>
    <w:p w:rsidR="00DC7C8C" w:rsidRDefault="00DC7C8C">
      <w:pPr>
        <w:spacing w:before="8" w:line="100" w:lineRule="exact"/>
        <w:rPr>
          <w:sz w:val="11"/>
          <w:szCs w:val="11"/>
        </w:rPr>
      </w:pPr>
    </w:p>
    <w:p w:rsidR="00DC7C8C" w:rsidRDefault="00A85F1C">
      <w:pPr>
        <w:ind w:left="119"/>
        <w:rPr>
          <w:rFonts w:ascii="Arial" w:eastAsia="Arial" w:hAnsi="Arial" w:cs="Arial"/>
        </w:rPr>
      </w:pPr>
      <w:r>
        <w:rPr>
          <w:rFonts w:ascii="Arial" w:eastAsia="Arial" w:hAnsi="Arial" w:cs="Arial"/>
        </w:rPr>
        <w:t xml:space="preserve">3.4     </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v</w:t>
      </w:r>
      <w:r>
        <w:rPr>
          <w:rFonts w:ascii="Arial" w:eastAsia="Arial" w:hAnsi="Arial" w:cs="Arial"/>
        </w:rPr>
        <w:t>er</w:t>
      </w:r>
      <w:r>
        <w:rPr>
          <w:rFonts w:ascii="Arial" w:eastAsia="Arial" w:hAnsi="Arial" w:cs="Arial"/>
          <w:spacing w:val="-5"/>
        </w:rPr>
        <w:t xml:space="preserve"> </w:t>
      </w:r>
      <w:r>
        <w:rPr>
          <w:rFonts w:ascii="Arial" w:eastAsia="Arial" w:hAnsi="Arial" w:cs="Arial"/>
        </w:rPr>
        <w:t>to be</w:t>
      </w:r>
      <w:r>
        <w:rPr>
          <w:rFonts w:ascii="Arial" w:eastAsia="Arial" w:hAnsi="Arial" w:cs="Arial"/>
          <w:spacing w:val="1"/>
        </w:rPr>
        <w:t xml:space="preserve"> </w:t>
      </w:r>
      <w:r>
        <w:rPr>
          <w:rFonts w:ascii="Arial" w:eastAsia="Arial" w:hAnsi="Arial" w:cs="Arial"/>
          <w:spacing w:val="-1"/>
          <w:w w:val="99"/>
        </w:rPr>
        <w:t>S</w:t>
      </w:r>
      <w:r>
        <w:rPr>
          <w:rFonts w:ascii="Arial" w:eastAsia="Arial" w:hAnsi="Arial" w:cs="Arial"/>
          <w:w w:val="99"/>
        </w:rPr>
        <w:t>a</w:t>
      </w:r>
      <w:r>
        <w:rPr>
          <w:rFonts w:ascii="Arial" w:eastAsia="Arial" w:hAnsi="Arial" w:cs="Arial"/>
          <w:spacing w:val="-1"/>
          <w:w w:val="99"/>
        </w:rPr>
        <w:t>n</w:t>
      </w:r>
      <w:r>
        <w:rPr>
          <w:rFonts w:ascii="Arial" w:eastAsia="Arial" w:hAnsi="Arial" w:cs="Arial"/>
          <w:spacing w:val="1"/>
          <w:w w:val="99"/>
        </w:rPr>
        <w:t>c</w:t>
      </w:r>
      <w:r>
        <w:rPr>
          <w:rFonts w:ascii="Arial" w:eastAsia="Arial" w:hAnsi="Arial" w:cs="Arial"/>
          <w:spacing w:val="2"/>
          <w:w w:val="99"/>
        </w:rPr>
        <w:t>t</w:t>
      </w:r>
      <w:r>
        <w:rPr>
          <w:rFonts w:ascii="Arial" w:eastAsia="Arial" w:hAnsi="Arial" w:cs="Arial"/>
          <w:spacing w:val="1"/>
          <w:w w:val="99"/>
        </w:rPr>
        <w:t>i</w:t>
      </w:r>
      <w:r>
        <w:rPr>
          <w:rFonts w:ascii="Arial" w:eastAsia="Arial" w:hAnsi="Arial" w:cs="Arial"/>
          <w:w w:val="99"/>
        </w:rPr>
        <w:t>o</w:t>
      </w:r>
      <w:r>
        <w:rPr>
          <w:rFonts w:ascii="Arial" w:eastAsia="Arial" w:hAnsi="Arial" w:cs="Arial"/>
          <w:spacing w:val="-1"/>
          <w:w w:val="99"/>
        </w:rPr>
        <w:t>n</w:t>
      </w:r>
      <w:r>
        <w:rPr>
          <w:rFonts w:ascii="Arial" w:eastAsia="Arial" w:hAnsi="Arial" w:cs="Arial"/>
          <w:w w:val="99"/>
        </w:rPr>
        <w:t>ed</w:t>
      </w:r>
      <w:r>
        <w:rPr>
          <w:rFonts w:ascii="Arial" w:eastAsia="Arial" w:hAnsi="Arial" w:cs="Arial"/>
          <w:spacing w:val="-31"/>
        </w:rPr>
        <w:t xml:space="preserve"> </w:t>
      </w:r>
      <w:r>
        <w:rPr>
          <w:rFonts w:ascii="Arial" w:eastAsia="Arial" w:hAnsi="Arial" w:cs="Arial"/>
          <w:b/>
        </w:rPr>
        <w:t>................................................................................................</w:t>
      </w:r>
      <w:r>
        <w:rPr>
          <w:rFonts w:ascii="Arial" w:eastAsia="Arial" w:hAnsi="Arial" w:cs="Arial"/>
          <w:b/>
          <w:spacing w:val="2"/>
        </w:rPr>
        <w:t>.</w:t>
      </w:r>
      <w:r>
        <w:rPr>
          <w:rFonts w:ascii="Arial" w:eastAsia="Arial" w:hAnsi="Arial" w:cs="Arial"/>
          <w:b/>
        </w:rPr>
        <w:t>8</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rPr>
        <w:t xml:space="preserve">3.5     </w:t>
      </w:r>
      <w:r>
        <w:rPr>
          <w:rFonts w:ascii="Arial" w:eastAsia="Arial" w:hAnsi="Arial" w:cs="Arial"/>
          <w:spacing w:val="49"/>
        </w:rPr>
        <w:t xml:space="preserve"> </w:t>
      </w:r>
      <w:r>
        <w:rPr>
          <w:rFonts w:ascii="Arial" w:eastAsia="Arial" w:hAnsi="Arial" w:cs="Arial"/>
        </w:rPr>
        <w:t>Code</w:t>
      </w:r>
      <w:r>
        <w:rPr>
          <w:rFonts w:ascii="Arial" w:eastAsia="Arial" w:hAnsi="Arial" w:cs="Arial"/>
          <w:spacing w:val="-4"/>
        </w:rPr>
        <w:t xml:space="preserve"> </w:t>
      </w:r>
      <w:r>
        <w:rPr>
          <w:rFonts w:ascii="Arial" w:eastAsia="Arial" w:hAnsi="Arial" w:cs="Arial"/>
        </w:rPr>
        <w:t xml:space="preserve">of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w w:val="99"/>
        </w:rPr>
        <w:t>Co</w:t>
      </w:r>
      <w:r>
        <w:rPr>
          <w:rFonts w:ascii="Arial" w:eastAsia="Arial" w:hAnsi="Arial" w:cs="Arial"/>
          <w:spacing w:val="2"/>
          <w:w w:val="99"/>
        </w:rPr>
        <w:t>n</w:t>
      </w:r>
      <w:r>
        <w:rPr>
          <w:rFonts w:ascii="Arial" w:eastAsia="Arial" w:hAnsi="Arial" w:cs="Arial"/>
          <w:w w:val="99"/>
        </w:rPr>
        <w:t>d</w:t>
      </w:r>
      <w:r>
        <w:rPr>
          <w:rFonts w:ascii="Arial" w:eastAsia="Arial" w:hAnsi="Arial" w:cs="Arial"/>
          <w:spacing w:val="-1"/>
          <w:w w:val="99"/>
        </w:rPr>
        <w:t>u</w:t>
      </w:r>
      <w:r>
        <w:rPr>
          <w:rFonts w:ascii="Arial" w:eastAsia="Arial" w:hAnsi="Arial" w:cs="Arial"/>
          <w:spacing w:val="3"/>
          <w:w w:val="99"/>
        </w:rPr>
        <w:t>c</w:t>
      </w:r>
      <w:r>
        <w:rPr>
          <w:rFonts w:ascii="Arial" w:eastAsia="Arial" w:hAnsi="Arial" w:cs="Arial"/>
          <w:w w:val="99"/>
        </w:rPr>
        <w:t>t</w:t>
      </w:r>
      <w:r>
        <w:rPr>
          <w:rFonts w:ascii="Arial" w:eastAsia="Arial" w:hAnsi="Arial" w:cs="Arial"/>
          <w:spacing w:val="-41"/>
        </w:rPr>
        <w:t xml:space="preserve"> </w:t>
      </w:r>
      <w:r>
        <w:rPr>
          <w:rFonts w:ascii="Arial" w:eastAsia="Arial" w:hAnsi="Arial" w:cs="Arial"/>
          <w:b/>
        </w:rPr>
        <w:t>.......................................................................................................</w:t>
      </w:r>
      <w:r>
        <w:rPr>
          <w:rFonts w:ascii="Arial" w:eastAsia="Arial" w:hAnsi="Arial" w:cs="Arial"/>
          <w:b/>
          <w:spacing w:val="2"/>
        </w:rPr>
        <w:t>.</w:t>
      </w:r>
      <w:r>
        <w:rPr>
          <w:rFonts w:ascii="Arial" w:eastAsia="Arial" w:hAnsi="Arial" w:cs="Arial"/>
          <w:b/>
        </w:rPr>
        <w:t>9</w:t>
      </w:r>
    </w:p>
    <w:p w:rsidR="00DC7C8C" w:rsidRDefault="00DC7C8C">
      <w:pPr>
        <w:spacing w:before="2" w:line="140" w:lineRule="exact"/>
        <w:rPr>
          <w:sz w:val="14"/>
          <w:szCs w:val="14"/>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49"/>
          <w:sz w:val="22"/>
          <w:szCs w:val="22"/>
        </w:rPr>
        <w:t xml:space="preserve"> </w:t>
      </w:r>
      <w:r>
        <w:rPr>
          <w:rFonts w:ascii="Arial" w:eastAsia="Arial" w:hAnsi="Arial" w:cs="Arial"/>
          <w:b/>
          <w:spacing w:val="-3"/>
          <w:sz w:val="22"/>
          <w:szCs w:val="22"/>
        </w:rPr>
        <w:t>T</w:t>
      </w:r>
      <w:r>
        <w:rPr>
          <w:rFonts w:ascii="Arial" w:eastAsia="Arial" w:hAnsi="Arial" w:cs="Arial"/>
          <w:b/>
          <w:spacing w:val="4"/>
          <w:sz w:val="22"/>
          <w:szCs w:val="22"/>
        </w:rPr>
        <w:t>R</w:t>
      </w:r>
      <w:r>
        <w:rPr>
          <w:rFonts w:ascii="Arial" w:eastAsia="Arial" w:hAnsi="Arial" w:cs="Arial"/>
          <w:b/>
          <w:spacing w:val="-6"/>
          <w:sz w:val="22"/>
          <w:szCs w:val="22"/>
        </w:rPr>
        <w:t>A</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z w:val="22"/>
          <w:szCs w:val="22"/>
        </w:rPr>
        <w:t>G</w:t>
      </w:r>
      <w:r>
        <w:rPr>
          <w:rFonts w:ascii="Arial" w:eastAsia="Arial" w:hAnsi="Arial" w:cs="Arial"/>
          <w:b/>
          <w:spacing w:val="-16"/>
          <w:sz w:val="22"/>
          <w:szCs w:val="22"/>
        </w:rPr>
        <w:t xml:space="preserve"> </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3"/>
          <w:sz w:val="22"/>
          <w:szCs w:val="22"/>
        </w:rPr>
        <w:t xml:space="preserve"> </w:t>
      </w:r>
      <w:r>
        <w:rPr>
          <w:rFonts w:ascii="Arial" w:eastAsia="Arial" w:hAnsi="Arial" w:cs="Arial"/>
          <w:b/>
          <w:sz w:val="22"/>
          <w:szCs w:val="22"/>
        </w:rPr>
        <w:t>9</w:t>
      </w:r>
    </w:p>
    <w:p w:rsidR="00DC7C8C" w:rsidRDefault="00DC7C8C">
      <w:pPr>
        <w:spacing w:line="140" w:lineRule="exact"/>
        <w:rPr>
          <w:sz w:val="14"/>
          <w:szCs w:val="14"/>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5        </w:t>
      </w:r>
      <w:r>
        <w:rPr>
          <w:rFonts w:ascii="Arial" w:eastAsia="Arial" w:hAnsi="Arial" w:cs="Arial"/>
          <w:b/>
          <w:spacing w:val="49"/>
          <w:sz w:val="22"/>
          <w:szCs w:val="22"/>
        </w:rPr>
        <w:t xml:space="preserve"> </w:t>
      </w: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1"/>
          <w:sz w:val="22"/>
          <w:szCs w:val="22"/>
        </w:rPr>
        <w:t>N</w:t>
      </w:r>
      <w:r>
        <w:rPr>
          <w:rFonts w:ascii="Arial" w:eastAsia="Arial" w:hAnsi="Arial" w:cs="Arial"/>
          <w:b/>
          <w:spacing w:val="1"/>
          <w:sz w:val="22"/>
          <w:szCs w:val="22"/>
        </w:rPr>
        <w:t>-</w:t>
      </w: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z w:val="22"/>
          <w:szCs w:val="22"/>
        </w:rPr>
        <w:t>L</w:t>
      </w:r>
      <w:r>
        <w:rPr>
          <w:rFonts w:ascii="Arial" w:eastAsia="Arial" w:hAnsi="Arial" w:cs="Arial"/>
          <w:b/>
          <w:spacing w:val="-1"/>
          <w:sz w:val="22"/>
          <w:szCs w:val="22"/>
        </w:rPr>
        <w:t>LEC</w:t>
      </w:r>
      <w:r>
        <w:rPr>
          <w:rFonts w:ascii="Arial" w:eastAsia="Arial" w:hAnsi="Arial" w:cs="Arial"/>
          <w:b/>
          <w:spacing w:val="-3"/>
          <w:sz w:val="22"/>
          <w:szCs w:val="22"/>
        </w:rPr>
        <w:t>T</w:t>
      </w:r>
      <w:r>
        <w:rPr>
          <w:rFonts w:ascii="Arial" w:eastAsia="Arial" w:hAnsi="Arial" w:cs="Arial"/>
          <w:b/>
          <w:spacing w:val="1"/>
          <w:sz w:val="22"/>
          <w:szCs w:val="22"/>
        </w:rPr>
        <w:t>IO</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F</w:t>
      </w:r>
      <w:r>
        <w:rPr>
          <w:rFonts w:ascii="Arial" w:eastAsia="Arial" w:hAnsi="Arial" w:cs="Arial"/>
          <w:b/>
          <w:spacing w:val="-4"/>
          <w:sz w:val="22"/>
          <w:szCs w:val="22"/>
        </w:rPr>
        <w:t xml:space="preserve"> </w:t>
      </w:r>
      <w:r>
        <w:rPr>
          <w:rFonts w:ascii="Arial" w:eastAsia="Arial" w:hAnsi="Arial" w:cs="Arial"/>
          <w:b/>
          <w:spacing w:val="-1"/>
          <w:sz w:val="22"/>
          <w:szCs w:val="22"/>
        </w:rPr>
        <w:t>CH</w:t>
      </w:r>
      <w:r>
        <w:rPr>
          <w:rFonts w:ascii="Arial" w:eastAsia="Arial" w:hAnsi="Arial" w:cs="Arial"/>
          <w:b/>
          <w:spacing w:val="1"/>
          <w:sz w:val="22"/>
          <w:szCs w:val="22"/>
        </w:rPr>
        <w:t>I</w:t>
      </w:r>
      <w:r>
        <w:rPr>
          <w:rFonts w:ascii="Arial" w:eastAsia="Arial" w:hAnsi="Arial" w:cs="Arial"/>
          <w:b/>
          <w:sz w:val="22"/>
          <w:szCs w:val="22"/>
        </w:rPr>
        <w:t>L</w:t>
      </w:r>
      <w:r>
        <w:rPr>
          <w:rFonts w:ascii="Arial" w:eastAsia="Arial" w:hAnsi="Arial" w:cs="Arial"/>
          <w:b/>
          <w:spacing w:val="-2"/>
          <w:sz w:val="22"/>
          <w:szCs w:val="22"/>
        </w:rPr>
        <w:t>D</w:t>
      </w:r>
      <w:r>
        <w:rPr>
          <w:rFonts w:ascii="Arial" w:eastAsia="Arial" w:hAnsi="Arial" w:cs="Arial"/>
          <w:b/>
          <w:spacing w:val="1"/>
          <w:sz w:val="22"/>
          <w:szCs w:val="22"/>
        </w:rPr>
        <w:t>R</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6"/>
          <w:sz w:val="22"/>
          <w:szCs w:val="22"/>
        </w:rPr>
        <w:t>A</w:t>
      </w:r>
      <w:r>
        <w:rPr>
          <w:rFonts w:ascii="Arial" w:eastAsia="Arial" w:hAnsi="Arial" w:cs="Arial"/>
          <w:b/>
          <w:spacing w:val="2"/>
          <w:sz w:val="22"/>
          <w:szCs w:val="22"/>
        </w:rPr>
        <w:t>F</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6"/>
          <w:sz w:val="22"/>
          <w:szCs w:val="22"/>
        </w:rPr>
        <w:t>A</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z w:val="22"/>
          <w:szCs w:val="22"/>
        </w:rPr>
        <w:t>TIVIT</w:t>
      </w:r>
      <w:r>
        <w:rPr>
          <w:rFonts w:ascii="Arial" w:eastAsia="Arial" w:hAnsi="Arial" w:cs="Arial"/>
          <w:b/>
          <w:spacing w:val="2"/>
          <w:sz w:val="22"/>
          <w:szCs w:val="22"/>
        </w:rPr>
        <w:t>Y</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1"/>
          <w:sz w:val="22"/>
          <w:szCs w:val="22"/>
        </w:rPr>
        <w:t xml:space="preserve"> </w:t>
      </w:r>
      <w:r>
        <w:rPr>
          <w:rFonts w:ascii="Arial" w:eastAsia="Arial" w:hAnsi="Arial" w:cs="Arial"/>
          <w:b/>
          <w:sz w:val="22"/>
          <w:szCs w:val="22"/>
        </w:rPr>
        <w:t>10</w:t>
      </w:r>
    </w:p>
    <w:p w:rsidR="00DC7C8C" w:rsidRDefault="00DC7C8C">
      <w:pPr>
        <w:spacing w:before="10" w:line="120" w:lineRule="exact"/>
        <w:rPr>
          <w:sz w:val="13"/>
          <w:szCs w:val="13"/>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b/>
          <w:spacing w:val="49"/>
          <w:sz w:val="22"/>
          <w:szCs w:val="22"/>
        </w:rPr>
        <w:t xml:space="preserve"> </w:t>
      </w:r>
      <w:r>
        <w:rPr>
          <w:rFonts w:ascii="Arial" w:eastAsia="Arial" w:hAnsi="Arial" w:cs="Arial"/>
          <w:b/>
          <w:sz w:val="22"/>
          <w:szCs w:val="22"/>
        </w:rPr>
        <w:t>LOST</w:t>
      </w:r>
      <w:r>
        <w:rPr>
          <w:rFonts w:ascii="Arial" w:eastAsia="Arial" w:hAnsi="Arial" w:cs="Arial"/>
          <w:b/>
          <w:spacing w:val="-2"/>
          <w:sz w:val="22"/>
          <w:szCs w:val="22"/>
        </w:rPr>
        <w:t xml:space="preserve"> </w:t>
      </w:r>
      <w:r>
        <w:rPr>
          <w:rFonts w:ascii="Arial" w:eastAsia="Arial" w:hAnsi="Arial" w:cs="Arial"/>
          <w:b/>
          <w:spacing w:val="-1"/>
          <w:sz w:val="22"/>
          <w:szCs w:val="22"/>
        </w:rPr>
        <w:t>CH</w:t>
      </w:r>
      <w:r>
        <w:rPr>
          <w:rFonts w:ascii="Arial" w:eastAsia="Arial" w:hAnsi="Arial" w:cs="Arial"/>
          <w:b/>
          <w:spacing w:val="1"/>
          <w:sz w:val="22"/>
          <w:szCs w:val="22"/>
        </w:rPr>
        <w:t>I</w:t>
      </w:r>
      <w:r>
        <w:rPr>
          <w:rFonts w:ascii="Arial" w:eastAsia="Arial" w:hAnsi="Arial" w:cs="Arial"/>
          <w:b/>
          <w:sz w:val="22"/>
          <w:szCs w:val="22"/>
        </w:rPr>
        <w:t>L</w:t>
      </w:r>
      <w:r>
        <w:rPr>
          <w:rFonts w:ascii="Arial" w:eastAsia="Arial" w:hAnsi="Arial" w:cs="Arial"/>
          <w:b/>
          <w:spacing w:val="-2"/>
          <w:sz w:val="22"/>
          <w:szCs w:val="22"/>
        </w:rPr>
        <w:t>D</w:t>
      </w:r>
      <w:r>
        <w:rPr>
          <w:rFonts w:ascii="Arial" w:eastAsia="Arial" w:hAnsi="Arial" w:cs="Arial"/>
          <w:b/>
          <w:spacing w:val="-1"/>
          <w:sz w:val="22"/>
          <w:szCs w:val="22"/>
        </w:rPr>
        <w:t>RE</w:t>
      </w:r>
      <w:r>
        <w:rPr>
          <w:rFonts w:ascii="Arial" w:eastAsia="Arial" w:hAnsi="Arial" w:cs="Arial"/>
          <w:b/>
          <w:spacing w:val="10"/>
          <w:sz w:val="22"/>
          <w:szCs w:val="22"/>
        </w:rPr>
        <w:t>N</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1"/>
          <w:sz w:val="22"/>
          <w:szCs w:val="22"/>
        </w:rPr>
        <w:t xml:space="preserve"> </w:t>
      </w:r>
      <w:r>
        <w:rPr>
          <w:rFonts w:ascii="Arial" w:eastAsia="Arial" w:hAnsi="Arial" w:cs="Arial"/>
          <w:b/>
          <w:sz w:val="22"/>
          <w:szCs w:val="22"/>
        </w:rPr>
        <w:t>10</w:t>
      </w:r>
    </w:p>
    <w:p w:rsidR="00DC7C8C" w:rsidRDefault="00DC7C8C">
      <w:pPr>
        <w:spacing w:before="10" w:line="120" w:lineRule="exact"/>
        <w:rPr>
          <w:sz w:val="13"/>
          <w:szCs w:val="13"/>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b/>
          <w:spacing w:val="49"/>
          <w:sz w:val="22"/>
          <w:szCs w:val="22"/>
        </w:rPr>
        <w:t xml:space="preserve"> </w:t>
      </w:r>
      <w:r>
        <w:rPr>
          <w:rFonts w:ascii="Arial" w:eastAsia="Arial" w:hAnsi="Arial" w:cs="Arial"/>
          <w:b/>
          <w:sz w:val="22"/>
          <w:szCs w:val="22"/>
        </w:rPr>
        <w:t>W</w:t>
      </w:r>
      <w:r>
        <w:rPr>
          <w:rFonts w:ascii="Arial" w:eastAsia="Arial" w:hAnsi="Arial" w:cs="Arial"/>
          <w:b/>
          <w:spacing w:val="2"/>
          <w:sz w:val="22"/>
          <w:szCs w:val="22"/>
        </w:rPr>
        <w:t>H</w:t>
      </w:r>
      <w:r>
        <w:rPr>
          <w:rFonts w:ascii="Arial" w:eastAsia="Arial" w:hAnsi="Arial" w:cs="Arial"/>
          <w:b/>
          <w:spacing w:val="-6"/>
          <w:sz w:val="22"/>
          <w:szCs w:val="22"/>
        </w:rPr>
        <w:t>A</w:t>
      </w:r>
      <w:r>
        <w:rPr>
          <w:rFonts w:ascii="Arial" w:eastAsia="Arial" w:hAnsi="Arial" w:cs="Arial"/>
          <w:b/>
          <w:sz w:val="22"/>
          <w:szCs w:val="22"/>
        </w:rPr>
        <w:t>T</w:t>
      </w:r>
      <w:r>
        <w:rPr>
          <w:rFonts w:ascii="Arial" w:eastAsia="Arial" w:hAnsi="Arial" w:cs="Arial"/>
          <w:b/>
          <w:spacing w:val="1"/>
          <w:sz w:val="22"/>
          <w:szCs w:val="22"/>
        </w:rPr>
        <w:t xml:space="preserve"> </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1"/>
          <w:sz w:val="22"/>
          <w:szCs w:val="22"/>
        </w:rPr>
        <w:t>Y</w:t>
      </w:r>
      <w:r>
        <w:rPr>
          <w:rFonts w:ascii="Arial" w:eastAsia="Arial" w:hAnsi="Arial" w:cs="Arial"/>
          <w:b/>
          <w:spacing w:val="1"/>
          <w:sz w:val="22"/>
          <w:szCs w:val="22"/>
        </w:rPr>
        <w:t>O</w:t>
      </w:r>
      <w:r>
        <w:rPr>
          <w:rFonts w:ascii="Arial" w:eastAsia="Arial" w:hAnsi="Arial" w:cs="Arial"/>
          <w:b/>
          <w:sz w:val="22"/>
          <w:szCs w:val="22"/>
        </w:rPr>
        <w:t>U</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pacing w:val="1"/>
          <w:sz w:val="22"/>
          <w:szCs w:val="22"/>
        </w:rPr>
        <w:t>U</w:t>
      </w:r>
      <w:r>
        <w:rPr>
          <w:rFonts w:ascii="Arial" w:eastAsia="Arial" w:hAnsi="Arial" w:cs="Arial"/>
          <w:b/>
          <w:spacing w:val="-1"/>
          <w:sz w:val="22"/>
          <w:szCs w:val="22"/>
        </w:rPr>
        <w:t>SPE</w:t>
      </w:r>
      <w:r>
        <w:rPr>
          <w:rFonts w:ascii="Arial" w:eastAsia="Arial" w:hAnsi="Arial" w:cs="Arial"/>
          <w:b/>
          <w:spacing w:val="1"/>
          <w:sz w:val="22"/>
          <w:szCs w:val="22"/>
        </w:rPr>
        <w:t>C</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SS</w:t>
      </w:r>
      <w:r>
        <w:rPr>
          <w:rFonts w:ascii="Arial" w:eastAsia="Arial" w:hAnsi="Arial" w:cs="Arial"/>
          <w:b/>
          <w:spacing w:val="1"/>
          <w:sz w:val="22"/>
          <w:szCs w:val="22"/>
        </w:rPr>
        <w:t>I</w:t>
      </w:r>
      <w:r>
        <w:rPr>
          <w:rFonts w:ascii="Arial" w:eastAsia="Arial" w:hAnsi="Arial" w:cs="Arial"/>
          <w:b/>
          <w:spacing w:val="-1"/>
          <w:sz w:val="22"/>
          <w:szCs w:val="22"/>
        </w:rPr>
        <w:t>B</w:t>
      </w:r>
      <w:r>
        <w:rPr>
          <w:rFonts w:ascii="Arial" w:eastAsia="Arial" w:hAnsi="Arial" w:cs="Arial"/>
          <w:b/>
          <w:sz w:val="22"/>
          <w:szCs w:val="22"/>
        </w:rPr>
        <w:t xml:space="preserve">LE </w:t>
      </w:r>
      <w:r>
        <w:rPr>
          <w:rFonts w:ascii="Arial" w:eastAsia="Arial" w:hAnsi="Arial" w:cs="Arial"/>
          <w:b/>
          <w:spacing w:val="-1"/>
          <w:sz w:val="22"/>
          <w:szCs w:val="22"/>
        </w:rPr>
        <w:t>CH</w:t>
      </w:r>
      <w:r>
        <w:rPr>
          <w:rFonts w:ascii="Arial" w:eastAsia="Arial" w:hAnsi="Arial" w:cs="Arial"/>
          <w:b/>
          <w:spacing w:val="1"/>
          <w:sz w:val="22"/>
          <w:szCs w:val="22"/>
        </w:rPr>
        <w:t>I</w:t>
      </w:r>
      <w:r>
        <w:rPr>
          <w:rFonts w:ascii="Arial" w:eastAsia="Arial" w:hAnsi="Arial" w:cs="Arial"/>
          <w:b/>
          <w:sz w:val="22"/>
          <w:szCs w:val="22"/>
        </w:rPr>
        <w:t>LD</w:t>
      </w:r>
      <w:r>
        <w:rPr>
          <w:rFonts w:ascii="Arial" w:eastAsia="Arial" w:hAnsi="Arial" w:cs="Arial"/>
          <w:b/>
          <w:spacing w:val="4"/>
          <w:sz w:val="22"/>
          <w:szCs w:val="22"/>
        </w:rPr>
        <w:t xml:space="preserve"> </w:t>
      </w:r>
      <w:r>
        <w:rPr>
          <w:rFonts w:ascii="Arial" w:eastAsia="Arial" w:hAnsi="Arial" w:cs="Arial"/>
          <w:b/>
          <w:spacing w:val="-6"/>
          <w:sz w:val="22"/>
          <w:szCs w:val="22"/>
        </w:rPr>
        <w:t>A</w:t>
      </w:r>
      <w:r>
        <w:rPr>
          <w:rFonts w:ascii="Arial" w:eastAsia="Arial" w:hAnsi="Arial" w:cs="Arial"/>
          <w:b/>
          <w:spacing w:val="-1"/>
          <w:sz w:val="22"/>
          <w:szCs w:val="22"/>
        </w:rPr>
        <w:t>BUS</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0"/>
          <w:sz w:val="22"/>
          <w:szCs w:val="22"/>
        </w:rPr>
        <w:t xml:space="preserve"> </w:t>
      </w:r>
      <w:r>
        <w:rPr>
          <w:rFonts w:ascii="Arial" w:eastAsia="Arial" w:hAnsi="Arial" w:cs="Arial"/>
          <w:b/>
          <w:sz w:val="22"/>
          <w:szCs w:val="22"/>
        </w:rPr>
        <w:t>11</w:t>
      </w:r>
    </w:p>
    <w:p w:rsidR="00DC7C8C" w:rsidRDefault="00DC7C8C">
      <w:pPr>
        <w:spacing w:before="9" w:line="100" w:lineRule="exact"/>
        <w:rPr>
          <w:sz w:val="11"/>
          <w:szCs w:val="11"/>
        </w:rPr>
      </w:pPr>
    </w:p>
    <w:p w:rsidR="00DC7C8C" w:rsidRDefault="00A85F1C">
      <w:pPr>
        <w:ind w:left="119"/>
        <w:rPr>
          <w:rFonts w:ascii="Arial" w:eastAsia="Arial" w:hAnsi="Arial" w:cs="Arial"/>
        </w:rPr>
      </w:pPr>
      <w:r>
        <w:rPr>
          <w:rFonts w:ascii="Arial" w:eastAsia="Arial" w:hAnsi="Arial" w:cs="Arial"/>
        </w:rPr>
        <w:t xml:space="preserve">7.1     </w:t>
      </w:r>
      <w:r>
        <w:rPr>
          <w:rFonts w:ascii="Arial" w:eastAsia="Arial" w:hAnsi="Arial" w:cs="Arial"/>
          <w:spacing w:val="49"/>
        </w:rPr>
        <w:t xml:space="preserve"> </w:t>
      </w:r>
      <w:r>
        <w:rPr>
          <w:rFonts w:ascii="Arial" w:eastAsia="Arial" w:hAnsi="Arial" w:cs="Arial"/>
        </w:rPr>
        <w:t>Du</w:t>
      </w:r>
      <w:r>
        <w:rPr>
          <w:rFonts w:ascii="Arial" w:eastAsia="Arial" w:hAnsi="Arial" w:cs="Arial"/>
          <w:spacing w:val="2"/>
        </w:rPr>
        <w:t>t</w:t>
      </w:r>
      <w:r>
        <w:rPr>
          <w:rFonts w:ascii="Arial" w:eastAsia="Arial" w:hAnsi="Arial" w:cs="Arial"/>
        </w:rPr>
        <w:t>y</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2"/>
        </w:rPr>
        <w:t>r</w:t>
      </w:r>
      <w:r>
        <w:rPr>
          <w:rFonts w:ascii="Arial" w:eastAsia="Arial" w:hAnsi="Arial" w:cs="Arial"/>
          <w:b/>
        </w:rPr>
        <w:t>..............................................................................................................................11</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rPr>
        <w:t xml:space="preserve">7.2     </w:t>
      </w:r>
      <w:r>
        <w:rPr>
          <w:rFonts w:ascii="Arial" w:eastAsia="Arial" w:hAnsi="Arial" w:cs="Arial"/>
          <w:spacing w:val="49"/>
        </w:rPr>
        <w:t xml:space="preserve"> </w:t>
      </w:r>
      <w:r>
        <w:rPr>
          <w:rFonts w:ascii="Arial" w:eastAsia="Arial" w:hAnsi="Arial" w:cs="Arial"/>
          <w:w w:val="99"/>
        </w:rPr>
        <w:t>Con</w:t>
      </w:r>
      <w:r>
        <w:rPr>
          <w:rFonts w:ascii="Arial" w:eastAsia="Arial" w:hAnsi="Arial" w:cs="Arial"/>
          <w:spacing w:val="1"/>
          <w:w w:val="99"/>
        </w:rPr>
        <w:t>f</w:t>
      </w:r>
      <w:r>
        <w:rPr>
          <w:rFonts w:ascii="Arial" w:eastAsia="Arial" w:hAnsi="Arial" w:cs="Arial"/>
          <w:spacing w:val="-1"/>
          <w:w w:val="99"/>
        </w:rPr>
        <w:t>i</w:t>
      </w:r>
      <w:r>
        <w:rPr>
          <w:rFonts w:ascii="Arial" w:eastAsia="Arial" w:hAnsi="Arial" w:cs="Arial"/>
          <w:w w:val="99"/>
        </w:rPr>
        <w:t>d</w:t>
      </w:r>
      <w:r>
        <w:rPr>
          <w:rFonts w:ascii="Arial" w:eastAsia="Arial" w:hAnsi="Arial" w:cs="Arial"/>
          <w:spacing w:val="1"/>
          <w:w w:val="99"/>
        </w:rPr>
        <w:t>e</w:t>
      </w:r>
      <w:r>
        <w:rPr>
          <w:rFonts w:ascii="Arial" w:eastAsia="Arial" w:hAnsi="Arial" w:cs="Arial"/>
          <w:w w:val="99"/>
        </w:rPr>
        <w:t>nt</w:t>
      </w:r>
      <w:r>
        <w:rPr>
          <w:rFonts w:ascii="Arial" w:eastAsia="Arial" w:hAnsi="Arial" w:cs="Arial"/>
          <w:spacing w:val="1"/>
          <w:w w:val="99"/>
        </w:rPr>
        <w:t>i</w:t>
      </w:r>
      <w:r>
        <w:rPr>
          <w:rFonts w:ascii="Arial" w:eastAsia="Arial" w:hAnsi="Arial" w:cs="Arial"/>
          <w:w w:val="99"/>
        </w:rPr>
        <w:t>a</w:t>
      </w:r>
      <w:r>
        <w:rPr>
          <w:rFonts w:ascii="Arial" w:eastAsia="Arial" w:hAnsi="Arial" w:cs="Arial"/>
          <w:spacing w:val="1"/>
          <w:w w:val="99"/>
        </w:rPr>
        <w:t>l</w:t>
      </w:r>
      <w:r>
        <w:rPr>
          <w:rFonts w:ascii="Arial" w:eastAsia="Arial" w:hAnsi="Arial" w:cs="Arial"/>
          <w:spacing w:val="-1"/>
          <w:w w:val="99"/>
        </w:rPr>
        <w:t>i</w:t>
      </w:r>
      <w:r>
        <w:rPr>
          <w:rFonts w:ascii="Arial" w:eastAsia="Arial" w:hAnsi="Arial" w:cs="Arial"/>
          <w:spacing w:val="2"/>
          <w:w w:val="99"/>
        </w:rPr>
        <w:t>t</w:t>
      </w:r>
      <w:r>
        <w:rPr>
          <w:rFonts w:ascii="Arial" w:eastAsia="Arial" w:hAnsi="Arial" w:cs="Arial"/>
          <w:w w:val="99"/>
        </w:rPr>
        <w:t>y</w:t>
      </w:r>
      <w:r>
        <w:rPr>
          <w:rFonts w:ascii="Arial" w:eastAsia="Arial" w:hAnsi="Arial" w:cs="Arial"/>
          <w:spacing w:val="-20"/>
          <w:w w:val="99"/>
        </w:rPr>
        <w:t xml:space="preserve"> </w:t>
      </w:r>
      <w:r>
        <w:rPr>
          <w:rFonts w:ascii="Arial" w:eastAsia="Arial" w:hAnsi="Arial" w:cs="Arial"/>
          <w:b/>
        </w:rPr>
        <w:t>............................................................................................................................11</w:t>
      </w:r>
    </w:p>
    <w:p w:rsidR="00DC7C8C" w:rsidRDefault="00DC7C8C">
      <w:pPr>
        <w:spacing w:line="120" w:lineRule="exact"/>
        <w:rPr>
          <w:sz w:val="12"/>
          <w:szCs w:val="12"/>
        </w:rPr>
      </w:pPr>
    </w:p>
    <w:p w:rsidR="00DC7C8C" w:rsidRDefault="00A85F1C">
      <w:pPr>
        <w:ind w:left="119"/>
        <w:rPr>
          <w:rFonts w:ascii="Arial" w:eastAsia="Arial" w:hAnsi="Arial" w:cs="Arial"/>
        </w:rPr>
      </w:pPr>
      <w:r>
        <w:rPr>
          <w:rFonts w:ascii="Arial" w:eastAsia="Arial" w:hAnsi="Arial" w:cs="Arial"/>
        </w:rPr>
        <w:t xml:space="preserve">7.3     </w:t>
      </w:r>
      <w:r>
        <w:rPr>
          <w:rFonts w:ascii="Arial" w:eastAsia="Arial" w:hAnsi="Arial" w:cs="Arial"/>
          <w:spacing w:val="49"/>
        </w:rPr>
        <w:t xml:space="preserve"> </w:t>
      </w:r>
      <w:r>
        <w:rPr>
          <w:rFonts w:ascii="Arial" w:eastAsia="Arial" w:hAnsi="Arial" w:cs="Arial"/>
        </w:rPr>
        <w:t>Re</w:t>
      </w:r>
      <w:r>
        <w:rPr>
          <w:rFonts w:ascii="Arial" w:eastAsia="Arial" w:hAnsi="Arial" w:cs="Arial"/>
          <w:spacing w:val="2"/>
        </w:rPr>
        <w:t>f</w:t>
      </w:r>
      <w:r>
        <w:rPr>
          <w:rFonts w:ascii="Arial" w:eastAsia="Arial" w:hAnsi="Arial" w:cs="Arial"/>
        </w:rPr>
        <w:t>er</w:t>
      </w:r>
      <w:r>
        <w:rPr>
          <w:rFonts w:ascii="Arial" w:eastAsia="Arial" w:hAnsi="Arial" w:cs="Arial"/>
          <w:spacing w:val="1"/>
        </w:rPr>
        <w:t>r</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10"/>
        </w:rPr>
        <w:t xml:space="preserve"> </w:t>
      </w:r>
      <w:r>
        <w:rPr>
          <w:rFonts w:ascii="Arial" w:eastAsia="Arial" w:hAnsi="Arial" w:cs="Arial"/>
          <w:b/>
        </w:rPr>
        <w:t>..................................................................................................................11</w:t>
      </w:r>
    </w:p>
    <w:p w:rsidR="00DC7C8C" w:rsidRDefault="00DC7C8C">
      <w:pPr>
        <w:spacing w:before="2" w:line="140" w:lineRule="exact"/>
        <w:rPr>
          <w:sz w:val="14"/>
          <w:szCs w:val="14"/>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8        </w:t>
      </w:r>
      <w:r>
        <w:rPr>
          <w:rFonts w:ascii="Arial" w:eastAsia="Arial" w:hAnsi="Arial" w:cs="Arial"/>
          <w:b/>
          <w:spacing w:val="49"/>
          <w:sz w:val="22"/>
          <w:szCs w:val="22"/>
        </w:rPr>
        <w:t xml:space="preserve"> </w:t>
      </w:r>
      <w:r>
        <w:rPr>
          <w:rFonts w:ascii="Arial" w:eastAsia="Arial" w:hAnsi="Arial" w:cs="Arial"/>
          <w:b/>
          <w:spacing w:val="1"/>
          <w:sz w:val="22"/>
          <w:szCs w:val="22"/>
        </w:rPr>
        <w:t>H</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pacing w:val="-1"/>
          <w:sz w:val="22"/>
          <w:szCs w:val="22"/>
        </w:rPr>
        <w:t>D</w:t>
      </w:r>
      <w:r>
        <w:rPr>
          <w:rFonts w:ascii="Arial" w:eastAsia="Arial" w:hAnsi="Arial" w:cs="Arial"/>
          <w:b/>
          <w:sz w:val="22"/>
          <w:szCs w:val="22"/>
        </w:rPr>
        <w:t>LING</w:t>
      </w:r>
      <w:r>
        <w:rPr>
          <w:rFonts w:ascii="Arial" w:eastAsia="Arial" w:hAnsi="Arial" w:cs="Arial"/>
          <w:b/>
          <w:spacing w:val="2"/>
          <w:sz w:val="22"/>
          <w:szCs w:val="22"/>
        </w:rPr>
        <w:t xml:space="preserve"> </w:t>
      </w:r>
      <w:r>
        <w:rPr>
          <w:rFonts w:ascii="Arial" w:eastAsia="Arial" w:hAnsi="Arial" w:cs="Arial"/>
          <w:b/>
          <w:spacing w:val="-1"/>
          <w:sz w:val="22"/>
          <w:szCs w:val="22"/>
        </w:rPr>
        <w:t>CO</w:t>
      </w:r>
      <w:r>
        <w:rPr>
          <w:rFonts w:ascii="Arial" w:eastAsia="Arial" w:hAnsi="Arial" w:cs="Arial"/>
          <w:b/>
          <w:spacing w:val="1"/>
          <w:sz w:val="22"/>
          <w:szCs w:val="22"/>
        </w:rPr>
        <w:t>M</w:t>
      </w:r>
      <w:r>
        <w:rPr>
          <w:rFonts w:ascii="Arial" w:eastAsia="Arial" w:hAnsi="Arial" w:cs="Arial"/>
          <w:b/>
          <w:spacing w:val="-1"/>
          <w:sz w:val="22"/>
          <w:szCs w:val="22"/>
        </w:rPr>
        <w:t>P</w:t>
      </w:r>
      <w:r>
        <w:rPr>
          <w:rFonts w:ascii="Arial" w:eastAsia="Arial" w:hAnsi="Arial" w:cs="Arial"/>
          <w:b/>
          <w:spacing w:val="2"/>
          <w:sz w:val="22"/>
          <w:szCs w:val="22"/>
        </w:rPr>
        <w:t>L</w:t>
      </w:r>
      <w:r>
        <w:rPr>
          <w:rFonts w:ascii="Arial" w:eastAsia="Arial" w:hAnsi="Arial" w:cs="Arial"/>
          <w:b/>
          <w:spacing w:val="-8"/>
          <w:sz w:val="22"/>
          <w:szCs w:val="22"/>
        </w:rPr>
        <w:t>A</w:t>
      </w:r>
      <w:r>
        <w:rPr>
          <w:rFonts w:ascii="Arial" w:eastAsia="Arial" w:hAnsi="Arial" w:cs="Arial"/>
          <w:b/>
          <w:spacing w:val="1"/>
          <w:sz w:val="22"/>
          <w:szCs w:val="22"/>
        </w:rPr>
        <w:t>IN</w:t>
      </w:r>
      <w:r>
        <w:rPr>
          <w:rFonts w:ascii="Arial" w:eastAsia="Arial" w:hAnsi="Arial" w:cs="Arial"/>
          <w:b/>
          <w:spacing w:val="-3"/>
          <w:sz w:val="22"/>
          <w:szCs w:val="22"/>
        </w:rPr>
        <w:t>T</w:t>
      </w:r>
      <w:r>
        <w:rPr>
          <w:rFonts w:ascii="Arial" w:eastAsia="Arial" w:hAnsi="Arial" w:cs="Arial"/>
          <w:b/>
          <w:spacing w:val="-1"/>
          <w:sz w:val="22"/>
          <w:szCs w:val="22"/>
        </w:rPr>
        <w:t>S</w:t>
      </w:r>
      <w:r>
        <w:rPr>
          <w:rFonts w:ascii="Arial" w:eastAsia="Arial" w:hAnsi="Arial" w:cs="Arial"/>
          <w:b/>
          <w:spacing w:val="8"/>
          <w:sz w:val="22"/>
          <w:szCs w:val="22"/>
        </w:rPr>
        <w:t>/</w:t>
      </w:r>
      <w:r>
        <w:rPr>
          <w:rFonts w:ascii="Arial" w:eastAsia="Arial" w:hAnsi="Arial" w:cs="Arial"/>
          <w:b/>
          <w:spacing w:val="-6"/>
          <w:sz w:val="22"/>
          <w:szCs w:val="22"/>
        </w:rPr>
        <w:t>A</w:t>
      </w:r>
      <w:r>
        <w:rPr>
          <w:rFonts w:ascii="Arial" w:eastAsia="Arial" w:hAnsi="Arial" w:cs="Arial"/>
          <w:b/>
          <w:sz w:val="22"/>
          <w:szCs w:val="22"/>
        </w:rPr>
        <w:t>L</w:t>
      </w:r>
      <w:r>
        <w:rPr>
          <w:rFonts w:ascii="Arial" w:eastAsia="Arial" w:hAnsi="Arial" w:cs="Arial"/>
          <w:b/>
          <w:spacing w:val="-1"/>
          <w:sz w:val="22"/>
          <w:szCs w:val="22"/>
        </w:rPr>
        <w:t>LE</w:t>
      </w:r>
      <w:r>
        <w:rPr>
          <w:rFonts w:ascii="Arial" w:eastAsia="Arial" w:hAnsi="Arial" w:cs="Arial"/>
          <w:b/>
          <w:spacing w:val="3"/>
          <w:sz w:val="22"/>
          <w:szCs w:val="22"/>
        </w:rPr>
        <w:t>G</w:t>
      </w:r>
      <w:r>
        <w:rPr>
          <w:rFonts w:ascii="Arial" w:eastAsia="Arial" w:hAnsi="Arial" w:cs="Arial"/>
          <w:b/>
          <w:spacing w:val="-6"/>
          <w:sz w:val="22"/>
          <w:szCs w:val="22"/>
        </w:rPr>
        <w:t>A</w:t>
      </w:r>
      <w:r>
        <w:rPr>
          <w:rFonts w:ascii="Arial" w:eastAsia="Arial" w:hAnsi="Arial" w:cs="Arial"/>
          <w:b/>
          <w:sz w:val="22"/>
          <w:szCs w:val="22"/>
        </w:rPr>
        <w:t>TI</w:t>
      </w:r>
      <w:r>
        <w:rPr>
          <w:rFonts w:ascii="Arial" w:eastAsia="Arial" w:hAnsi="Arial" w:cs="Arial"/>
          <w:b/>
          <w:spacing w:val="1"/>
          <w:sz w:val="22"/>
          <w:szCs w:val="22"/>
        </w:rPr>
        <w:t>O</w:t>
      </w:r>
      <w:r>
        <w:rPr>
          <w:rFonts w:ascii="Arial" w:eastAsia="Arial" w:hAnsi="Arial" w:cs="Arial"/>
          <w:b/>
          <w:spacing w:val="-1"/>
          <w:sz w:val="22"/>
          <w:szCs w:val="22"/>
        </w:rPr>
        <w:t>N</w:t>
      </w:r>
      <w:r>
        <w:rPr>
          <w:rFonts w:ascii="Arial" w:eastAsia="Arial" w:hAnsi="Arial" w:cs="Arial"/>
          <w:b/>
          <w:sz w:val="22"/>
          <w:szCs w:val="22"/>
        </w:rPr>
        <w:t xml:space="preserve">S </w:t>
      </w:r>
      <w:r>
        <w:rPr>
          <w:rFonts w:ascii="Arial" w:eastAsia="Arial" w:hAnsi="Arial" w:cs="Arial"/>
          <w:b/>
          <w:spacing w:val="1"/>
          <w:sz w:val="22"/>
          <w:szCs w:val="22"/>
        </w:rPr>
        <w:t>O</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1"/>
          <w:sz w:val="22"/>
          <w:szCs w:val="22"/>
        </w:rPr>
        <w:t>CH</w:t>
      </w:r>
      <w:r>
        <w:rPr>
          <w:rFonts w:ascii="Arial" w:eastAsia="Arial" w:hAnsi="Arial" w:cs="Arial"/>
          <w:b/>
          <w:spacing w:val="1"/>
          <w:sz w:val="22"/>
          <w:szCs w:val="22"/>
        </w:rPr>
        <w:t>I</w:t>
      </w:r>
      <w:r>
        <w:rPr>
          <w:rFonts w:ascii="Arial" w:eastAsia="Arial" w:hAnsi="Arial" w:cs="Arial"/>
          <w:b/>
          <w:sz w:val="22"/>
          <w:szCs w:val="22"/>
        </w:rPr>
        <w:t>LD</w:t>
      </w:r>
      <w:r>
        <w:rPr>
          <w:rFonts w:ascii="Arial" w:eastAsia="Arial" w:hAnsi="Arial" w:cs="Arial"/>
          <w:b/>
          <w:spacing w:val="5"/>
          <w:sz w:val="22"/>
          <w:szCs w:val="22"/>
        </w:rPr>
        <w:t xml:space="preserve"> </w:t>
      </w:r>
      <w:r>
        <w:rPr>
          <w:rFonts w:ascii="Arial" w:eastAsia="Arial" w:hAnsi="Arial" w:cs="Arial"/>
          <w:b/>
          <w:spacing w:val="-6"/>
          <w:sz w:val="22"/>
          <w:szCs w:val="22"/>
        </w:rPr>
        <w:t>A</w:t>
      </w:r>
      <w:r>
        <w:rPr>
          <w:rFonts w:ascii="Arial" w:eastAsia="Arial" w:hAnsi="Arial" w:cs="Arial"/>
          <w:b/>
          <w:spacing w:val="-1"/>
          <w:sz w:val="22"/>
          <w:szCs w:val="22"/>
        </w:rPr>
        <w:t>BUS</w:t>
      </w:r>
      <w:r>
        <w:rPr>
          <w:rFonts w:ascii="Arial" w:eastAsia="Arial" w:hAnsi="Arial" w:cs="Arial"/>
          <w:b/>
          <w:sz w:val="22"/>
          <w:szCs w:val="22"/>
        </w:rPr>
        <w:t>E</w:t>
      </w:r>
      <w:r>
        <w:rPr>
          <w:rFonts w:ascii="Arial" w:eastAsia="Arial" w:hAnsi="Arial" w:cs="Arial"/>
          <w:b/>
          <w:spacing w:val="-19"/>
          <w:sz w:val="22"/>
          <w:szCs w:val="22"/>
        </w:rPr>
        <w:t xml:space="preserve"> </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0"/>
          <w:sz w:val="22"/>
          <w:szCs w:val="22"/>
        </w:rPr>
        <w:t xml:space="preserve"> </w:t>
      </w:r>
      <w:r>
        <w:rPr>
          <w:rFonts w:ascii="Arial" w:eastAsia="Arial" w:hAnsi="Arial" w:cs="Arial"/>
          <w:b/>
          <w:sz w:val="22"/>
          <w:szCs w:val="22"/>
        </w:rPr>
        <w:t>13</w:t>
      </w:r>
    </w:p>
    <w:p w:rsidR="00DC7C8C" w:rsidRDefault="00DC7C8C">
      <w:pPr>
        <w:spacing w:before="10" w:line="120" w:lineRule="exact"/>
        <w:rPr>
          <w:sz w:val="13"/>
          <w:szCs w:val="13"/>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9        </w:t>
      </w:r>
      <w:r>
        <w:rPr>
          <w:rFonts w:ascii="Arial" w:eastAsia="Arial" w:hAnsi="Arial" w:cs="Arial"/>
          <w:b/>
          <w:spacing w:val="49"/>
          <w:sz w:val="22"/>
          <w:szCs w:val="22"/>
        </w:rPr>
        <w:t xml:space="preserve"> </w:t>
      </w:r>
      <w:r>
        <w:rPr>
          <w:rFonts w:ascii="Arial" w:eastAsia="Arial" w:hAnsi="Arial" w:cs="Arial"/>
          <w:b/>
          <w:spacing w:val="-1"/>
          <w:sz w:val="22"/>
          <w:szCs w:val="22"/>
        </w:rPr>
        <w:t>RE</w:t>
      </w:r>
      <w:r>
        <w:rPr>
          <w:rFonts w:ascii="Arial" w:eastAsia="Arial" w:hAnsi="Arial" w:cs="Arial"/>
          <w:b/>
          <w:sz w:val="22"/>
          <w:szCs w:val="22"/>
        </w:rPr>
        <w:t>F</w:t>
      </w:r>
      <w:r>
        <w:rPr>
          <w:rFonts w:ascii="Arial" w:eastAsia="Arial" w:hAnsi="Arial" w:cs="Arial"/>
          <w:b/>
          <w:spacing w:val="-1"/>
          <w:sz w:val="22"/>
          <w:szCs w:val="22"/>
        </w:rPr>
        <w:t>ER</w:t>
      </w:r>
      <w:r>
        <w:rPr>
          <w:rFonts w:ascii="Arial" w:eastAsia="Arial" w:hAnsi="Arial" w:cs="Arial"/>
          <w:b/>
          <w:spacing w:val="4"/>
          <w:sz w:val="22"/>
          <w:szCs w:val="22"/>
        </w:rPr>
        <w:t>R</w:t>
      </w:r>
      <w:r>
        <w:rPr>
          <w:rFonts w:ascii="Arial" w:eastAsia="Arial" w:hAnsi="Arial" w:cs="Arial"/>
          <w:b/>
          <w:spacing w:val="-6"/>
          <w:sz w:val="22"/>
          <w:szCs w:val="22"/>
        </w:rPr>
        <w:t>A</w:t>
      </w:r>
      <w:r>
        <w:rPr>
          <w:rFonts w:ascii="Arial" w:eastAsia="Arial" w:hAnsi="Arial" w:cs="Arial"/>
          <w:b/>
          <w:sz w:val="22"/>
          <w:szCs w:val="22"/>
        </w:rPr>
        <w:t>L P</w:t>
      </w:r>
      <w:r>
        <w:rPr>
          <w:rFonts w:ascii="Arial" w:eastAsia="Arial" w:hAnsi="Arial" w:cs="Arial"/>
          <w:b/>
          <w:spacing w:val="-1"/>
          <w:sz w:val="22"/>
          <w:szCs w:val="22"/>
        </w:rPr>
        <w:t>R</w:t>
      </w:r>
      <w:r>
        <w:rPr>
          <w:rFonts w:ascii="Arial" w:eastAsia="Arial" w:hAnsi="Arial" w:cs="Arial"/>
          <w:b/>
          <w:spacing w:val="1"/>
          <w:sz w:val="22"/>
          <w:szCs w:val="22"/>
        </w:rPr>
        <w:t>O</w:t>
      </w:r>
      <w:r>
        <w:rPr>
          <w:rFonts w:ascii="Arial" w:eastAsia="Arial" w:hAnsi="Arial" w:cs="Arial"/>
          <w:b/>
          <w:spacing w:val="-1"/>
          <w:sz w:val="22"/>
          <w:szCs w:val="22"/>
        </w:rPr>
        <w:t>CED</w:t>
      </w:r>
      <w:r>
        <w:rPr>
          <w:rFonts w:ascii="Arial" w:eastAsia="Arial" w:hAnsi="Arial" w:cs="Arial"/>
          <w:b/>
          <w:spacing w:val="1"/>
          <w:sz w:val="22"/>
          <w:szCs w:val="22"/>
        </w:rPr>
        <w:t>U</w:t>
      </w:r>
      <w:r>
        <w:rPr>
          <w:rFonts w:ascii="Arial" w:eastAsia="Arial" w:hAnsi="Arial" w:cs="Arial"/>
          <w:b/>
          <w:spacing w:val="-1"/>
          <w:sz w:val="22"/>
          <w:szCs w:val="22"/>
        </w:rPr>
        <w:t>RE</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3"/>
          <w:sz w:val="22"/>
          <w:szCs w:val="22"/>
        </w:rPr>
        <w:t>L</w:t>
      </w:r>
      <w:r>
        <w:rPr>
          <w:rFonts w:ascii="Arial" w:eastAsia="Arial" w:hAnsi="Arial" w:cs="Arial"/>
          <w:b/>
          <w:spacing w:val="1"/>
          <w:sz w:val="22"/>
          <w:szCs w:val="22"/>
        </w:rPr>
        <w:t>O</w:t>
      </w:r>
      <w:r>
        <w:rPr>
          <w:rFonts w:ascii="Arial" w:eastAsia="Arial" w:hAnsi="Arial" w:cs="Arial"/>
          <w:b/>
          <w:sz w:val="22"/>
          <w:szCs w:val="22"/>
        </w:rPr>
        <w:t>W</w:t>
      </w:r>
      <w:r>
        <w:rPr>
          <w:rFonts w:ascii="Arial" w:eastAsia="Arial" w:hAnsi="Arial" w:cs="Arial"/>
          <w:b/>
          <w:spacing w:val="-1"/>
          <w:sz w:val="22"/>
          <w:szCs w:val="22"/>
        </w:rPr>
        <w:t xml:space="preserve"> C</w:t>
      </w:r>
      <w:r>
        <w:rPr>
          <w:rFonts w:ascii="Arial" w:eastAsia="Arial" w:hAnsi="Arial" w:cs="Arial"/>
          <w:b/>
          <w:spacing w:val="1"/>
          <w:sz w:val="22"/>
          <w:szCs w:val="22"/>
        </w:rPr>
        <w:t>H</w:t>
      </w:r>
      <w:r>
        <w:rPr>
          <w:rFonts w:ascii="Arial" w:eastAsia="Arial" w:hAnsi="Arial" w:cs="Arial"/>
          <w:b/>
          <w:spacing w:val="-6"/>
          <w:sz w:val="22"/>
          <w:szCs w:val="22"/>
        </w:rPr>
        <w:t>A</w:t>
      </w:r>
      <w:r>
        <w:rPr>
          <w:rFonts w:ascii="Arial" w:eastAsia="Arial" w:hAnsi="Arial" w:cs="Arial"/>
          <w:b/>
          <w:spacing w:val="1"/>
          <w:sz w:val="22"/>
          <w:szCs w:val="22"/>
        </w:rPr>
        <w:t>R</w:t>
      </w:r>
      <w:r>
        <w:rPr>
          <w:rFonts w:ascii="Arial" w:eastAsia="Arial" w:hAnsi="Arial" w:cs="Arial"/>
          <w:b/>
          <w:sz w:val="22"/>
          <w:szCs w:val="22"/>
        </w:rPr>
        <w:t>T</w:t>
      </w:r>
      <w:r>
        <w:rPr>
          <w:rFonts w:ascii="Arial" w:eastAsia="Arial" w:hAnsi="Arial" w:cs="Arial"/>
          <w:b/>
          <w:spacing w:val="-8"/>
          <w:sz w:val="22"/>
          <w:szCs w:val="22"/>
        </w:rPr>
        <w:t xml:space="preserve"> </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0"/>
          <w:sz w:val="22"/>
          <w:szCs w:val="22"/>
        </w:rPr>
        <w:t xml:space="preserve"> </w:t>
      </w:r>
      <w:r>
        <w:rPr>
          <w:rFonts w:ascii="Arial" w:eastAsia="Arial" w:hAnsi="Arial" w:cs="Arial"/>
          <w:b/>
          <w:sz w:val="22"/>
          <w:szCs w:val="22"/>
        </w:rPr>
        <w:t>14</w:t>
      </w:r>
    </w:p>
    <w:p w:rsidR="00DC7C8C" w:rsidRDefault="00DC7C8C">
      <w:pPr>
        <w:spacing w:line="140" w:lineRule="exact"/>
        <w:rPr>
          <w:sz w:val="14"/>
          <w:szCs w:val="14"/>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b/>
          <w:spacing w:val="48"/>
          <w:sz w:val="22"/>
          <w:szCs w:val="22"/>
        </w:rPr>
        <w:t xml:space="preserve"> </w:t>
      </w:r>
      <w:r>
        <w:rPr>
          <w:rFonts w:ascii="Arial" w:eastAsia="Arial" w:hAnsi="Arial" w:cs="Arial"/>
          <w:b/>
          <w:spacing w:val="-1"/>
          <w:sz w:val="22"/>
          <w:szCs w:val="22"/>
        </w:rPr>
        <w:t>REP</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3"/>
          <w:sz w:val="22"/>
          <w:szCs w:val="22"/>
        </w:rPr>
        <w:t>T</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z w:val="22"/>
          <w:szCs w:val="22"/>
        </w:rPr>
        <w:t>G</w:t>
      </w:r>
      <w:r>
        <w:rPr>
          <w:rFonts w:ascii="Arial" w:eastAsia="Arial" w:hAnsi="Arial" w:cs="Arial"/>
          <w:b/>
          <w:spacing w:val="2"/>
          <w:sz w:val="22"/>
          <w:szCs w:val="22"/>
        </w:rPr>
        <w:t xml:space="preserve"> </w:t>
      </w:r>
      <w:r>
        <w:rPr>
          <w:rFonts w:ascii="Arial" w:eastAsia="Arial" w:hAnsi="Arial" w:cs="Arial"/>
          <w:b/>
          <w:spacing w:val="-1"/>
          <w:sz w:val="22"/>
          <w:szCs w:val="22"/>
        </w:rPr>
        <w:t>PR</w:t>
      </w:r>
      <w:r>
        <w:rPr>
          <w:rFonts w:ascii="Arial" w:eastAsia="Arial" w:hAnsi="Arial" w:cs="Arial"/>
          <w:b/>
          <w:spacing w:val="1"/>
          <w:sz w:val="22"/>
          <w:szCs w:val="22"/>
        </w:rPr>
        <w:t>O</w:t>
      </w:r>
      <w:r>
        <w:rPr>
          <w:rFonts w:ascii="Arial" w:eastAsia="Arial" w:hAnsi="Arial" w:cs="Arial"/>
          <w:b/>
          <w:spacing w:val="-1"/>
          <w:sz w:val="22"/>
          <w:szCs w:val="22"/>
        </w:rPr>
        <w:t>CEDURE</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z w:val="22"/>
          <w:szCs w:val="22"/>
        </w:rPr>
        <w:t xml:space="preserve">D </w:t>
      </w: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M</w:t>
      </w:r>
      <w:r>
        <w:rPr>
          <w:rFonts w:ascii="Arial" w:eastAsia="Arial" w:hAnsi="Arial" w:cs="Arial"/>
          <w:b/>
          <w:spacing w:val="-1"/>
          <w:sz w:val="22"/>
          <w:szCs w:val="22"/>
        </w:rPr>
        <w:t>UN</w:t>
      </w:r>
      <w:r>
        <w:rPr>
          <w:rFonts w:ascii="Arial" w:eastAsia="Arial" w:hAnsi="Arial" w:cs="Arial"/>
          <w:b/>
          <w:spacing w:val="1"/>
          <w:sz w:val="22"/>
          <w:szCs w:val="22"/>
        </w:rPr>
        <w:t>I</w:t>
      </w:r>
      <w:r>
        <w:rPr>
          <w:rFonts w:ascii="Arial" w:eastAsia="Arial" w:hAnsi="Arial" w:cs="Arial"/>
          <w:b/>
          <w:spacing w:val="-1"/>
          <w:sz w:val="22"/>
          <w:szCs w:val="22"/>
        </w:rPr>
        <w:t>C</w:t>
      </w:r>
      <w:r>
        <w:rPr>
          <w:rFonts w:ascii="Arial" w:eastAsia="Arial" w:hAnsi="Arial" w:cs="Arial"/>
          <w:b/>
          <w:spacing w:val="-3"/>
          <w:sz w:val="22"/>
          <w:szCs w:val="22"/>
        </w:rPr>
        <w:t>A</w:t>
      </w:r>
      <w:r>
        <w:rPr>
          <w:rFonts w:ascii="Arial" w:eastAsia="Arial" w:hAnsi="Arial" w:cs="Arial"/>
          <w:b/>
          <w:sz w:val="22"/>
          <w:szCs w:val="22"/>
        </w:rPr>
        <w:t>TI</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26"/>
          <w:sz w:val="22"/>
          <w:szCs w:val="22"/>
        </w:rPr>
        <w:t xml:space="preserve"> </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0"/>
          <w:sz w:val="22"/>
          <w:szCs w:val="22"/>
        </w:rPr>
        <w:t xml:space="preserve"> </w:t>
      </w:r>
      <w:r>
        <w:rPr>
          <w:rFonts w:ascii="Arial" w:eastAsia="Arial" w:hAnsi="Arial" w:cs="Arial"/>
          <w:b/>
          <w:sz w:val="22"/>
          <w:szCs w:val="22"/>
        </w:rPr>
        <w:t>15</w:t>
      </w:r>
    </w:p>
    <w:p w:rsidR="00DC7C8C" w:rsidRDefault="00DC7C8C">
      <w:pPr>
        <w:spacing w:before="5" w:line="140" w:lineRule="exact"/>
        <w:rPr>
          <w:sz w:val="14"/>
          <w:szCs w:val="14"/>
        </w:rPr>
      </w:pPr>
    </w:p>
    <w:p w:rsidR="00DC7C8C" w:rsidRDefault="00DC7C8C">
      <w:pPr>
        <w:spacing w:line="200" w:lineRule="exact"/>
      </w:pPr>
    </w:p>
    <w:p w:rsidR="00DC7C8C" w:rsidRDefault="00A85F1C">
      <w:pPr>
        <w:spacing w:line="240" w:lineRule="exact"/>
        <w:ind w:left="119" w:right="111"/>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pacing w:val="3"/>
          <w:sz w:val="22"/>
          <w:szCs w:val="22"/>
        </w:rPr>
        <w:t>G</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1"/>
          <w:sz w:val="22"/>
          <w:szCs w:val="22"/>
        </w:rPr>
        <w:t>C</w:t>
      </w:r>
      <w:r>
        <w:rPr>
          <w:rFonts w:ascii="Arial" w:eastAsia="Arial" w:hAnsi="Arial" w:cs="Arial"/>
          <w:b/>
          <w:sz w:val="22"/>
          <w:szCs w:val="22"/>
        </w:rPr>
        <w:t>P 1</w:t>
      </w:r>
      <w:r>
        <w:rPr>
          <w:rFonts w:ascii="Arial" w:eastAsia="Arial" w:hAnsi="Arial" w:cs="Arial"/>
          <w:b/>
          <w:spacing w:val="2"/>
          <w:sz w:val="22"/>
          <w:szCs w:val="22"/>
        </w:rPr>
        <w:t xml:space="preserve"> </w:t>
      </w:r>
      <w:r>
        <w:rPr>
          <w:rFonts w:ascii="Arial" w:eastAsia="Arial" w:hAnsi="Arial" w:cs="Arial"/>
          <w:b/>
          <w:sz w:val="22"/>
          <w:szCs w:val="22"/>
        </w:rPr>
        <w:t>- FO</w:t>
      </w:r>
      <w:r>
        <w:rPr>
          <w:rFonts w:ascii="Arial" w:eastAsia="Arial" w:hAnsi="Arial" w:cs="Arial"/>
          <w:b/>
          <w:spacing w:val="-3"/>
          <w:sz w:val="22"/>
          <w:szCs w:val="22"/>
        </w:rPr>
        <w:t>R</w:t>
      </w:r>
      <w:r>
        <w:rPr>
          <w:rFonts w:ascii="Arial" w:eastAsia="Arial" w:hAnsi="Arial" w:cs="Arial"/>
          <w:b/>
          <w:sz w:val="22"/>
          <w:szCs w:val="22"/>
        </w:rPr>
        <w:t>M</w:t>
      </w:r>
      <w:r>
        <w:rPr>
          <w:rFonts w:ascii="Arial" w:eastAsia="Arial" w:hAnsi="Arial" w:cs="Arial"/>
          <w:b/>
          <w:spacing w:val="2"/>
          <w:sz w:val="22"/>
          <w:szCs w:val="22"/>
        </w:rPr>
        <w:t xml:space="preserve"> </w:t>
      </w:r>
      <w:r>
        <w:rPr>
          <w:rFonts w:ascii="Arial" w:eastAsia="Arial" w:hAnsi="Arial" w:cs="Arial"/>
          <w:b/>
          <w:spacing w:val="-3"/>
          <w:sz w:val="22"/>
          <w:szCs w:val="22"/>
        </w:rPr>
        <w:t>F</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1"/>
          <w:sz w:val="22"/>
          <w:szCs w:val="22"/>
        </w:rPr>
        <w:t xml:space="preserve"> REC</w:t>
      </w:r>
      <w:r>
        <w:rPr>
          <w:rFonts w:ascii="Arial" w:eastAsia="Arial" w:hAnsi="Arial" w:cs="Arial"/>
          <w:b/>
          <w:spacing w:val="1"/>
          <w:sz w:val="22"/>
          <w:szCs w:val="22"/>
        </w:rPr>
        <w:t>O</w:t>
      </w:r>
      <w:r>
        <w:rPr>
          <w:rFonts w:ascii="Arial" w:eastAsia="Arial" w:hAnsi="Arial" w:cs="Arial"/>
          <w:b/>
          <w:spacing w:val="-1"/>
          <w:sz w:val="22"/>
          <w:szCs w:val="22"/>
        </w:rPr>
        <w:t>RD</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z w:val="22"/>
          <w:szCs w:val="22"/>
        </w:rPr>
        <w:t>G</w:t>
      </w:r>
      <w:r>
        <w:rPr>
          <w:rFonts w:ascii="Arial" w:eastAsia="Arial" w:hAnsi="Arial" w:cs="Arial"/>
          <w:b/>
          <w:spacing w:val="2"/>
          <w:sz w:val="22"/>
          <w:szCs w:val="22"/>
        </w:rPr>
        <w:t xml:space="preserve"> </w:t>
      </w:r>
      <w:r>
        <w:rPr>
          <w:rFonts w:ascii="Arial" w:eastAsia="Arial" w:hAnsi="Arial" w:cs="Arial"/>
          <w:b/>
          <w:spacing w:val="-8"/>
          <w:sz w:val="22"/>
          <w:szCs w:val="22"/>
        </w:rPr>
        <w:t>A</w:t>
      </w:r>
      <w:r>
        <w:rPr>
          <w:rFonts w:ascii="Arial" w:eastAsia="Arial" w:hAnsi="Arial" w:cs="Arial"/>
          <w:b/>
          <w:sz w:val="22"/>
          <w:szCs w:val="22"/>
        </w:rPr>
        <w:t>L</w:t>
      </w:r>
      <w:r>
        <w:rPr>
          <w:rFonts w:ascii="Arial" w:eastAsia="Arial" w:hAnsi="Arial" w:cs="Arial"/>
          <w:b/>
          <w:spacing w:val="1"/>
          <w:sz w:val="22"/>
          <w:szCs w:val="22"/>
        </w:rPr>
        <w:t>L</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3"/>
          <w:sz w:val="22"/>
          <w:szCs w:val="22"/>
        </w:rPr>
        <w:t>AT</w:t>
      </w:r>
      <w:r>
        <w:rPr>
          <w:rFonts w:ascii="Arial" w:eastAsia="Arial" w:hAnsi="Arial" w:cs="Arial"/>
          <w:b/>
          <w:spacing w:val="1"/>
          <w:sz w:val="22"/>
          <w:szCs w:val="22"/>
        </w:rPr>
        <w:t>ION</w:t>
      </w:r>
      <w:r>
        <w:rPr>
          <w:rFonts w:ascii="Arial" w:eastAsia="Arial" w:hAnsi="Arial" w:cs="Arial"/>
          <w:b/>
          <w:sz w:val="22"/>
          <w:szCs w:val="22"/>
        </w:rPr>
        <w:t xml:space="preserve">S </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3"/>
          <w:sz w:val="22"/>
          <w:szCs w:val="22"/>
        </w:rPr>
        <w:t>C</w:t>
      </w:r>
      <w:r>
        <w:rPr>
          <w:rFonts w:ascii="Arial" w:eastAsia="Arial" w:hAnsi="Arial" w:cs="Arial"/>
          <w:b/>
          <w:spacing w:val="1"/>
          <w:sz w:val="22"/>
          <w:szCs w:val="22"/>
        </w:rPr>
        <w:t>O</w:t>
      </w:r>
      <w:r>
        <w:rPr>
          <w:rFonts w:ascii="Arial" w:eastAsia="Arial" w:hAnsi="Arial" w:cs="Arial"/>
          <w:b/>
          <w:spacing w:val="-1"/>
          <w:sz w:val="22"/>
          <w:szCs w:val="22"/>
        </w:rPr>
        <w:t>NCERN</w:t>
      </w:r>
      <w:r>
        <w:rPr>
          <w:rFonts w:ascii="Arial" w:eastAsia="Arial" w:hAnsi="Arial" w:cs="Arial"/>
          <w:b/>
          <w:sz w:val="22"/>
          <w:szCs w:val="22"/>
        </w:rPr>
        <w:t xml:space="preserve">S </w:t>
      </w:r>
      <w:r>
        <w:rPr>
          <w:rFonts w:ascii="Arial" w:eastAsia="Arial" w:hAnsi="Arial" w:cs="Arial"/>
          <w:b/>
          <w:spacing w:val="-6"/>
          <w:sz w:val="22"/>
          <w:szCs w:val="22"/>
        </w:rPr>
        <w:t>A</w:t>
      </w:r>
      <w:r>
        <w:rPr>
          <w:rFonts w:ascii="Arial" w:eastAsia="Arial" w:hAnsi="Arial" w:cs="Arial"/>
          <w:b/>
          <w:spacing w:val="1"/>
          <w:sz w:val="22"/>
          <w:szCs w:val="22"/>
        </w:rPr>
        <w:t>BOU</w:t>
      </w:r>
      <w:r>
        <w:rPr>
          <w:rFonts w:ascii="Arial" w:eastAsia="Arial" w:hAnsi="Arial" w:cs="Arial"/>
          <w:b/>
          <w:sz w:val="22"/>
          <w:szCs w:val="22"/>
        </w:rPr>
        <w:t xml:space="preserve">T </w:t>
      </w:r>
      <w:r>
        <w:rPr>
          <w:rFonts w:ascii="Arial" w:eastAsia="Arial" w:hAnsi="Arial" w:cs="Arial"/>
          <w:b/>
          <w:spacing w:val="-1"/>
          <w:sz w:val="22"/>
          <w:szCs w:val="22"/>
        </w:rPr>
        <w:t>CH</w:t>
      </w:r>
      <w:r>
        <w:rPr>
          <w:rFonts w:ascii="Arial" w:eastAsia="Arial" w:hAnsi="Arial" w:cs="Arial"/>
          <w:b/>
          <w:spacing w:val="1"/>
          <w:sz w:val="22"/>
          <w:szCs w:val="22"/>
        </w:rPr>
        <w:t>I</w:t>
      </w:r>
      <w:r>
        <w:rPr>
          <w:rFonts w:ascii="Arial" w:eastAsia="Arial" w:hAnsi="Arial" w:cs="Arial"/>
          <w:b/>
          <w:sz w:val="22"/>
          <w:szCs w:val="22"/>
        </w:rPr>
        <w:t>L</w:t>
      </w:r>
      <w:r>
        <w:rPr>
          <w:rFonts w:ascii="Arial" w:eastAsia="Arial" w:hAnsi="Arial" w:cs="Arial"/>
          <w:b/>
          <w:spacing w:val="-2"/>
          <w:sz w:val="22"/>
          <w:szCs w:val="22"/>
        </w:rPr>
        <w:t>D</w:t>
      </w:r>
      <w:r>
        <w:rPr>
          <w:rFonts w:ascii="Arial" w:eastAsia="Arial" w:hAnsi="Arial" w:cs="Arial"/>
          <w:b/>
          <w:spacing w:val="-1"/>
          <w:sz w:val="22"/>
          <w:szCs w:val="22"/>
        </w:rPr>
        <w:t>RE</w:t>
      </w:r>
      <w:r>
        <w:rPr>
          <w:rFonts w:ascii="Arial" w:eastAsia="Arial" w:hAnsi="Arial" w:cs="Arial"/>
          <w:b/>
          <w:spacing w:val="4"/>
          <w:sz w:val="22"/>
          <w:szCs w:val="22"/>
        </w:rPr>
        <w:t>N</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sidR="00833740">
        <w:rPr>
          <w:rFonts w:ascii="Arial" w:eastAsia="Arial" w:hAnsi="Arial" w:cs="Arial"/>
          <w:b/>
          <w:spacing w:val="1"/>
          <w:sz w:val="22"/>
          <w:szCs w:val="22"/>
        </w:rPr>
        <w: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0"/>
          <w:sz w:val="22"/>
          <w:szCs w:val="22"/>
        </w:rPr>
        <w:t xml:space="preserve"> </w:t>
      </w:r>
      <w:r>
        <w:rPr>
          <w:rFonts w:ascii="Arial" w:eastAsia="Arial" w:hAnsi="Arial" w:cs="Arial"/>
          <w:b/>
          <w:sz w:val="22"/>
          <w:szCs w:val="22"/>
        </w:rPr>
        <w:t>16</w:t>
      </w:r>
    </w:p>
    <w:p w:rsidR="00DC7C8C" w:rsidRDefault="00DC7C8C">
      <w:pPr>
        <w:spacing w:before="6" w:line="120" w:lineRule="exact"/>
        <w:rPr>
          <w:sz w:val="13"/>
          <w:szCs w:val="13"/>
        </w:rPr>
      </w:pPr>
    </w:p>
    <w:p w:rsidR="00DC7C8C" w:rsidRDefault="00DC7C8C">
      <w:pPr>
        <w:spacing w:line="200" w:lineRule="exact"/>
      </w:pPr>
    </w:p>
    <w:p w:rsidR="00DC7C8C" w:rsidRDefault="00930098">
      <w:pPr>
        <w:ind w:left="119"/>
        <w:rPr>
          <w:rFonts w:ascii="Arial" w:eastAsia="Arial" w:hAnsi="Arial" w:cs="Arial"/>
          <w:sz w:val="22"/>
          <w:szCs w:val="22"/>
        </w:rPr>
      </w:pPr>
      <w:r>
        <w:rPr>
          <w:rFonts w:ascii="Arial" w:eastAsia="Arial" w:hAnsi="Arial" w:cs="Arial"/>
          <w:b/>
          <w:spacing w:val="2"/>
          <w:sz w:val="22"/>
          <w:szCs w:val="22"/>
        </w:rPr>
        <w:t>11</w:t>
      </w:r>
      <w:r>
        <w:rPr>
          <w:rFonts w:ascii="Arial" w:eastAsia="Arial" w:hAnsi="Arial" w:cs="Arial"/>
          <w:b/>
          <w:spacing w:val="2"/>
          <w:sz w:val="22"/>
          <w:szCs w:val="22"/>
        </w:rPr>
        <w:tab/>
      </w:r>
      <w:r w:rsidR="00A85F1C">
        <w:rPr>
          <w:rFonts w:ascii="Arial" w:eastAsia="Arial" w:hAnsi="Arial" w:cs="Arial"/>
          <w:b/>
          <w:spacing w:val="-1"/>
          <w:sz w:val="22"/>
          <w:szCs w:val="22"/>
        </w:rPr>
        <w:t>RECRU</w:t>
      </w:r>
      <w:r w:rsidR="00A85F1C">
        <w:rPr>
          <w:rFonts w:ascii="Arial" w:eastAsia="Arial" w:hAnsi="Arial" w:cs="Arial"/>
          <w:b/>
          <w:spacing w:val="1"/>
          <w:sz w:val="22"/>
          <w:szCs w:val="22"/>
        </w:rPr>
        <w:t>I</w:t>
      </w:r>
      <w:r w:rsidR="00A85F1C">
        <w:rPr>
          <w:rFonts w:ascii="Arial" w:eastAsia="Arial" w:hAnsi="Arial" w:cs="Arial"/>
          <w:b/>
          <w:spacing w:val="-3"/>
          <w:sz w:val="22"/>
          <w:szCs w:val="22"/>
        </w:rPr>
        <w:t>T</w:t>
      </w:r>
      <w:r w:rsidR="00A85F1C">
        <w:rPr>
          <w:rFonts w:ascii="Arial" w:eastAsia="Arial" w:hAnsi="Arial" w:cs="Arial"/>
          <w:b/>
          <w:spacing w:val="3"/>
          <w:sz w:val="22"/>
          <w:szCs w:val="22"/>
        </w:rPr>
        <w:t>M</w:t>
      </w:r>
      <w:r w:rsidR="00A85F1C">
        <w:rPr>
          <w:rFonts w:ascii="Arial" w:eastAsia="Arial" w:hAnsi="Arial" w:cs="Arial"/>
          <w:b/>
          <w:spacing w:val="-1"/>
          <w:sz w:val="22"/>
          <w:szCs w:val="22"/>
        </w:rPr>
        <w:t>EN</w:t>
      </w:r>
      <w:r w:rsidR="00A85F1C">
        <w:rPr>
          <w:rFonts w:ascii="Arial" w:eastAsia="Arial" w:hAnsi="Arial" w:cs="Arial"/>
          <w:b/>
          <w:sz w:val="22"/>
          <w:szCs w:val="22"/>
        </w:rPr>
        <w:t>T</w:t>
      </w:r>
      <w:r w:rsidR="00A85F1C">
        <w:rPr>
          <w:rFonts w:ascii="Arial" w:eastAsia="Arial" w:hAnsi="Arial" w:cs="Arial"/>
          <w:b/>
          <w:spacing w:val="1"/>
          <w:sz w:val="22"/>
          <w:szCs w:val="22"/>
        </w:rPr>
        <w:t xml:space="preserve"> </w:t>
      </w:r>
      <w:r w:rsidR="00A85F1C">
        <w:rPr>
          <w:rFonts w:ascii="Arial" w:eastAsia="Arial" w:hAnsi="Arial" w:cs="Arial"/>
          <w:b/>
          <w:spacing w:val="-6"/>
          <w:sz w:val="22"/>
          <w:szCs w:val="22"/>
        </w:rPr>
        <w:t>A</w:t>
      </w:r>
      <w:r w:rsidR="00A85F1C">
        <w:rPr>
          <w:rFonts w:ascii="Arial" w:eastAsia="Arial" w:hAnsi="Arial" w:cs="Arial"/>
          <w:b/>
          <w:spacing w:val="1"/>
          <w:sz w:val="22"/>
          <w:szCs w:val="22"/>
        </w:rPr>
        <w:t>N</w:t>
      </w:r>
      <w:r w:rsidR="00A85F1C">
        <w:rPr>
          <w:rFonts w:ascii="Arial" w:eastAsia="Arial" w:hAnsi="Arial" w:cs="Arial"/>
          <w:b/>
          <w:sz w:val="22"/>
          <w:szCs w:val="22"/>
        </w:rPr>
        <w:t xml:space="preserve">D </w:t>
      </w:r>
      <w:r w:rsidR="00A85F1C">
        <w:rPr>
          <w:rFonts w:ascii="Arial" w:eastAsia="Arial" w:hAnsi="Arial" w:cs="Arial"/>
          <w:b/>
          <w:spacing w:val="-1"/>
          <w:sz w:val="22"/>
          <w:szCs w:val="22"/>
        </w:rPr>
        <w:t>SE</w:t>
      </w:r>
      <w:r w:rsidR="00A85F1C">
        <w:rPr>
          <w:rFonts w:ascii="Arial" w:eastAsia="Arial" w:hAnsi="Arial" w:cs="Arial"/>
          <w:b/>
          <w:sz w:val="22"/>
          <w:szCs w:val="22"/>
        </w:rPr>
        <w:t>L</w:t>
      </w:r>
      <w:r w:rsidR="00A85F1C">
        <w:rPr>
          <w:rFonts w:ascii="Arial" w:eastAsia="Arial" w:hAnsi="Arial" w:cs="Arial"/>
          <w:b/>
          <w:spacing w:val="-1"/>
          <w:sz w:val="22"/>
          <w:szCs w:val="22"/>
        </w:rPr>
        <w:t>E</w:t>
      </w:r>
      <w:r w:rsidR="00A85F1C">
        <w:rPr>
          <w:rFonts w:ascii="Arial" w:eastAsia="Arial" w:hAnsi="Arial" w:cs="Arial"/>
          <w:b/>
          <w:spacing w:val="1"/>
          <w:sz w:val="22"/>
          <w:szCs w:val="22"/>
        </w:rPr>
        <w:t>C</w:t>
      </w:r>
      <w:r w:rsidR="00A85F1C">
        <w:rPr>
          <w:rFonts w:ascii="Arial" w:eastAsia="Arial" w:hAnsi="Arial" w:cs="Arial"/>
          <w:b/>
          <w:spacing w:val="-3"/>
          <w:sz w:val="22"/>
          <w:szCs w:val="22"/>
        </w:rPr>
        <w:t>T</w:t>
      </w:r>
      <w:r w:rsidR="00A85F1C">
        <w:rPr>
          <w:rFonts w:ascii="Arial" w:eastAsia="Arial" w:hAnsi="Arial" w:cs="Arial"/>
          <w:b/>
          <w:spacing w:val="1"/>
          <w:sz w:val="22"/>
          <w:szCs w:val="22"/>
        </w:rPr>
        <w:t>IO</w:t>
      </w:r>
      <w:r w:rsidR="00A85F1C">
        <w:rPr>
          <w:rFonts w:ascii="Arial" w:eastAsia="Arial" w:hAnsi="Arial" w:cs="Arial"/>
          <w:b/>
          <w:sz w:val="22"/>
          <w:szCs w:val="22"/>
        </w:rPr>
        <w:t>N</w:t>
      </w:r>
      <w:r w:rsidR="00A85F1C">
        <w:rPr>
          <w:rFonts w:ascii="Arial" w:eastAsia="Arial" w:hAnsi="Arial" w:cs="Arial"/>
          <w:b/>
          <w:spacing w:val="-3"/>
          <w:sz w:val="22"/>
          <w:szCs w:val="22"/>
        </w:rPr>
        <w:t xml:space="preserve"> </w:t>
      </w:r>
      <w:r w:rsidR="00A85F1C">
        <w:rPr>
          <w:rFonts w:ascii="Arial" w:eastAsia="Arial" w:hAnsi="Arial" w:cs="Arial"/>
          <w:b/>
          <w:spacing w:val="1"/>
          <w:sz w:val="22"/>
          <w:szCs w:val="22"/>
        </w:rPr>
        <w:t>...............................</w:t>
      </w:r>
      <w:r w:rsidR="00A85F1C">
        <w:rPr>
          <w:rFonts w:ascii="Arial" w:eastAsia="Arial" w:hAnsi="Arial" w:cs="Arial"/>
          <w:b/>
          <w:spacing w:val="2"/>
          <w:sz w:val="22"/>
          <w:szCs w:val="22"/>
        </w:rPr>
        <w:t>.</w:t>
      </w:r>
      <w:r w:rsidR="00A85F1C">
        <w:rPr>
          <w:rFonts w:ascii="Arial" w:eastAsia="Arial" w:hAnsi="Arial" w:cs="Arial"/>
          <w:b/>
          <w:spacing w:val="1"/>
          <w:sz w:val="22"/>
          <w:szCs w:val="22"/>
        </w:rPr>
        <w:t>...........................</w:t>
      </w:r>
      <w:r w:rsidR="00833740">
        <w:rPr>
          <w:rFonts w:ascii="Arial" w:eastAsia="Arial" w:hAnsi="Arial" w:cs="Arial"/>
          <w:b/>
          <w:spacing w:val="1"/>
          <w:sz w:val="22"/>
          <w:szCs w:val="22"/>
        </w:rPr>
        <w:t>..............</w:t>
      </w:r>
      <w:r w:rsidR="00A85F1C">
        <w:rPr>
          <w:rFonts w:ascii="Arial" w:eastAsia="Arial" w:hAnsi="Arial" w:cs="Arial"/>
          <w:b/>
          <w:spacing w:val="1"/>
          <w:sz w:val="22"/>
          <w:szCs w:val="22"/>
        </w:rPr>
        <w:t>.</w:t>
      </w:r>
      <w:r w:rsidR="00833740">
        <w:rPr>
          <w:rFonts w:ascii="Arial" w:eastAsia="Arial" w:hAnsi="Arial" w:cs="Arial"/>
          <w:b/>
          <w:spacing w:val="1"/>
          <w:sz w:val="22"/>
          <w:szCs w:val="22"/>
        </w:rPr>
        <w:t>.</w:t>
      </w:r>
      <w:r w:rsidR="00A85F1C">
        <w:rPr>
          <w:rFonts w:ascii="Arial" w:eastAsia="Arial" w:hAnsi="Arial" w:cs="Arial"/>
          <w:b/>
          <w:sz w:val="22"/>
          <w:szCs w:val="22"/>
        </w:rPr>
        <w:t>.</w:t>
      </w:r>
      <w:r w:rsidR="00A85F1C">
        <w:rPr>
          <w:rFonts w:ascii="Arial" w:eastAsia="Arial" w:hAnsi="Arial" w:cs="Arial"/>
          <w:b/>
          <w:spacing w:val="-40"/>
          <w:sz w:val="22"/>
          <w:szCs w:val="22"/>
        </w:rPr>
        <w:t xml:space="preserve"> </w:t>
      </w:r>
      <w:r w:rsidR="00A85F1C">
        <w:rPr>
          <w:rFonts w:ascii="Arial" w:eastAsia="Arial" w:hAnsi="Arial" w:cs="Arial"/>
          <w:b/>
          <w:sz w:val="22"/>
          <w:szCs w:val="22"/>
        </w:rPr>
        <w:t>17</w:t>
      </w:r>
    </w:p>
    <w:p w:rsidR="00DC7C8C" w:rsidRDefault="00DC7C8C">
      <w:pPr>
        <w:spacing w:before="4" w:line="120" w:lineRule="exact"/>
        <w:rPr>
          <w:sz w:val="12"/>
          <w:szCs w:val="12"/>
        </w:rPr>
      </w:pPr>
    </w:p>
    <w:p w:rsidR="00DC7C8C" w:rsidRDefault="00A85F1C">
      <w:pPr>
        <w:ind w:left="558"/>
        <w:rPr>
          <w:rFonts w:ascii="Arial" w:eastAsia="Arial" w:hAnsi="Arial" w:cs="Arial"/>
          <w:sz w:val="22"/>
          <w:szCs w:val="22"/>
        </w:rPr>
        <w:sectPr w:rsidR="00DC7C8C">
          <w:headerReference w:type="default" r:id="rId14"/>
          <w:footerReference w:type="default" r:id="rId15"/>
          <w:pgSz w:w="11920" w:h="16860"/>
          <w:pgMar w:top="1020" w:right="1320" w:bottom="280" w:left="1300" w:header="740" w:footer="751" w:gutter="0"/>
          <w:pgNumType w:start="1"/>
          <w:cols w:space="720"/>
        </w:sectPr>
      </w:pPr>
      <w:r>
        <w:rPr>
          <w:rFonts w:ascii="Arial" w:eastAsia="Arial" w:hAnsi="Arial" w:cs="Arial"/>
          <w:sz w:val="22"/>
          <w:szCs w:val="22"/>
        </w:rPr>
        <w:t xml:space="preserve">1. </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1"/>
          <w:sz w:val="22"/>
          <w:szCs w:val="22"/>
        </w:rPr>
        <w:t>it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6"/>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sidR="00833740">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17</w:t>
      </w:r>
    </w:p>
    <w:p w:rsidR="00DC7C8C" w:rsidRDefault="00DC7C8C">
      <w:pPr>
        <w:spacing w:line="200" w:lineRule="exact"/>
      </w:pPr>
    </w:p>
    <w:p w:rsidR="00DC7C8C" w:rsidRDefault="00DC7C8C">
      <w:pPr>
        <w:spacing w:line="200" w:lineRule="exact"/>
      </w:pPr>
    </w:p>
    <w:p w:rsidR="00DC7C8C" w:rsidRPr="00833740" w:rsidRDefault="00DC7C8C">
      <w:pPr>
        <w:spacing w:line="200" w:lineRule="exact"/>
        <w:rPr>
          <w:b/>
        </w:rPr>
      </w:pPr>
    </w:p>
    <w:p w:rsidR="00DC7C8C" w:rsidRDefault="00DC7C8C">
      <w:pPr>
        <w:spacing w:before="7" w:line="280" w:lineRule="exact"/>
        <w:rPr>
          <w:sz w:val="28"/>
          <w:szCs w:val="28"/>
        </w:rPr>
      </w:pPr>
    </w:p>
    <w:p w:rsidR="00C100A4" w:rsidRDefault="00C100A4">
      <w:pPr>
        <w:spacing w:before="32"/>
        <w:ind w:left="558"/>
        <w:rPr>
          <w:rFonts w:ascii="Arial" w:eastAsia="Arial" w:hAnsi="Arial" w:cs="Arial"/>
          <w:sz w:val="22"/>
          <w:szCs w:val="22"/>
        </w:rPr>
      </w:pPr>
      <w:r>
        <w:rPr>
          <w:rFonts w:ascii="Arial" w:eastAsia="Arial" w:hAnsi="Arial" w:cs="Arial"/>
          <w:sz w:val="22"/>
          <w:szCs w:val="22"/>
        </w:rPr>
        <w:t>2. Regulated Activity and recruitment………………………………………………………..17</w:t>
      </w:r>
    </w:p>
    <w:p w:rsidR="00DC7C8C" w:rsidRDefault="00C100A4">
      <w:pPr>
        <w:spacing w:before="32"/>
        <w:ind w:left="558"/>
        <w:rPr>
          <w:rFonts w:ascii="Arial" w:eastAsia="Arial" w:hAnsi="Arial" w:cs="Arial"/>
          <w:sz w:val="22"/>
          <w:szCs w:val="22"/>
        </w:rPr>
      </w:pPr>
      <w:r>
        <w:rPr>
          <w:rFonts w:ascii="Arial" w:eastAsia="Arial" w:hAnsi="Arial" w:cs="Arial"/>
          <w:sz w:val="22"/>
          <w:szCs w:val="22"/>
        </w:rPr>
        <w:t>3</w:t>
      </w:r>
      <w:r w:rsidR="00A85F1C">
        <w:rPr>
          <w:rFonts w:ascii="Arial" w:eastAsia="Arial" w:hAnsi="Arial" w:cs="Arial"/>
          <w:sz w:val="22"/>
          <w:szCs w:val="22"/>
        </w:rPr>
        <w:t xml:space="preserve">. </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R</w:t>
      </w:r>
      <w:r w:rsidR="00A85F1C">
        <w:rPr>
          <w:rFonts w:ascii="Arial" w:eastAsia="Arial" w:hAnsi="Arial" w:cs="Arial"/>
          <w:spacing w:val="-3"/>
          <w:sz w:val="22"/>
          <w:szCs w:val="22"/>
        </w:rPr>
        <w:t>e</w:t>
      </w:r>
      <w:r w:rsidR="00A85F1C">
        <w:rPr>
          <w:rFonts w:ascii="Arial" w:eastAsia="Arial" w:hAnsi="Arial" w:cs="Arial"/>
          <w:spacing w:val="3"/>
          <w:sz w:val="22"/>
          <w:szCs w:val="22"/>
        </w:rPr>
        <w:t>f</w:t>
      </w:r>
      <w:r w:rsidR="00A85F1C">
        <w:rPr>
          <w:rFonts w:ascii="Arial" w:eastAsia="Arial" w:hAnsi="Arial" w:cs="Arial"/>
          <w:sz w:val="22"/>
          <w:szCs w:val="22"/>
        </w:rPr>
        <w:t>ere</w:t>
      </w:r>
      <w:r w:rsidR="00A85F1C">
        <w:rPr>
          <w:rFonts w:ascii="Arial" w:eastAsia="Arial" w:hAnsi="Arial" w:cs="Arial"/>
          <w:spacing w:val="-3"/>
          <w:sz w:val="22"/>
          <w:szCs w:val="22"/>
        </w:rPr>
        <w:t>n</w:t>
      </w:r>
      <w:r w:rsidR="00A85F1C">
        <w:rPr>
          <w:rFonts w:ascii="Arial" w:eastAsia="Arial" w:hAnsi="Arial" w:cs="Arial"/>
          <w:sz w:val="22"/>
          <w:szCs w:val="22"/>
        </w:rPr>
        <w:t>ces</w:t>
      </w:r>
      <w:r w:rsidR="00A85F1C">
        <w:rPr>
          <w:rFonts w:ascii="Arial" w:eastAsia="Arial" w:hAnsi="Arial" w:cs="Arial"/>
          <w:spacing w:val="-43"/>
          <w:sz w:val="22"/>
          <w:szCs w:val="22"/>
        </w:rPr>
        <w:t xml:space="preserve"> </w:t>
      </w:r>
      <w:r w:rsidR="00A85F1C">
        <w:rPr>
          <w:rFonts w:ascii="Arial" w:eastAsia="Arial" w:hAnsi="Arial" w:cs="Arial"/>
          <w:spacing w:val="1"/>
          <w:sz w:val="22"/>
          <w:szCs w:val="22"/>
        </w:rPr>
        <w:t>...............................................................................................</w:t>
      </w:r>
      <w:r w:rsidR="00A85F1C">
        <w:rPr>
          <w:rFonts w:ascii="Arial" w:eastAsia="Arial" w:hAnsi="Arial" w:cs="Arial"/>
          <w:spacing w:val="2"/>
          <w:sz w:val="22"/>
          <w:szCs w:val="22"/>
        </w:rPr>
        <w:t>.</w:t>
      </w:r>
      <w:r w:rsidR="00A85F1C">
        <w:rPr>
          <w:rFonts w:ascii="Arial" w:eastAsia="Arial" w:hAnsi="Arial" w:cs="Arial"/>
          <w:spacing w:val="1"/>
          <w:sz w:val="22"/>
          <w:szCs w:val="22"/>
        </w:rPr>
        <w:t>...............</w:t>
      </w:r>
      <w:r w:rsidR="00A85F1C">
        <w:rPr>
          <w:rFonts w:ascii="Arial" w:eastAsia="Arial" w:hAnsi="Arial" w:cs="Arial"/>
          <w:sz w:val="22"/>
          <w:szCs w:val="22"/>
        </w:rPr>
        <w:t>17</w:t>
      </w:r>
    </w:p>
    <w:p w:rsidR="00DC7C8C" w:rsidRDefault="00C100A4">
      <w:pPr>
        <w:spacing w:line="240" w:lineRule="exact"/>
        <w:ind w:left="558"/>
        <w:rPr>
          <w:rFonts w:ascii="Arial" w:eastAsia="Arial" w:hAnsi="Arial" w:cs="Arial"/>
          <w:sz w:val="22"/>
          <w:szCs w:val="22"/>
        </w:rPr>
      </w:pPr>
      <w:r>
        <w:rPr>
          <w:rFonts w:ascii="Arial" w:eastAsia="Arial" w:hAnsi="Arial" w:cs="Arial"/>
          <w:sz w:val="22"/>
          <w:szCs w:val="22"/>
        </w:rPr>
        <w:t>4</w:t>
      </w:r>
      <w:r w:rsidR="00A85F1C">
        <w:rPr>
          <w:rFonts w:ascii="Arial" w:eastAsia="Arial" w:hAnsi="Arial" w:cs="Arial"/>
          <w:sz w:val="22"/>
          <w:szCs w:val="22"/>
        </w:rPr>
        <w:t xml:space="preserve">. </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C</w:t>
      </w:r>
      <w:r w:rsidR="00A85F1C">
        <w:rPr>
          <w:rFonts w:ascii="Arial" w:eastAsia="Arial" w:hAnsi="Arial" w:cs="Arial"/>
          <w:sz w:val="22"/>
          <w:szCs w:val="22"/>
        </w:rPr>
        <w:t>h</w:t>
      </w:r>
      <w:r w:rsidR="00A85F1C">
        <w:rPr>
          <w:rFonts w:ascii="Arial" w:eastAsia="Arial" w:hAnsi="Arial" w:cs="Arial"/>
          <w:spacing w:val="-1"/>
          <w:sz w:val="22"/>
          <w:szCs w:val="22"/>
        </w:rPr>
        <w:t>e</w:t>
      </w:r>
      <w:r w:rsidR="00A85F1C">
        <w:rPr>
          <w:rFonts w:ascii="Arial" w:eastAsia="Arial" w:hAnsi="Arial" w:cs="Arial"/>
          <w:spacing w:val="-2"/>
          <w:sz w:val="22"/>
          <w:szCs w:val="22"/>
        </w:rPr>
        <w:t>c</w:t>
      </w:r>
      <w:r w:rsidR="00A85F1C">
        <w:rPr>
          <w:rFonts w:ascii="Arial" w:eastAsia="Arial" w:hAnsi="Arial" w:cs="Arial"/>
          <w:spacing w:val="2"/>
          <w:sz w:val="22"/>
          <w:szCs w:val="22"/>
        </w:rPr>
        <w:t>k</w:t>
      </w:r>
      <w:r w:rsidR="00A85F1C">
        <w:rPr>
          <w:rFonts w:ascii="Arial" w:eastAsia="Arial" w:hAnsi="Arial" w:cs="Arial"/>
          <w:spacing w:val="-1"/>
          <w:sz w:val="22"/>
          <w:szCs w:val="22"/>
        </w:rPr>
        <w:t>i</w:t>
      </w:r>
      <w:r w:rsidR="00A85F1C">
        <w:rPr>
          <w:rFonts w:ascii="Arial" w:eastAsia="Arial" w:hAnsi="Arial" w:cs="Arial"/>
          <w:sz w:val="22"/>
          <w:szCs w:val="22"/>
        </w:rPr>
        <w:t>ng</w:t>
      </w:r>
      <w:r w:rsidR="00A85F1C">
        <w:rPr>
          <w:rFonts w:ascii="Arial" w:eastAsia="Arial" w:hAnsi="Arial" w:cs="Arial"/>
          <w:spacing w:val="1"/>
          <w:sz w:val="22"/>
          <w:szCs w:val="22"/>
        </w:rPr>
        <w:t xml:space="preserve"> </w:t>
      </w:r>
      <w:r w:rsidR="00A85F1C">
        <w:rPr>
          <w:rFonts w:ascii="Arial" w:eastAsia="Arial" w:hAnsi="Arial" w:cs="Arial"/>
          <w:spacing w:val="-2"/>
          <w:sz w:val="22"/>
          <w:szCs w:val="22"/>
        </w:rPr>
        <w:t>c</w:t>
      </w:r>
      <w:r w:rsidR="00A85F1C">
        <w:rPr>
          <w:rFonts w:ascii="Arial" w:eastAsia="Arial" w:hAnsi="Arial" w:cs="Arial"/>
          <w:spacing w:val="1"/>
          <w:sz w:val="22"/>
          <w:szCs w:val="22"/>
        </w:rPr>
        <w:t>r</w:t>
      </w:r>
      <w:r w:rsidR="00A85F1C">
        <w:rPr>
          <w:rFonts w:ascii="Arial" w:eastAsia="Arial" w:hAnsi="Arial" w:cs="Arial"/>
          <w:spacing w:val="-1"/>
          <w:sz w:val="22"/>
          <w:szCs w:val="22"/>
        </w:rPr>
        <w:t>i</w:t>
      </w:r>
      <w:r w:rsidR="00A85F1C">
        <w:rPr>
          <w:rFonts w:ascii="Arial" w:eastAsia="Arial" w:hAnsi="Arial" w:cs="Arial"/>
          <w:spacing w:val="1"/>
          <w:sz w:val="22"/>
          <w:szCs w:val="22"/>
        </w:rPr>
        <w:t>m</w:t>
      </w:r>
      <w:r w:rsidR="00A85F1C">
        <w:rPr>
          <w:rFonts w:ascii="Arial" w:eastAsia="Arial" w:hAnsi="Arial" w:cs="Arial"/>
          <w:spacing w:val="-1"/>
          <w:sz w:val="22"/>
          <w:szCs w:val="22"/>
        </w:rPr>
        <w:t>i</w:t>
      </w:r>
      <w:r w:rsidR="00A85F1C">
        <w:rPr>
          <w:rFonts w:ascii="Arial" w:eastAsia="Arial" w:hAnsi="Arial" w:cs="Arial"/>
          <w:sz w:val="22"/>
          <w:szCs w:val="22"/>
        </w:rPr>
        <w:t>n</w:t>
      </w:r>
      <w:r w:rsidR="00A85F1C">
        <w:rPr>
          <w:rFonts w:ascii="Arial" w:eastAsia="Arial" w:hAnsi="Arial" w:cs="Arial"/>
          <w:spacing w:val="-1"/>
          <w:sz w:val="22"/>
          <w:szCs w:val="22"/>
        </w:rPr>
        <w:t>a</w:t>
      </w:r>
      <w:r w:rsidR="00A85F1C">
        <w:rPr>
          <w:rFonts w:ascii="Arial" w:eastAsia="Arial" w:hAnsi="Arial" w:cs="Arial"/>
          <w:sz w:val="22"/>
          <w:szCs w:val="22"/>
        </w:rPr>
        <w:t xml:space="preserve">l </w:t>
      </w:r>
      <w:r w:rsidR="00A85F1C">
        <w:rPr>
          <w:rFonts w:ascii="Arial" w:eastAsia="Arial" w:hAnsi="Arial" w:cs="Arial"/>
          <w:spacing w:val="1"/>
          <w:sz w:val="22"/>
          <w:szCs w:val="22"/>
        </w:rPr>
        <w:t>r</w:t>
      </w:r>
      <w:r w:rsidR="00A85F1C">
        <w:rPr>
          <w:rFonts w:ascii="Arial" w:eastAsia="Arial" w:hAnsi="Arial" w:cs="Arial"/>
          <w:sz w:val="22"/>
          <w:szCs w:val="22"/>
        </w:rPr>
        <w:t>e</w:t>
      </w:r>
      <w:r w:rsidR="00A85F1C">
        <w:rPr>
          <w:rFonts w:ascii="Arial" w:eastAsia="Arial" w:hAnsi="Arial" w:cs="Arial"/>
          <w:spacing w:val="-3"/>
          <w:sz w:val="22"/>
          <w:szCs w:val="22"/>
        </w:rPr>
        <w:t>c</w:t>
      </w:r>
      <w:r w:rsidR="00A85F1C">
        <w:rPr>
          <w:rFonts w:ascii="Arial" w:eastAsia="Arial" w:hAnsi="Arial" w:cs="Arial"/>
          <w:sz w:val="22"/>
          <w:szCs w:val="22"/>
        </w:rPr>
        <w:t>ords</w:t>
      </w:r>
      <w:r w:rsidR="00A85F1C">
        <w:rPr>
          <w:rFonts w:ascii="Arial" w:eastAsia="Arial" w:hAnsi="Arial" w:cs="Arial"/>
          <w:spacing w:val="1"/>
          <w:sz w:val="22"/>
          <w:szCs w:val="22"/>
        </w:rPr>
        <w:t xml:space="preserve"> </w:t>
      </w:r>
      <w:r w:rsidR="00A85F1C">
        <w:rPr>
          <w:rFonts w:ascii="Arial" w:eastAsia="Arial" w:hAnsi="Arial" w:cs="Arial"/>
          <w:sz w:val="22"/>
          <w:szCs w:val="22"/>
        </w:rPr>
        <w:t>a</w:t>
      </w:r>
      <w:r w:rsidR="00A85F1C">
        <w:rPr>
          <w:rFonts w:ascii="Arial" w:eastAsia="Arial" w:hAnsi="Arial" w:cs="Arial"/>
          <w:spacing w:val="-1"/>
          <w:sz w:val="22"/>
          <w:szCs w:val="22"/>
        </w:rPr>
        <w:t>n</w:t>
      </w:r>
      <w:r w:rsidR="00A85F1C">
        <w:rPr>
          <w:rFonts w:ascii="Arial" w:eastAsia="Arial" w:hAnsi="Arial" w:cs="Arial"/>
          <w:sz w:val="22"/>
          <w:szCs w:val="22"/>
        </w:rPr>
        <w:t>d</w:t>
      </w:r>
      <w:r w:rsidR="00A85F1C">
        <w:rPr>
          <w:rFonts w:ascii="Arial" w:eastAsia="Arial" w:hAnsi="Arial" w:cs="Arial"/>
          <w:spacing w:val="-2"/>
          <w:sz w:val="22"/>
          <w:szCs w:val="22"/>
        </w:rPr>
        <w:t xml:space="preserve"> </w:t>
      </w:r>
      <w:r w:rsidR="00A85F1C">
        <w:rPr>
          <w:rFonts w:ascii="Arial" w:eastAsia="Arial" w:hAnsi="Arial" w:cs="Arial"/>
          <w:sz w:val="22"/>
          <w:szCs w:val="22"/>
        </w:rPr>
        <w:t>su</w:t>
      </w:r>
      <w:r w:rsidR="00A85F1C">
        <w:rPr>
          <w:rFonts w:ascii="Arial" w:eastAsia="Arial" w:hAnsi="Arial" w:cs="Arial"/>
          <w:spacing w:val="-1"/>
          <w:sz w:val="22"/>
          <w:szCs w:val="22"/>
        </w:rPr>
        <w:t>i</w:t>
      </w:r>
      <w:r w:rsidR="00A85F1C">
        <w:rPr>
          <w:rFonts w:ascii="Arial" w:eastAsia="Arial" w:hAnsi="Arial" w:cs="Arial"/>
          <w:spacing w:val="1"/>
          <w:sz w:val="22"/>
          <w:szCs w:val="22"/>
        </w:rPr>
        <w:t>t</w:t>
      </w:r>
      <w:r w:rsidR="00A85F1C">
        <w:rPr>
          <w:rFonts w:ascii="Arial" w:eastAsia="Arial" w:hAnsi="Arial" w:cs="Arial"/>
          <w:sz w:val="22"/>
          <w:szCs w:val="22"/>
        </w:rPr>
        <w:t>a</w:t>
      </w:r>
      <w:r w:rsidR="00A85F1C">
        <w:rPr>
          <w:rFonts w:ascii="Arial" w:eastAsia="Arial" w:hAnsi="Arial" w:cs="Arial"/>
          <w:spacing w:val="-1"/>
          <w:sz w:val="22"/>
          <w:szCs w:val="22"/>
        </w:rPr>
        <w:t>bili</w:t>
      </w:r>
      <w:r w:rsidR="00A85F1C">
        <w:rPr>
          <w:rFonts w:ascii="Arial" w:eastAsia="Arial" w:hAnsi="Arial" w:cs="Arial"/>
          <w:spacing w:val="1"/>
          <w:sz w:val="22"/>
          <w:szCs w:val="22"/>
        </w:rPr>
        <w:t>t</w:t>
      </w:r>
      <w:r w:rsidR="00A85F1C">
        <w:rPr>
          <w:rFonts w:ascii="Arial" w:eastAsia="Arial" w:hAnsi="Arial" w:cs="Arial"/>
          <w:sz w:val="22"/>
          <w:szCs w:val="22"/>
        </w:rPr>
        <w:t>y</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 xml:space="preserve">o </w:t>
      </w:r>
      <w:r w:rsidR="00A85F1C">
        <w:rPr>
          <w:rFonts w:ascii="Arial" w:eastAsia="Arial" w:hAnsi="Arial" w:cs="Arial"/>
          <w:spacing w:val="-3"/>
          <w:sz w:val="22"/>
          <w:szCs w:val="22"/>
        </w:rPr>
        <w:t>w</w:t>
      </w:r>
      <w:r w:rsidR="00A85F1C">
        <w:rPr>
          <w:rFonts w:ascii="Arial" w:eastAsia="Arial" w:hAnsi="Arial" w:cs="Arial"/>
          <w:sz w:val="22"/>
          <w:szCs w:val="22"/>
        </w:rPr>
        <w:t>o</w:t>
      </w:r>
      <w:r w:rsidR="00A85F1C">
        <w:rPr>
          <w:rFonts w:ascii="Arial" w:eastAsia="Arial" w:hAnsi="Arial" w:cs="Arial"/>
          <w:spacing w:val="-2"/>
          <w:sz w:val="22"/>
          <w:szCs w:val="22"/>
        </w:rPr>
        <w:t>r</w:t>
      </w:r>
      <w:r w:rsidR="00A85F1C">
        <w:rPr>
          <w:rFonts w:ascii="Arial" w:eastAsia="Arial" w:hAnsi="Arial" w:cs="Arial"/>
          <w:sz w:val="22"/>
          <w:szCs w:val="22"/>
        </w:rPr>
        <w:t>k</w:t>
      </w:r>
      <w:r w:rsidR="00A85F1C">
        <w:rPr>
          <w:rFonts w:ascii="Arial" w:eastAsia="Arial" w:hAnsi="Arial" w:cs="Arial"/>
          <w:spacing w:val="4"/>
          <w:sz w:val="22"/>
          <w:szCs w:val="22"/>
        </w:rPr>
        <w:t xml:space="preserve"> </w:t>
      </w:r>
      <w:r w:rsidR="00A85F1C">
        <w:rPr>
          <w:rFonts w:ascii="Arial" w:eastAsia="Arial" w:hAnsi="Arial" w:cs="Arial"/>
          <w:spacing w:val="-3"/>
          <w:sz w:val="22"/>
          <w:szCs w:val="22"/>
        </w:rPr>
        <w:t>w</w:t>
      </w:r>
      <w:r w:rsidR="00A85F1C">
        <w:rPr>
          <w:rFonts w:ascii="Arial" w:eastAsia="Arial" w:hAnsi="Arial" w:cs="Arial"/>
          <w:spacing w:val="-1"/>
          <w:sz w:val="22"/>
          <w:szCs w:val="22"/>
        </w:rPr>
        <w:t>i</w:t>
      </w:r>
      <w:r w:rsidR="00A85F1C">
        <w:rPr>
          <w:rFonts w:ascii="Arial" w:eastAsia="Arial" w:hAnsi="Arial" w:cs="Arial"/>
          <w:spacing w:val="1"/>
          <w:sz w:val="22"/>
          <w:szCs w:val="22"/>
        </w:rPr>
        <w:t>t</w:t>
      </w:r>
      <w:r w:rsidR="00A85F1C">
        <w:rPr>
          <w:rFonts w:ascii="Arial" w:eastAsia="Arial" w:hAnsi="Arial" w:cs="Arial"/>
          <w:sz w:val="22"/>
          <w:szCs w:val="22"/>
        </w:rPr>
        <w:t>h ch</w:t>
      </w:r>
      <w:r w:rsidR="00A85F1C">
        <w:rPr>
          <w:rFonts w:ascii="Arial" w:eastAsia="Arial" w:hAnsi="Arial" w:cs="Arial"/>
          <w:spacing w:val="-1"/>
          <w:sz w:val="22"/>
          <w:szCs w:val="22"/>
        </w:rPr>
        <w:t>il</w:t>
      </w:r>
      <w:r w:rsidR="00A85F1C">
        <w:rPr>
          <w:rFonts w:ascii="Arial" w:eastAsia="Arial" w:hAnsi="Arial" w:cs="Arial"/>
          <w:sz w:val="22"/>
          <w:szCs w:val="22"/>
        </w:rPr>
        <w:t>dren</w:t>
      </w:r>
      <w:r w:rsidR="00A85F1C">
        <w:rPr>
          <w:rFonts w:ascii="Arial" w:eastAsia="Arial" w:hAnsi="Arial" w:cs="Arial"/>
          <w:spacing w:val="-27"/>
          <w:sz w:val="22"/>
          <w:szCs w:val="22"/>
        </w:rPr>
        <w:t xml:space="preserve"> </w:t>
      </w:r>
      <w:r w:rsidR="00A85F1C">
        <w:rPr>
          <w:rFonts w:ascii="Arial" w:eastAsia="Arial" w:hAnsi="Arial" w:cs="Arial"/>
          <w:spacing w:val="1"/>
          <w:sz w:val="22"/>
          <w:szCs w:val="22"/>
        </w:rPr>
        <w:t>.................................</w:t>
      </w:r>
      <w:r w:rsidR="00A85F1C">
        <w:rPr>
          <w:rFonts w:ascii="Arial" w:eastAsia="Arial" w:hAnsi="Arial" w:cs="Arial"/>
          <w:sz w:val="22"/>
          <w:szCs w:val="22"/>
        </w:rPr>
        <w:t>17</w:t>
      </w:r>
    </w:p>
    <w:p w:rsidR="00DC7C8C" w:rsidRDefault="00C100A4">
      <w:pPr>
        <w:spacing w:line="240" w:lineRule="exact"/>
        <w:ind w:left="558"/>
        <w:rPr>
          <w:rFonts w:ascii="Arial" w:eastAsia="Arial" w:hAnsi="Arial" w:cs="Arial"/>
          <w:sz w:val="22"/>
          <w:szCs w:val="22"/>
        </w:rPr>
      </w:pPr>
      <w:r>
        <w:rPr>
          <w:rFonts w:ascii="Arial" w:eastAsia="Arial" w:hAnsi="Arial" w:cs="Arial"/>
          <w:sz w:val="22"/>
          <w:szCs w:val="22"/>
        </w:rPr>
        <w:t>5</w:t>
      </w:r>
      <w:r w:rsidR="00A85F1C">
        <w:rPr>
          <w:rFonts w:ascii="Arial" w:eastAsia="Arial" w:hAnsi="Arial" w:cs="Arial"/>
          <w:sz w:val="22"/>
          <w:szCs w:val="22"/>
        </w:rPr>
        <w:t xml:space="preserve">. </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O</w:t>
      </w:r>
      <w:r w:rsidR="00A85F1C">
        <w:rPr>
          <w:rFonts w:ascii="Arial" w:eastAsia="Arial" w:hAnsi="Arial" w:cs="Arial"/>
          <w:spacing w:val="1"/>
          <w:sz w:val="22"/>
          <w:szCs w:val="22"/>
        </w:rPr>
        <w:t>ff</w:t>
      </w:r>
      <w:r w:rsidR="00A85F1C">
        <w:rPr>
          <w:rFonts w:ascii="Arial" w:eastAsia="Arial" w:hAnsi="Arial" w:cs="Arial"/>
          <w:spacing w:val="-3"/>
          <w:sz w:val="22"/>
          <w:szCs w:val="22"/>
        </w:rPr>
        <w:t>e</w:t>
      </w:r>
      <w:r w:rsidR="00A85F1C">
        <w:rPr>
          <w:rFonts w:ascii="Arial" w:eastAsia="Arial" w:hAnsi="Arial" w:cs="Arial"/>
          <w:sz w:val="22"/>
          <w:szCs w:val="22"/>
        </w:rPr>
        <w:t>r</w:t>
      </w:r>
      <w:r w:rsidR="00A85F1C">
        <w:rPr>
          <w:rFonts w:ascii="Arial" w:eastAsia="Arial" w:hAnsi="Arial" w:cs="Arial"/>
          <w:spacing w:val="2"/>
          <w:sz w:val="22"/>
          <w:szCs w:val="22"/>
        </w:rPr>
        <w:t xml:space="preserve"> </w:t>
      </w:r>
      <w:r w:rsidR="00A85F1C">
        <w:rPr>
          <w:rFonts w:ascii="Arial" w:eastAsia="Arial" w:hAnsi="Arial" w:cs="Arial"/>
          <w:spacing w:val="-3"/>
          <w:sz w:val="22"/>
          <w:szCs w:val="22"/>
        </w:rPr>
        <w:t>o</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pacing w:val="-3"/>
          <w:sz w:val="22"/>
          <w:szCs w:val="22"/>
        </w:rPr>
        <w:t>e</w:t>
      </w:r>
      <w:r w:rsidR="00A85F1C">
        <w:rPr>
          <w:rFonts w:ascii="Arial" w:eastAsia="Arial" w:hAnsi="Arial" w:cs="Arial"/>
          <w:spacing w:val="1"/>
          <w:sz w:val="22"/>
          <w:szCs w:val="22"/>
        </w:rPr>
        <w:t>m</w:t>
      </w:r>
      <w:r w:rsidR="00A85F1C">
        <w:rPr>
          <w:rFonts w:ascii="Arial" w:eastAsia="Arial" w:hAnsi="Arial" w:cs="Arial"/>
          <w:sz w:val="22"/>
          <w:szCs w:val="22"/>
        </w:rPr>
        <w:t>p</w:t>
      </w:r>
      <w:r w:rsidR="00A85F1C">
        <w:rPr>
          <w:rFonts w:ascii="Arial" w:eastAsia="Arial" w:hAnsi="Arial" w:cs="Arial"/>
          <w:spacing w:val="-1"/>
          <w:sz w:val="22"/>
          <w:szCs w:val="22"/>
        </w:rPr>
        <w:t>l</w:t>
      </w:r>
      <w:r w:rsidR="00A85F1C">
        <w:rPr>
          <w:rFonts w:ascii="Arial" w:eastAsia="Arial" w:hAnsi="Arial" w:cs="Arial"/>
          <w:sz w:val="22"/>
          <w:szCs w:val="22"/>
        </w:rPr>
        <w:t>o</w:t>
      </w:r>
      <w:r w:rsidR="00A85F1C">
        <w:rPr>
          <w:rFonts w:ascii="Arial" w:eastAsia="Arial" w:hAnsi="Arial" w:cs="Arial"/>
          <w:spacing w:val="-3"/>
          <w:sz w:val="22"/>
          <w:szCs w:val="22"/>
        </w:rPr>
        <w:t>y</w:t>
      </w:r>
      <w:r w:rsidR="00A85F1C">
        <w:rPr>
          <w:rFonts w:ascii="Arial" w:eastAsia="Arial" w:hAnsi="Arial" w:cs="Arial"/>
          <w:spacing w:val="1"/>
          <w:sz w:val="22"/>
          <w:szCs w:val="22"/>
        </w:rPr>
        <w:t>m</w:t>
      </w:r>
      <w:r w:rsidR="00A85F1C">
        <w:rPr>
          <w:rFonts w:ascii="Arial" w:eastAsia="Arial" w:hAnsi="Arial" w:cs="Arial"/>
          <w:sz w:val="22"/>
          <w:szCs w:val="22"/>
        </w:rPr>
        <w:t>e</w:t>
      </w:r>
      <w:r w:rsidR="00A85F1C">
        <w:rPr>
          <w:rFonts w:ascii="Arial" w:eastAsia="Arial" w:hAnsi="Arial" w:cs="Arial"/>
          <w:spacing w:val="-1"/>
          <w:sz w:val="22"/>
          <w:szCs w:val="22"/>
        </w:rPr>
        <w:t>n</w:t>
      </w:r>
      <w:r w:rsidR="00A85F1C">
        <w:rPr>
          <w:rFonts w:ascii="Arial" w:eastAsia="Arial" w:hAnsi="Arial" w:cs="Arial"/>
          <w:sz w:val="22"/>
          <w:szCs w:val="22"/>
        </w:rPr>
        <w:t xml:space="preserve">t </w:t>
      </w:r>
      <w:r w:rsidR="00A85F1C">
        <w:rPr>
          <w:rFonts w:ascii="Arial" w:eastAsia="Arial" w:hAnsi="Arial" w:cs="Arial"/>
          <w:spacing w:val="-2"/>
          <w:sz w:val="22"/>
          <w:szCs w:val="22"/>
        </w:rPr>
        <w:t>(</w:t>
      </w:r>
      <w:r w:rsidR="00A85F1C">
        <w:rPr>
          <w:rFonts w:ascii="Arial" w:eastAsia="Arial" w:hAnsi="Arial" w:cs="Arial"/>
          <w:sz w:val="22"/>
          <w:szCs w:val="22"/>
        </w:rPr>
        <w:t>p</w:t>
      </w:r>
      <w:r w:rsidR="00A85F1C">
        <w:rPr>
          <w:rFonts w:ascii="Arial" w:eastAsia="Arial" w:hAnsi="Arial" w:cs="Arial"/>
          <w:spacing w:val="-1"/>
          <w:sz w:val="22"/>
          <w:szCs w:val="22"/>
        </w:rPr>
        <w:t>ai</w:t>
      </w:r>
      <w:r w:rsidR="00A85F1C">
        <w:rPr>
          <w:rFonts w:ascii="Arial" w:eastAsia="Arial" w:hAnsi="Arial" w:cs="Arial"/>
          <w:sz w:val="22"/>
          <w:szCs w:val="22"/>
        </w:rPr>
        <w:t>d or</w:t>
      </w:r>
      <w:r w:rsidR="00A85F1C">
        <w:rPr>
          <w:rFonts w:ascii="Arial" w:eastAsia="Arial" w:hAnsi="Arial" w:cs="Arial"/>
          <w:spacing w:val="2"/>
          <w:sz w:val="22"/>
          <w:szCs w:val="22"/>
        </w:rPr>
        <w:t xml:space="preserve"> </w:t>
      </w:r>
      <w:r w:rsidR="00A85F1C">
        <w:rPr>
          <w:rFonts w:ascii="Arial" w:eastAsia="Arial" w:hAnsi="Arial" w:cs="Arial"/>
          <w:sz w:val="22"/>
          <w:szCs w:val="22"/>
        </w:rPr>
        <w:t>u</w:t>
      </w:r>
      <w:r w:rsidR="00A85F1C">
        <w:rPr>
          <w:rFonts w:ascii="Arial" w:eastAsia="Arial" w:hAnsi="Arial" w:cs="Arial"/>
          <w:spacing w:val="-1"/>
          <w:sz w:val="22"/>
          <w:szCs w:val="22"/>
        </w:rPr>
        <w:t>n</w:t>
      </w:r>
      <w:r w:rsidR="00A85F1C">
        <w:rPr>
          <w:rFonts w:ascii="Arial" w:eastAsia="Arial" w:hAnsi="Arial" w:cs="Arial"/>
          <w:sz w:val="22"/>
          <w:szCs w:val="22"/>
        </w:rPr>
        <w:t>p</w:t>
      </w:r>
      <w:r w:rsidR="00A85F1C">
        <w:rPr>
          <w:rFonts w:ascii="Arial" w:eastAsia="Arial" w:hAnsi="Arial" w:cs="Arial"/>
          <w:spacing w:val="-1"/>
          <w:sz w:val="22"/>
          <w:szCs w:val="22"/>
        </w:rPr>
        <w:t>ai</w:t>
      </w:r>
      <w:r w:rsidR="00A85F1C">
        <w:rPr>
          <w:rFonts w:ascii="Arial" w:eastAsia="Arial" w:hAnsi="Arial" w:cs="Arial"/>
          <w:sz w:val="22"/>
          <w:szCs w:val="22"/>
        </w:rPr>
        <w:t>d)</w:t>
      </w:r>
      <w:r w:rsidR="00A85F1C">
        <w:rPr>
          <w:rFonts w:ascii="Arial" w:eastAsia="Arial" w:hAnsi="Arial" w:cs="Arial"/>
          <w:spacing w:val="-17"/>
          <w:sz w:val="22"/>
          <w:szCs w:val="22"/>
        </w:rPr>
        <w:t xml:space="preserve"> </w:t>
      </w:r>
      <w:r w:rsidR="00A85F1C">
        <w:rPr>
          <w:rFonts w:ascii="Arial" w:eastAsia="Arial" w:hAnsi="Arial" w:cs="Arial"/>
          <w:spacing w:val="1"/>
          <w:sz w:val="22"/>
          <w:szCs w:val="22"/>
        </w:rPr>
        <w:t>...............................</w:t>
      </w:r>
      <w:r w:rsidR="00A85F1C">
        <w:rPr>
          <w:rFonts w:ascii="Arial" w:eastAsia="Arial" w:hAnsi="Arial" w:cs="Arial"/>
          <w:spacing w:val="2"/>
          <w:sz w:val="22"/>
          <w:szCs w:val="22"/>
        </w:rPr>
        <w:t>.</w:t>
      </w:r>
      <w:r w:rsidR="00A85F1C">
        <w:rPr>
          <w:rFonts w:ascii="Arial" w:eastAsia="Arial" w:hAnsi="Arial" w:cs="Arial"/>
          <w:spacing w:val="1"/>
          <w:sz w:val="22"/>
          <w:szCs w:val="22"/>
        </w:rPr>
        <w:t>.......................................</w:t>
      </w:r>
      <w:r w:rsidR="00A85F1C">
        <w:rPr>
          <w:rFonts w:ascii="Arial" w:eastAsia="Arial" w:hAnsi="Arial" w:cs="Arial"/>
          <w:sz w:val="22"/>
          <w:szCs w:val="22"/>
        </w:rPr>
        <w:t>17</w:t>
      </w:r>
    </w:p>
    <w:p w:rsidR="00DC7C8C" w:rsidRDefault="00DC7C8C">
      <w:pPr>
        <w:spacing w:before="10" w:line="120" w:lineRule="exact"/>
        <w:rPr>
          <w:sz w:val="13"/>
          <w:szCs w:val="13"/>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PP</w:t>
      </w:r>
      <w:r>
        <w:rPr>
          <w:rFonts w:ascii="Arial" w:eastAsia="Arial" w:hAnsi="Arial" w:cs="Arial"/>
          <w:b/>
          <w:spacing w:val="-1"/>
          <w:sz w:val="22"/>
          <w:szCs w:val="22"/>
        </w:rPr>
        <w:t>END</w:t>
      </w:r>
      <w:r>
        <w:rPr>
          <w:rFonts w:ascii="Arial" w:eastAsia="Arial" w:hAnsi="Arial" w:cs="Arial"/>
          <w:b/>
          <w:spacing w:val="1"/>
          <w:sz w:val="22"/>
          <w:szCs w:val="22"/>
        </w:rPr>
        <w:t>I</w:t>
      </w:r>
      <w:r>
        <w:rPr>
          <w:rFonts w:ascii="Arial" w:eastAsia="Arial" w:hAnsi="Arial" w:cs="Arial"/>
          <w:b/>
          <w:sz w:val="22"/>
          <w:szCs w:val="22"/>
        </w:rPr>
        <w:t xml:space="preserve">X </w:t>
      </w:r>
      <w:r w:rsidR="00930098">
        <w:rPr>
          <w:rFonts w:ascii="Arial" w:eastAsia="Arial" w:hAnsi="Arial" w:cs="Arial"/>
          <w:b/>
          <w:sz w:val="22"/>
          <w:szCs w:val="22"/>
        </w:rPr>
        <w:t>1</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1"/>
          <w:sz w:val="22"/>
          <w:szCs w:val="22"/>
        </w:rPr>
        <w:t>RECO</w:t>
      </w:r>
      <w:r>
        <w:rPr>
          <w:rFonts w:ascii="Arial" w:eastAsia="Arial" w:hAnsi="Arial" w:cs="Arial"/>
          <w:b/>
          <w:spacing w:val="1"/>
          <w:sz w:val="22"/>
          <w:szCs w:val="22"/>
        </w:rPr>
        <w:t>G</w:t>
      </w:r>
      <w:r>
        <w:rPr>
          <w:rFonts w:ascii="Arial" w:eastAsia="Arial" w:hAnsi="Arial" w:cs="Arial"/>
          <w:b/>
          <w:spacing w:val="-3"/>
          <w:sz w:val="22"/>
          <w:szCs w:val="22"/>
        </w:rPr>
        <w:t>N</w:t>
      </w:r>
      <w:r>
        <w:rPr>
          <w:rFonts w:ascii="Arial" w:eastAsia="Arial" w:hAnsi="Arial" w:cs="Arial"/>
          <w:b/>
          <w:spacing w:val="1"/>
          <w:sz w:val="22"/>
          <w:szCs w:val="22"/>
        </w:rPr>
        <w:t>ISI</w:t>
      </w:r>
      <w:r>
        <w:rPr>
          <w:rFonts w:ascii="Arial" w:eastAsia="Arial" w:hAnsi="Arial" w:cs="Arial"/>
          <w:b/>
          <w:spacing w:val="-1"/>
          <w:sz w:val="22"/>
          <w:szCs w:val="22"/>
        </w:rPr>
        <w:t>N</w:t>
      </w:r>
      <w:r>
        <w:rPr>
          <w:rFonts w:ascii="Arial" w:eastAsia="Arial" w:hAnsi="Arial" w:cs="Arial"/>
          <w:b/>
          <w:sz w:val="22"/>
          <w:szCs w:val="22"/>
        </w:rPr>
        <w:t xml:space="preserve">G </w:t>
      </w:r>
      <w:r>
        <w:rPr>
          <w:rFonts w:ascii="Arial" w:eastAsia="Arial" w:hAnsi="Arial" w:cs="Arial"/>
          <w:b/>
          <w:spacing w:val="-1"/>
          <w:sz w:val="22"/>
          <w:szCs w:val="22"/>
        </w:rPr>
        <w:t>SI</w:t>
      </w:r>
      <w:r>
        <w:rPr>
          <w:rFonts w:ascii="Arial" w:eastAsia="Arial" w:hAnsi="Arial" w:cs="Arial"/>
          <w:b/>
          <w:spacing w:val="1"/>
          <w:sz w:val="22"/>
          <w:szCs w:val="22"/>
        </w:rPr>
        <w:t>G</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F C</w:t>
      </w:r>
      <w:r>
        <w:rPr>
          <w:rFonts w:ascii="Arial" w:eastAsia="Arial" w:hAnsi="Arial" w:cs="Arial"/>
          <w:b/>
          <w:spacing w:val="-4"/>
          <w:sz w:val="22"/>
          <w:szCs w:val="22"/>
        </w:rPr>
        <w:t>H</w:t>
      </w:r>
      <w:r>
        <w:rPr>
          <w:rFonts w:ascii="Arial" w:eastAsia="Arial" w:hAnsi="Arial" w:cs="Arial"/>
          <w:b/>
          <w:spacing w:val="1"/>
          <w:sz w:val="22"/>
          <w:szCs w:val="22"/>
        </w:rPr>
        <w:t>I</w:t>
      </w:r>
      <w:r>
        <w:rPr>
          <w:rFonts w:ascii="Arial" w:eastAsia="Arial" w:hAnsi="Arial" w:cs="Arial"/>
          <w:b/>
          <w:sz w:val="22"/>
          <w:szCs w:val="22"/>
        </w:rPr>
        <w:t>LD</w:t>
      </w:r>
      <w:r>
        <w:rPr>
          <w:rFonts w:ascii="Arial" w:eastAsia="Arial" w:hAnsi="Arial" w:cs="Arial"/>
          <w:b/>
          <w:spacing w:val="2"/>
          <w:sz w:val="22"/>
          <w:szCs w:val="22"/>
        </w:rPr>
        <w:t xml:space="preserve"> </w:t>
      </w:r>
      <w:r>
        <w:rPr>
          <w:rFonts w:ascii="Arial" w:eastAsia="Arial" w:hAnsi="Arial" w:cs="Arial"/>
          <w:b/>
          <w:spacing w:val="-4"/>
          <w:sz w:val="22"/>
          <w:szCs w:val="22"/>
        </w:rPr>
        <w:t>A</w:t>
      </w:r>
      <w:r>
        <w:rPr>
          <w:rFonts w:ascii="Arial" w:eastAsia="Arial" w:hAnsi="Arial" w:cs="Arial"/>
          <w:b/>
          <w:spacing w:val="-1"/>
          <w:sz w:val="22"/>
          <w:szCs w:val="22"/>
        </w:rPr>
        <w:t>BUSE</w:t>
      </w:r>
      <w:r>
        <w:rPr>
          <w:rFonts w:ascii="Arial" w:eastAsia="Arial" w:hAnsi="Arial" w:cs="Arial"/>
          <w:b/>
          <w:sz w:val="22"/>
          <w:szCs w:val="22"/>
        </w:rPr>
        <w:t>………………</w:t>
      </w:r>
      <w:r>
        <w:rPr>
          <w:rFonts w:ascii="Arial" w:eastAsia="Arial" w:hAnsi="Arial" w:cs="Arial"/>
          <w:b/>
          <w:spacing w:val="-2"/>
          <w:sz w:val="22"/>
          <w:szCs w:val="22"/>
        </w:rPr>
        <w:t>…</w:t>
      </w:r>
      <w:r>
        <w:rPr>
          <w:rFonts w:ascii="Arial" w:eastAsia="Arial" w:hAnsi="Arial" w:cs="Arial"/>
          <w:b/>
          <w:sz w:val="22"/>
          <w:szCs w:val="22"/>
        </w:rPr>
        <w:t>………</w:t>
      </w:r>
      <w:r>
        <w:rPr>
          <w:rFonts w:ascii="Arial" w:eastAsia="Arial" w:hAnsi="Arial" w:cs="Arial"/>
          <w:b/>
          <w:spacing w:val="-2"/>
          <w:sz w:val="22"/>
          <w:szCs w:val="22"/>
        </w:rPr>
        <w:t>…</w:t>
      </w:r>
      <w:r>
        <w:rPr>
          <w:rFonts w:ascii="Arial" w:eastAsia="Arial" w:hAnsi="Arial" w:cs="Arial"/>
          <w:b/>
          <w:sz w:val="22"/>
          <w:szCs w:val="22"/>
        </w:rPr>
        <w:t>……</w:t>
      </w:r>
      <w:r>
        <w:rPr>
          <w:rFonts w:ascii="Arial" w:eastAsia="Arial" w:hAnsi="Arial" w:cs="Arial"/>
          <w:b/>
          <w:spacing w:val="-2"/>
          <w:sz w:val="22"/>
          <w:szCs w:val="22"/>
        </w:rPr>
        <w:t>…</w:t>
      </w:r>
      <w:r>
        <w:rPr>
          <w:rFonts w:ascii="Arial" w:eastAsia="Arial" w:hAnsi="Arial" w:cs="Arial"/>
          <w:b/>
          <w:spacing w:val="1"/>
          <w:sz w:val="22"/>
          <w:szCs w:val="22"/>
        </w:rPr>
        <w:t>.</w:t>
      </w:r>
      <w:r>
        <w:rPr>
          <w:rFonts w:ascii="Arial" w:eastAsia="Arial" w:hAnsi="Arial" w:cs="Arial"/>
          <w:b/>
          <w:sz w:val="22"/>
          <w:szCs w:val="22"/>
        </w:rPr>
        <w:t>18</w:t>
      </w:r>
    </w:p>
    <w:p w:rsidR="00DC7C8C" w:rsidRDefault="00DC7C8C">
      <w:pPr>
        <w:spacing w:before="1" w:line="120" w:lineRule="exact"/>
        <w:rPr>
          <w:sz w:val="12"/>
          <w:szCs w:val="12"/>
        </w:rPr>
      </w:pPr>
    </w:p>
    <w:p w:rsidR="00DC7C8C" w:rsidRDefault="00A85F1C">
      <w:pPr>
        <w:ind w:left="558"/>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22"/>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18</w:t>
      </w:r>
    </w:p>
    <w:p w:rsidR="00DC7C8C" w:rsidRDefault="00A85F1C">
      <w:pPr>
        <w:spacing w:line="240" w:lineRule="exact"/>
        <w:ind w:left="558"/>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19</w:t>
      </w:r>
    </w:p>
    <w:p w:rsidR="00DC7C8C" w:rsidRDefault="00A85F1C">
      <w:pPr>
        <w:spacing w:before="1"/>
        <w:ind w:left="558"/>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a</w:t>
      </w:r>
      <w:r>
        <w:rPr>
          <w:rFonts w:ascii="Arial" w:eastAsia="Arial" w:hAnsi="Arial" w:cs="Arial"/>
          <w:spacing w:val="-1"/>
          <w:sz w:val="22"/>
          <w:szCs w:val="22"/>
        </w:rPr>
        <w:t>b</w:t>
      </w:r>
      <w:r>
        <w:rPr>
          <w:rFonts w:ascii="Arial" w:eastAsia="Arial" w:hAnsi="Arial" w:cs="Arial"/>
          <w:sz w:val="22"/>
          <w:szCs w:val="22"/>
        </w:rPr>
        <w:t>us</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19</w:t>
      </w:r>
    </w:p>
    <w:p w:rsidR="00DC7C8C" w:rsidRDefault="00A85F1C">
      <w:pPr>
        <w:spacing w:line="240" w:lineRule="exact"/>
        <w:ind w:left="558"/>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w:t>
      </w:r>
      <w:r w:rsidR="00FF2667">
        <w:rPr>
          <w:rFonts w:ascii="Arial" w:eastAsia="Arial" w:hAnsi="Arial" w:cs="Arial"/>
          <w:sz w:val="22"/>
          <w:szCs w:val="22"/>
        </w:rPr>
        <w:t>………………………………………….</w:t>
      </w:r>
      <w:r>
        <w:rPr>
          <w:rFonts w:ascii="Arial" w:eastAsia="Arial" w:hAnsi="Arial" w:cs="Arial"/>
          <w:spacing w:val="-35"/>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19</w:t>
      </w:r>
    </w:p>
    <w:p w:rsidR="00DC7C8C" w:rsidRDefault="00DC7C8C">
      <w:pPr>
        <w:spacing w:before="10" w:line="120" w:lineRule="exact"/>
        <w:rPr>
          <w:sz w:val="13"/>
          <w:szCs w:val="13"/>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PP</w:t>
      </w:r>
      <w:r>
        <w:rPr>
          <w:rFonts w:ascii="Arial" w:eastAsia="Arial" w:hAnsi="Arial" w:cs="Arial"/>
          <w:b/>
          <w:spacing w:val="-1"/>
          <w:sz w:val="22"/>
          <w:szCs w:val="22"/>
        </w:rPr>
        <w:t>END</w:t>
      </w:r>
      <w:r>
        <w:rPr>
          <w:rFonts w:ascii="Arial" w:eastAsia="Arial" w:hAnsi="Arial" w:cs="Arial"/>
          <w:b/>
          <w:spacing w:val="1"/>
          <w:sz w:val="22"/>
          <w:szCs w:val="22"/>
        </w:rPr>
        <w:t>I</w:t>
      </w:r>
      <w:r>
        <w:rPr>
          <w:rFonts w:ascii="Arial" w:eastAsia="Arial" w:hAnsi="Arial" w:cs="Arial"/>
          <w:b/>
          <w:sz w:val="22"/>
          <w:szCs w:val="22"/>
        </w:rPr>
        <w:t xml:space="preserve">X </w:t>
      </w:r>
      <w:r w:rsidR="00930098">
        <w:rPr>
          <w:rFonts w:ascii="Arial" w:eastAsia="Arial" w:hAnsi="Arial" w:cs="Arial"/>
          <w:b/>
          <w:sz w:val="22"/>
          <w:szCs w:val="22"/>
        </w:rPr>
        <w:t>2</w:t>
      </w:r>
      <w:r>
        <w:rPr>
          <w:rFonts w:ascii="Arial" w:eastAsia="Arial" w:hAnsi="Arial" w:cs="Arial"/>
          <w:b/>
          <w:spacing w:val="61"/>
          <w:sz w:val="22"/>
          <w:szCs w:val="22"/>
        </w:rPr>
        <w:t xml:space="preserve"> </w:t>
      </w:r>
      <w:r>
        <w:rPr>
          <w:rFonts w:ascii="Arial" w:eastAsia="Arial" w:hAnsi="Arial" w:cs="Arial"/>
          <w:b/>
          <w:spacing w:val="1"/>
          <w:sz w:val="22"/>
          <w:szCs w:val="22"/>
        </w:rPr>
        <w:t>G</w:t>
      </w:r>
      <w:r>
        <w:rPr>
          <w:rFonts w:ascii="Arial" w:eastAsia="Arial" w:hAnsi="Arial" w:cs="Arial"/>
          <w:b/>
          <w:spacing w:val="-1"/>
          <w:sz w:val="22"/>
          <w:szCs w:val="22"/>
        </w:rPr>
        <w:t>U</w:t>
      </w:r>
      <w:r>
        <w:rPr>
          <w:rFonts w:ascii="Arial" w:eastAsia="Arial" w:hAnsi="Arial" w:cs="Arial"/>
          <w:b/>
          <w:spacing w:val="1"/>
          <w:sz w:val="22"/>
          <w:szCs w:val="22"/>
        </w:rPr>
        <w:t>I</w:t>
      </w:r>
      <w:r>
        <w:rPr>
          <w:rFonts w:ascii="Arial" w:eastAsia="Arial" w:hAnsi="Arial" w:cs="Arial"/>
          <w:b/>
          <w:spacing w:val="-1"/>
          <w:sz w:val="22"/>
          <w:szCs w:val="22"/>
        </w:rPr>
        <w:t>DE</w:t>
      </w:r>
      <w:r>
        <w:rPr>
          <w:rFonts w:ascii="Arial" w:eastAsia="Arial" w:hAnsi="Arial" w:cs="Arial"/>
          <w:b/>
          <w:sz w:val="22"/>
          <w:szCs w:val="22"/>
        </w:rPr>
        <w:t>L</w:t>
      </w:r>
      <w:r>
        <w:rPr>
          <w:rFonts w:ascii="Arial" w:eastAsia="Arial" w:hAnsi="Arial" w:cs="Arial"/>
          <w:b/>
          <w:spacing w:val="-2"/>
          <w:sz w:val="22"/>
          <w:szCs w:val="22"/>
        </w:rPr>
        <w:t>I</w:t>
      </w:r>
      <w:r>
        <w:rPr>
          <w:rFonts w:ascii="Arial" w:eastAsia="Arial" w:hAnsi="Arial" w:cs="Arial"/>
          <w:b/>
          <w:spacing w:val="1"/>
          <w:sz w:val="22"/>
          <w:szCs w:val="22"/>
        </w:rPr>
        <w:t>N</w:t>
      </w:r>
      <w:r>
        <w:rPr>
          <w:rFonts w:ascii="Arial" w:eastAsia="Arial" w:hAnsi="Arial" w:cs="Arial"/>
          <w:b/>
          <w:spacing w:val="-1"/>
          <w:sz w:val="22"/>
          <w:szCs w:val="22"/>
        </w:rPr>
        <w:t>E</w:t>
      </w:r>
      <w:r>
        <w:rPr>
          <w:rFonts w:ascii="Arial" w:eastAsia="Arial" w:hAnsi="Arial" w:cs="Arial"/>
          <w:b/>
          <w:sz w:val="22"/>
          <w:szCs w:val="22"/>
        </w:rPr>
        <w:t>S FOR U</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F P</w:t>
      </w:r>
      <w:r>
        <w:rPr>
          <w:rFonts w:ascii="Arial" w:eastAsia="Arial" w:hAnsi="Arial" w:cs="Arial"/>
          <w:b/>
          <w:spacing w:val="-4"/>
          <w:sz w:val="22"/>
          <w:szCs w:val="22"/>
        </w:rPr>
        <w:t>H</w:t>
      </w:r>
      <w:r>
        <w:rPr>
          <w:rFonts w:ascii="Arial" w:eastAsia="Arial" w:hAnsi="Arial" w:cs="Arial"/>
          <w:b/>
          <w:spacing w:val="-1"/>
          <w:sz w:val="22"/>
          <w:szCs w:val="22"/>
        </w:rPr>
        <w:t>O</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pacing w:val="2"/>
          <w:sz w:val="22"/>
          <w:szCs w:val="22"/>
        </w:rPr>
        <w:t>G</w:t>
      </w:r>
      <w:r>
        <w:rPr>
          <w:rFonts w:ascii="Arial" w:eastAsia="Arial" w:hAnsi="Arial" w:cs="Arial"/>
          <w:b/>
          <w:spacing w:val="1"/>
          <w:sz w:val="22"/>
          <w:szCs w:val="22"/>
        </w:rPr>
        <w:t>R</w:t>
      </w:r>
      <w:r>
        <w:rPr>
          <w:rFonts w:ascii="Arial" w:eastAsia="Arial" w:hAnsi="Arial" w:cs="Arial"/>
          <w:b/>
          <w:spacing w:val="-6"/>
          <w:sz w:val="22"/>
          <w:szCs w:val="22"/>
        </w:rPr>
        <w:t>A</w:t>
      </w:r>
      <w:r>
        <w:rPr>
          <w:rFonts w:ascii="Arial" w:eastAsia="Arial" w:hAnsi="Arial" w:cs="Arial"/>
          <w:b/>
          <w:spacing w:val="-1"/>
          <w:sz w:val="22"/>
          <w:szCs w:val="22"/>
        </w:rPr>
        <w:t>PH</w:t>
      </w:r>
      <w:r>
        <w:rPr>
          <w:rFonts w:ascii="Arial" w:eastAsia="Arial" w:hAnsi="Arial" w:cs="Arial"/>
          <w:b/>
          <w:spacing w:val="1"/>
          <w:sz w:val="22"/>
          <w:szCs w:val="22"/>
        </w:rPr>
        <w:t>I</w:t>
      </w:r>
      <w:r>
        <w:rPr>
          <w:rFonts w:ascii="Arial" w:eastAsia="Arial" w:hAnsi="Arial" w:cs="Arial"/>
          <w:b/>
          <w:sz w:val="22"/>
          <w:szCs w:val="22"/>
        </w:rPr>
        <w:t>C FIL</w:t>
      </w:r>
      <w:r>
        <w:rPr>
          <w:rFonts w:ascii="Arial" w:eastAsia="Arial" w:hAnsi="Arial" w:cs="Arial"/>
          <w:b/>
          <w:spacing w:val="1"/>
          <w:sz w:val="22"/>
          <w:szCs w:val="22"/>
        </w:rPr>
        <w:t>MI</w:t>
      </w:r>
      <w:r>
        <w:rPr>
          <w:rFonts w:ascii="Arial" w:eastAsia="Arial" w:hAnsi="Arial" w:cs="Arial"/>
          <w:b/>
          <w:spacing w:val="-3"/>
          <w:sz w:val="22"/>
          <w:szCs w:val="22"/>
        </w:rPr>
        <w:t>N</w:t>
      </w:r>
      <w:r>
        <w:rPr>
          <w:rFonts w:ascii="Arial" w:eastAsia="Arial" w:hAnsi="Arial" w:cs="Arial"/>
          <w:b/>
          <w:sz w:val="22"/>
          <w:szCs w:val="22"/>
        </w:rPr>
        <w:t xml:space="preserve">G </w:t>
      </w:r>
      <w:r>
        <w:rPr>
          <w:rFonts w:ascii="Arial" w:eastAsia="Arial" w:hAnsi="Arial" w:cs="Arial"/>
          <w:b/>
          <w:spacing w:val="-1"/>
          <w:sz w:val="22"/>
          <w:szCs w:val="22"/>
        </w:rPr>
        <w:t>E</w:t>
      </w:r>
      <w:r>
        <w:rPr>
          <w:rFonts w:ascii="Arial" w:eastAsia="Arial" w:hAnsi="Arial" w:cs="Arial"/>
          <w:b/>
          <w:spacing w:val="1"/>
          <w:sz w:val="22"/>
          <w:szCs w:val="22"/>
        </w:rPr>
        <w:t>Q</w:t>
      </w:r>
      <w:r>
        <w:rPr>
          <w:rFonts w:ascii="Arial" w:eastAsia="Arial" w:hAnsi="Arial" w:cs="Arial"/>
          <w:b/>
          <w:spacing w:val="-1"/>
          <w:sz w:val="22"/>
          <w:szCs w:val="22"/>
        </w:rPr>
        <w:t>U</w:t>
      </w:r>
      <w:r>
        <w:rPr>
          <w:rFonts w:ascii="Arial" w:eastAsia="Arial" w:hAnsi="Arial" w:cs="Arial"/>
          <w:b/>
          <w:spacing w:val="1"/>
          <w:sz w:val="22"/>
          <w:szCs w:val="22"/>
        </w:rPr>
        <w:t>IPM</w:t>
      </w:r>
      <w:r>
        <w:rPr>
          <w:rFonts w:ascii="Arial" w:eastAsia="Arial" w:hAnsi="Arial" w:cs="Arial"/>
          <w:b/>
          <w:spacing w:val="-1"/>
          <w:sz w:val="22"/>
          <w:szCs w:val="22"/>
        </w:rPr>
        <w:t>EN</w:t>
      </w:r>
      <w:r>
        <w:rPr>
          <w:rFonts w:ascii="Arial" w:eastAsia="Arial" w:hAnsi="Arial" w:cs="Arial"/>
          <w:b/>
          <w:spacing w:val="3"/>
          <w:sz w:val="22"/>
          <w:szCs w:val="22"/>
        </w:rPr>
        <w:t>T</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41"/>
          <w:sz w:val="22"/>
          <w:szCs w:val="22"/>
        </w:rPr>
        <w:t xml:space="preserve"> </w:t>
      </w:r>
      <w:r>
        <w:rPr>
          <w:rFonts w:ascii="Arial" w:eastAsia="Arial" w:hAnsi="Arial" w:cs="Arial"/>
          <w:b/>
          <w:sz w:val="22"/>
          <w:szCs w:val="22"/>
        </w:rPr>
        <w:t>21</w:t>
      </w:r>
    </w:p>
    <w:p w:rsidR="00DC7C8C" w:rsidRDefault="00DC7C8C">
      <w:pPr>
        <w:spacing w:before="1" w:line="120" w:lineRule="exact"/>
        <w:rPr>
          <w:sz w:val="12"/>
          <w:szCs w:val="12"/>
        </w:rPr>
      </w:pPr>
    </w:p>
    <w:p w:rsidR="00DC7C8C" w:rsidRDefault="00A85F1C">
      <w:pPr>
        <w:ind w:left="558"/>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23"/>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21</w:t>
      </w:r>
    </w:p>
    <w:p w:rsidR="00A44670" w:rsidRDefault="00A85F1C">
      <w:pPr>
        <w:spacing w:line="240" w:lineRule="exact"/>
        <w:ind w:left="558"/>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2</w:t>
      </w:r>
      <w:r w:rsidR="00A44670">
        <w:rPr>
          <w:rFonts w:ascii="Arial" w:eastAsia="Arial" w:hAnsi="Arial" w:cs="Arial"/>
          <w:sz w:val="22"/>
          <w:szCs w:val="22"/>
        </w:rPr>
        <w:t>1</w:t>
      </w:r>
    </w:p>
    <w:p w:rsidR="00A44670" w:rsidRDefault="00A44670">
      <w:pPr>
        <w:spacing w:line="240" w:lineRule="exact"/>
        <w:ind w:left="558"/>
        <w:rPr>
          <w:rFonts w:ascii="Arial" w:eastAsia="Arial" w:hAnsi="Arial" w:cs="Arial"/>
          <w:sz w:val="22"/>
          <w:szCs w:val="22"/>
        </w:rPr>
      </w:pPr>
    </w:p>
    <w:p w:rsidR="00A44670" w:rsidRDefault="00A44670" w:rsidP="00833740">
      <w:pPr>
        <w:spacing w:line="240" w:lineRule="exact"/>
        <w:rPr>
          <w:rFonts w:ascii="Arial" w:eastAsia="Arial" w:hAnsi="Arial" w:cs="Arial"/>
          <w:b/>
          <w:sz w:val="22"/>
          <w:szCs w:val="22"/>
        </w:rPr>
      </w:pPr>
      <w:r w:rsidRPr="00833740">
        <w:rPr>
          <w:rFonts w:ascii="Arial" w:eastAsia="Arial" w:hAnsi="Arial" w:cs="Arial"/>
          <w:b/>
          <w:sz w:val="22"/>
          <w:szCs w:val="22"/>
        </w:rPr>
        <w:t>APPENDIX 3 Guidelines for Child Protection Officers</w:t>
      </w:r>
      <w:r>
        <w:rPr>
          <w:rFonts w:ascii="Arial" w:eastAsia="Arial" w:hAnsi="Arial" w:cs="Arial"/>
          <w:b/>
          <w:sz w:val="22"/>
          <w:szCs w:val="22"/>
        </w:rPr>
        <w:t>………………………………………..21</w:t>
      </w:r>
    </w:p>
    <w:p w:rsidR="00A44670" w:rsidRDefault="00A44670" w:rsidP="00833740">
      <w:pPr>
        <w:spacing w:line="240" w:lineRule="exact"/>
        <w:rPr>
          <w:rFonts w:ascii="Arial" w:eastAsia="Arial" w:hAnsi="Arial" w:cs="Arial"/>
          <w:b/>
          <w:sz w:val="22"/>
          <w:szCs w:val="22"/>
        </w:rPr>
      </w:pPr>
    </w:p>
    <w:p w:rsidR="00A44670" w:rsidRPr="00833740" w:rsidRDefault="00833740" w:rsidP="00833740">
      <w:pPr>
        <w:pStyle w:val="ListParagraph"/>
        <w:numPr>
          <w:ilvl w:val="0"/>
          <w:numId w:val="3"/>
        </w:numPr>
        <w:spacing w:line="240" w:lineRule="exact"/>
        <w:rPr>
          <w:rFonts w:ascii="Arial" w:eastAsia="Arial" w:hAnsi="Arial" w:cs="Arial"/>
          <w:sz w:val="22"/>
          <w:szCs w:val="22"/>
        </w:rPr>
      </w:pPr>
      <w:r>
        <w:rPr>
          <w:rFonts w:ascii="Arial" w:eastAsia="Arial" w:hAnsi="Arial" w:cs="Arial"/>
          <w:sz w:val="22"/>
          <w:szCs w:val="22"/>
        </w:rPr>
        <w:t>Appointment of a Child Protection Officer</w:t>
      </w:r>
      <w:r w:rsidR="00A44670">
        <w:rPr>
          <w:rFonts w:ascii="Arial" w:eastAsia="Arial" w:hAnsi="Arial" w:cs="Arial"/>
          <w:sz w:val="22"/>
          <w:szCs w:val="22"/>
        </w:rPr>
        <w:t>………………………</w:t>
      </w:r>
      <w:r>
        <w:rPr>
          <w:rFonts w:ascii="Arial" w:eastAsia="Arial" w:hAnsi="Arial" w:cs="Arial"/>
          <w:sz w:val="22"/>
          <w:szCs w:val="22"/>
        </w:rPr>
        <w:t>………...</w:t>
      </w:r>
      <w:r w:rsidR="00A44670">
        <w:rPr>
          <w:rFonts w:ascii="Arial" w:eastAsia="Arial" w:hAnsi="Arial" w:cs="Arial"/>
          <w:sz w:val="22"/>
          <w:szCs w:val="22"/>
        </w:rPr>
        <w:t>……………..21</w:t>
      </w:r>
    </w:p>
    <w:p w:rsidR="00833740" w:rsidRDefault="00833740" w:rsidP="00833740">
      <w:pPr>
        <w:pStyle w:val="ListParagraph"/>
        <w:numPr>
          <w:ilvl w:val="0"/>
          <w:numId w:val="3"/>
        </w:numPr>
        <w:spacing w:line="240" w:lineRule="exact"/>
        <w:rPr>
          <w:rFonts w:ascii="Arial" w:eastAsia="Arial" w:hAnsi="Arial" w:cs="Arial"/>
          <w:sz w:val="22"/>
          <w:szCs w:val="22"/>
        </w:rPr>
      </w:pPr>
      <w:r>
        <w:rPr>
          <w:rFonts w:ascii="Arial" w:eastAsia="Arial" w:hAnsi="Arial" w:cs="Arial"/>
          <w:sz w:val="22"/>
          <w:szCs w:val="22"/>
        </w:rPr>
        <w:t>Information…………………………………………………………………………………..21</w:t>
      </w:r>
    </w:p>
    <w:p w:rsidR="00A44670" w:rsidRPr="00A44670" w:rsidRDefault="00833740" w:rsidP="00833740">
      <w:pPr>
        <w:pStyle w:val="ListParagraph"/>
        <w:numPr>
          <w:ilvl w:val="0"/>
          <w:numId w:val="3"/>
        </w:numPr>
        <w:spacing w:line="240" w:lineRule="exact"/>
        <w:rPr>
          <w:rFonts w:ascii="Arial" w:eastAsia="Arial" w:hAnsi="Arial" w:cs="Arial"/>
          <w:sz w:val="22"/>
          <w:szCs w:val="22"/>
        </w:rPr>
      </w:pPr>
      <w:r>
        <w:rPr>
          <w:rFonts w:ascii="Arial" w:eastAsia="Arial" w:hAnsi="Arial" w:cs="Arial"/>
          <w:sz w:val="22"/>
          <w:szCs w:val="22"/>
        </w:rPr>
        <w:t>Accessibility</w:t>
      </w:r>
      <w:r w:rsidR="00A44670">
        <w:rPr>
          <w:rFonts w:ascii="Arial" w:eastAsia="Arial" w:hAnsi="Arial" w:cs="Arial"/>
          <w:sz w:val="22"/>
          <w:szCs w:val="22"/>
        </w:rPr>
        <w:t>…………………………………………………………………………………</w:t>
      </w:r>
      <w:r>
        <w:rPr>
          <w:rFonts w:ascii="Arial" w:eastAsia="Arial" w:hAnsi="Arial" w:cs="Arial"/>
          <w:sz w:val="22"/>
          <w:szCs w:val="22"/>
        </w:rPr>
        <w:t>22</w:t>
      </w:r>
      <w:r w:rsidR="00A44670" w:rsidRPr="00833740">
        <w:rPr>
          <w:rFonts w:ascii="Arial" w:eastAsia="Arial" w:hAnsi="Arial" w:cs="Arial"/>
          <w:sz w:val="22"/>
          <w:szCs w:val="22"/>
        </w:rPr>
        <w:t xml:space="preserve"> </w:t>
      </w:r>
    </w:p>
    <w:p w:rsidR="00DC7C8C" w:rsidRDefault="00DC7C8C">
      <w:pPr>
        <w:spacing w:line="240" w:lineRule="exact"/>
        <w:ind w:left="558"/>
        <w:rPr>
          <w:rFonts w:ascii="Arial" w:eastAsia="Arial" w:hAnsi="Arial" w:cs="Arial"/>
          <w:sz w:val="22"/>
          <w:szCs w:val="22"/>
        </w:rPr>
      </w:pPr>
    </w:p>
    <w:p w:rsidR="00A44670" w:rsidRDefault="00A44670">
      <w:pPr>
        <w:spacing w:line="240" w:lineRule="exact"/>
        <w:ind w:left="558"/>
        <w:rPr>
          <w:rFonts w:ascii="Arial" w:eastAsia="Arial" w:hAnsi="Arial" w:cs="Arial"/>
          <w:sz w:val="22"/>
          <w:szCs w:val="22"/>
        </w:rPr>
      </w:pPr>
    </w:p>
    <w:p w:rsidR="00A44670" w:rsidRDefault="00A44670">
      <w:pPr>
        <w:spacing w:line="240" w:lineRule="exact"/>
        <w:ind w:left="558"/>
        <w:rPr>
          <w:rFonts w:ascii="Arial" w:eastAsia="Arial" w:hAnsi="Arial" w:cs="Arial"/>
          <w:sz w:val="22"/>
          <w:szCs w:val="22"/>
        </w:rPr>
      </w:pPr>
    </w:p>
    <w:p w:rsidR="00A44670" w:rsidRDefault="00A44670">
      <w:pPr>
        <w:spacing w:line="240" w:lineRule="exact"/>
        <w:ind w:left="558"/>
        <w:rPr>
          <w:rFonts w:ascii="Arial" w:eastAsia="Arial" w:hAnsi="Arial" w:cs="Arial"/>
          <w:sz w:val="22"/>
          <w:szCs w:val="22"/>
        </w:rPr>
        <w:sectPr w:rsidR="00A44670">
          <w:pgSz w:w="11920" w:h="16860"/>
          <w:pgMar w:top="1020" w:right="1320" w:bottom="280" w:left="1300" w:header="740" w:footer="751" w:gutter="0"/>
          <w:cols w:space="720"/>
        </w:sectPr>
      </w:pPr>
    </w:p>
    <w:p w:rsidR="00DC7C8C" w:rsidRDefault="00DC7C8C">
      <w:pPr>
        <w:spacing w:before="2" w:line="100" w:lineRule="exact"/>
        <w:rPr>
          <w:sz w:val="10"/>
          <w:szCs w:val="10"/>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A85F1C">
      <w:pPr>
        <w:spacing w:before="29"/>
        <w:ind w:left="119"/>
        <w:rPr>
          <w:rFonts w:ascii="Arial" w:eastAsia="Arial" w:hAnsi="Arial" w:cs="Arial"/>
          <w:sz w:val="24"/>
          <w:szCs w:val="24"/>
        </w:rPr>
      </w:pPr>
      <w:r>
        <w:rPr>
          <w:rFonts w:ascii="Arial" w:eastAsia="Arial" w:hAnsi="Arial" w:cs="Arial"/>
          <w:b/>
          <w:sz w:val="24"/>
          <w:szCs w:val="24"/>
        </w:rPr>
        <w:t xml:space="preserve">1   </w:t>
      </w:r>
      <w:r>
        <w:rPr>
          <w:rFonts w:ascii="Arial" w:eastAsia="Arial" w:hAnsi="Arial" w:cs="Arial"/>
          <w:b/>
          <w:spacing w:val="33"/>
          <w:sz w:val="24"/>
          <w:szCs w:val="24"/>
        </w:rPr>
        <w:t xml:space="preserve"> </w:t>
      </w:r>
      <w:r>
        <w:rPr>
          <w:rFonts w:ascii="Arial" w:eastAsia="Arial" w:hAnsi="Arial" w:cs="Arial"/>
          <w:b/>
          <w:sz w:val="24"/>
          <w:szCs w:val="24"/>
        </w:rPr>
        <w:t>Intro</w:t>
      </w:r>
      <w:r>
        <w:rPr>
          <w:rFonts w:ascii="Arial" w:eastAsia="Arial" w:hAnsi="Arial" w:cs="Arial"/>
          <w:b/>
          <w:spacing w:val="-1"/>
          <w:sz w:val="24"/>
          <w:szCs w:val="24"/>
        </w:rPr>
        <w:t>d</w:t>
      </w:r>
      <w:r>
        <w:rPr>
          <w:rFonts w:ascii="Arial" w:eastAsia="Arial" w:hAnsi="Arial" w:cs="Arial"/>
          <w:b/>
          <w:sz w:val="24"/>
          <w:szCs w:val="24"/>
        </w:rPr>
        <w:t>uction</w:t>
      </w:r>
    </w:p>
    <w:p w:rsidR="00DC7C8C" w:rsidRDefault="00DC7C8C">
      <w:pPr>
        <w:spacing w:before="14" w:line="240" w:lineRule="exact"/>
        <w:rPr>
          <w:sz w:val="24"/>
          <w:szCs w:val="24"/>
        </w:rPr>
      </w:pPr>
    </w:p>
    <w:p w:rsidR="00DC7C8C" w:rsidRDefault="00A85F1C">
      <w:pPr>
        <w:spacing w:line="448" w:lineRule="auto"/>
        <w:ind w:left="119" w:right="136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3"/>
          <w:sz w:val="22"/>
          <w:szCs w:val="22"/>
        </w:rPr>
        <w:t>o</w:t>
      </w:r>
      <w:r>
        <w:rPr>
          <w:rFonts w:ascii="Arial" w:eastAsia="Arial" w:hAnsi="Arial" w:cs="Arial"/>
          <w:sz w:val="22"/>
          <w:szCs w:val="22"/>
        </w:rPr>
        <w:t>n po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ssoc</w:t>
      </w:r>
      <w:r>
        <w:rPr>
          <w:rFonts w:ascii="Arial" w:eastAsia="Arial" w:hAnsi="Arial" w:cs="Arial"/>
          <w:spacing w:val="-4"/>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I</w:t>
      </w:r>
      <w:r>
        <w:rPr>
          <w:rFonts w:ascii="Arial" w:eastAsia="Arial" w:hAnsi="Arial" w:cs="Arial"/>
          <w:sz w:val="22"/>
          <w:szCs w:val="22"/>
        </w:rPr>
        <w:t>t 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C7C8C" w:rsidRDefault="00A85F1C">
      <w:pPr>
        <w:spacing w:before="39"/>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bli</w:t>
      </w:r>
      <w:r>
        <w:rPr>
          <w:rFonts w:ascii="Arial" w:eastAsia="Arial" w:hAnsi="Arial" w:cs="Arial"/>
          <w:sz w:val="22"/>
          <w:szCs w:val="22"/>
        </w:rPr>
        <w:t>sh cl</w:t>
      </w:r>
      <w:r>
        <w:rPr>
          <w:rFonts w:ascii="Arial" w:eastAsia="Arial" w:hAnsi="Arial" w:cs="Arial"/>
          <w:spacing w:val="-1"/>
          <w:sz w:val="22"/>
          <w:szCs w:val="22"/>
        </w:rPr>
        <w:t>e</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2"/>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4"/>
          <w:sz w:val="22"/>
          <w:szCs w:val="22"/>
        </w:rPr>
        <w:t>i</w:t>
      </w:r>
      <w:r>
        <w:rPr>
          <w:rFonts w:ascii="Arial" w:eastAsia="Arial" w:hAnsi="Arial" w:cs="Arial"/>
          <w:spacing w:val="-1"/>
          <w:sz w:val="22"/>
          <w:szCs w:val="22"/>
        </w:rPr>
        <w:t>l</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ssu</w:t>
      </w:r>
      <w:r>
        <w:rPr>
          <w:rFonts w:ascii="Arial" w:eastAsia="Arial" w:hAnsi="Arial" w:cs="Arial"/>
          <w:spacing w:val="-3"/>
          <w:sz w:val="22"/>
          <w:szCs w:val="22"/>
        </w:rPr>
        <w:t>e</w:t>
      </w:r>
      <w:r>
        <w:rPr>
          <w:rFonts w:ascii="Arial" w:eastAsia="Arial" w:hAnsi="Arial" w:cs="Arial"/>
          <w:sz w:val="22"/>
          <w:szCs w:val="22"/>
        </w:rPr>
        <w:t>.</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 con</w:t>
      </w:r>
      <w:r>
        <w:rPr>
          <w:rFonts w:ascii="Arial" w:eastAsia="Arial" w:hAnsi="Arial" w:cs="Arial"/>
          <w:spacing w:val="3"/>
          <w:sz w:val="22"/>
          <w:szCs w:val="22"/>
        </w:rPr>
        <w:t>f</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i</w:t>
      </w:r>
      <w:r>
        <w:rPr>
          <w:rFonts w:ascii="Arial" w:eastAsia="Arial" w:hAnsi="Arial" w:cs="Arial"/>
          <w:sz w:val="22"/>
          <w:szCs w:val="22"/>
        </w:rPr>
        <w:t>ns</w:t>
      </w:r>
      <w:r>
        <w:rPr>
          <w:rFonts w:ascii="Arial" w:eastAsia="Arial" w:hAnsi="Arial" w:cs="Arial"/>
          <w:spacing w:val="-2"/>
          <w:sz w:val="22"/>
          <w:szCs w:val="22"/>
        </w:rPr>
        <w:t>tr</w:t>
      </w:r>
      <w:r>
        <w:rPr>
          <w:rFonts w:ascii="Arial" w:eastAsia="Arial" w:hAnsi="Arial" w:cs="Arial"/>
          <w:sz w:val="22"/>
          <w:szCs w:val="22"/>
        </w:rPr>
        <w:t>ucto</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 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d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p>
    <w:p w:rsidR="00DC7C8C" w:rsidRDefault="00DC7C8C">
      <w:pPr>
        <w:spacing w:before="2" w:line="160" w:lineRule="exact"/>
        <w:rPr>
          <w:sz w:val="17"/>
          <w:szCs w:val="17"/>
        </w:rPr>
      </w:pPr>
    </w:p>
    <w:p w:rsidR="00DC7C8C" w:rsidRDefault="00DC7C8C">
      <w:pPr>
        <w:spacing w:line="200" w:lineRule="exact"/>
      </w:pPr>
    </w:p>
    <w:p w:rsidR="00DC7C8C" w:rsidRDefault="00A85F1C">
      <w:pPr>
        <w:ind w:left="119" w:right="91"/>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is 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dy</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nment</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4"/>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ards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i/>
          <w:spacing w:val="-1"/>
          <w:sz w:val="22"/>
          <w:szCs w:val="22"/>
        </w:rPr>
        <w:t>C</w:t>
      </w:r>
      <w:r>
        <w:rPr>
          <w:rFonts w:ascii="Arial" w:eastAsia="Arial" w:hAnsi="Arial" w:cs="Arial"/>
          <w:i/>
          <w:sz w:val="22"/>
          <w:szCs w:val="22"/>
        </w:rPr>
        <w:t>h</w:t>
      </w:r>
      <w:r>
        <w:rPr>
          <w:rFonts w:ascii="Arial" w:eastAsia="Arial" w:hAnsi="Arial" w:cs="Arial"/>
          <w:i/>
          <w:spacing w:val="-1"/>
          <w:sz w:val="22"/>
          <w:szCs w:val="22"/>
        </w:rPr>
        <w:t>il</w:t>
      </w:r>
      <w:r>
        <w:rPr>
          <w:rFonts w:ascii="Arial" w:eastAsia="Arial" w:hAnsi="Arial" w:cs="Arial"/>
          <w:i/>
          <w:sz w:val="22"/>
          <w:szCs w:val="22"/>
        </w:rPr>
        <w:t>dren</w:t>
      </w:r>
      <w:r>
        <w:rPr>
          <w:rFonts w:ascii="Arial" w:eastAsia="Arial" w:hAnsi="Arial" w:cs="Arial"/>
          <w:i/>
          <w:spacing w:val="1"/>
          <w:sz w:val="22"/>
          <w:szCs w:val="22"/>
        </w:rPr>
        <w:t xml:space="preserve"> </w:t>
      </w:r>
      <w:r>
        <w:rPr>
          <w:rFonts w:ascii="Arial" w:eastAsia="Arial" w:hAnsi="Arial" w:cs="Arial"/>
          <w:i/>
          <w:spacing w:val="-1"/>
          <w:sz w:val="22"/>
          <w:szCs w:val="22"/>
        </w:rPr>
        <w:t>A</w:t>
      </w:r>
      <w:r>
        <w:rPr>
          <w:rFonts w:ascii="Arial" w:eastAsia="Arial" w:hAnsi="Arial" w:cs="Arial"/>
          <w:i/>
          <w:sz w:val="22"/>
          <w:szCs w:val="22"/>
        </w:rPr>
        <w:t>ct 1</w:t>
      </w:r>
      <w:r>
        <w:rPr>
          <w:rFonts w:ascii="Arial" w:eastAsia="Arial" w:hAnsi="Arial" w:cs="Arial"/>
          <w:i/>
          <w:spacing w:val="-1"/>
          <w:sz w:val="22"/>
          <w:szCs w:val="22"/>
        </w:rPr>
        <w:t>9</w:t>
      </w:r>
      <w:r>
        <w:rPr>
          <w:rFonts w:ascii="Arial" w:eastAsia="Arial" w:hAnsi="Arial" w:cs="Arial"/>
          <w:i/>
          <w:sz w:val="22"/>
          <w:szCs w:val="22"/>
        </w:rPr>
        <w:t>89</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i/>
          <w:spacing w:val="-1"/>
          <w:sz w:val="22"/>
          <w:szCs w:val="22"/>
        </w:rPr>
        <w:t>C</w:t>
      </w:r>
      <w:r>
        <w:rPr>
          <w:rFonts w:ascii="Arial" w:eastAsia="Arial" w:hAnsi="Arial" w:cs="Arial"/>
          <w:i/>
          <w:sz w:val="22"/>
          <w:szCs w:val="22"/>
        </w:rPr>
        <w:t>h</w:t>
      </w:r>
      <w:r>
        <w:rPr>
          <w:rFonts w:ascii="Arial" w:eastAsia="Arial" w:hAnsi="Arial" w:cs="Arial"/>
          <w:i/>
          <w:spacing w:val="-1"/>
          <w:sz w:val="22"/>
          <w:szCs w:val="22"/>
        </w:rPr>
        <w:t>il</w:t>
      </w:r>
      <w:r>
        <w:rPr>
          <w:rFonts w:ascii="Arial" w:eastAsia="Arial" w:hAnsi="Arial" w:cs="Arial"/>
          <w:i/>
          <w:sz w:val="22"/>
          <w:szCs w:val="22"/>
        </w:rPr>
        <w:t>dren</w:t>
      </w:r>
      <w:r>
        <w:rPr>
          <w:rFonts w:ascii="Arial" w:eastAsia="Arial" w:hAnsi="Arial" w:cs="Arial"/>
          <w:i/>
          <w:spacing w:val="1"/>
          <w:sz w:val="22"/>
          <w:szCs w:val="22"/>
        </w:rPr>
        <w:t xml:space="preserve"> </w:t>
      </w:r>
      <w:r>
        <w:rPr>
          <w:rFonts w:ascii="Arial" w:eastAsia="Arial" w:hAnsi="Arial" w:cs="Arial"/>
          <w:i/>
          <w:spacing w:val="-1"/>
          <w:sz w:val="22"/>
          <w:szCs w:val="22"/>
        </w:rPr>
        <w:t>A</w:t>
      </w:r>
      <w:r>
        <w:rPr>
          <w:rFonts w:ascii="Arial" w:eastAsia="Arial" w:hAnsi="Arial" w:cs="Arial"/>
          <w:i/>
          <w:sz w:val="22"/>
          <w:szCs w:val="22"/>
        </w:rPr>
        <w:t>ct</w:t>
      </w:r>
      <w:r>
        <w:rPr>
          <w:rFonts w:ascii="Arial" w:eastAsia="Arial" w:hAnsi="Arial" w:cs="Arial"/>
          <w:i/>
          <w:spacing w:val="2"/>
          <w:sz w:val="22"/>
          <w:szCs w:val="22"/>
        </w:rPr>
        <w:t xml:space="preserve"> </w:t>
      </w:r>
      <w:r>
        <w:rPr>
          <w:rFonts w:ascii="Arial" w:eastAsia="Arial" w:hAnsi="Arial" w:cs="Arial"/>
          <w:i/>
          <w:sz w:val="22"/>
          <w:szCs w:val="22"/>
        </w:rPr>
        <w:t>2</w:t>
      </w:r>
      <w:r>
        <w:rPr>
          <w:rFonts w:ascii="Arial" w:eastAsia="Arial" w:hAnsi="Arial" w:cs="Arial"/>
          <w:i/>
          <w:spacing w:val="-1"/>
          <w:sz w:val="22"/>
          <w:szCs w:val="22"/>
        </w:rPr>
        <w:t>0</w:t>
      </w:r>
      <w:r>
        <w:rPr>
          <w:rFonts w:ascii="Arial" w:eastAsia="Arial" w:hAnsi="Arial" w:cs="Arial"/>
          <w:i/>
          <w:sz w:val="22"/>
          <w:szCs w:val="22"/>
        </w:rPr>
        <w:t>0</w:t>
      </w:r>
      <w:r>
        <w:rPr>
          <w:rFonts w:ascii="Arial" w:eastAsia="Arial" w:hAnsi="Arial" w:cs="Arial"/>
          <w:i/>
          <w:spacing w:val="-3"/>
          <w:sz w:val="22"/>
          <w:szCs w:val="22"/>
        </w:rPr>
        <w:t>4</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i/>
          <w:spacing w:val="-3"/>
          <w:sz w:val="22"/>
          <w:szCs w:val="22"/>
        </w:rPr>
        <w:t>P</w:t>
      </w:r>
      <w:r>
        <w:rPr>
          <w:rFonts w:ascii="Arial" w:eastAsia="Arial" w:hAnsi="Arial" w:cs="Arial"/>
          <w:i/>
          <w:spacing w:val="1"/>
          <w:sz w:val="22"/>
          <w:szCs w:val="22"/>
        </w:rPr>
        <w:t>r</w:t>
      </w:r>
      <w:r>
        <w:rPr>
          <w:rFonts w:ascii="Arial" w:eastAsia="Arial" w:hAnsi="Arial" w:cs="Arial"/>
          <w:i/>
          <w:sz w:val="22"/>
          <w:szCs w:val="22"/>
        </w:rPr>
        <w:t>ote</w:t>
      </w:r>
      <w:r>
        <w:rPr>
          <w:rFonts w:ascii="Arial" w:eastAsia="Arial" w:hAnsi="Arial" w:cs="Arial"/>
          <w:i/>
          <w:spacing w:val="-2"/>
          <w:sz w:val="22"/>
          <w:szCs w:val="22"/>
        </w:rPr>
        <w:t>c</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on</w:t>
      </w:r>
      <w:r>
        <w:rPr>
          <w:rFonts w:ascii="Arial" w:eastAsia="Arial" w:hAnsi="Arial" w:cs="Arial"/>
          <w:i/>
          <w:spacing w:val="1"/>
          <w:sz w:val="22"/>
          <w:szCs w:val="22"/>
        </w:rPr>
        <w:t xml:space="preserve"> </w:t>
      </w:r>
      <w:r>
        <w:rPr>
          <w:rFonts w:ascii="Arial" w:eastAsia="Arial" w:hAnsi="Arial" w:cs="Arial"/>
          <w:i/>
          <w:sz w:val="22"/>
          <w:szCs w:val="22"/>
        </w:rPr>
        <w:t xml:space="preserve">of </w:t>
      </w:r>
      <w:r>
        <w:rPr>
          <w:rFonts w:ascii="Arial" w:eastAsia="Arial" w:hAnsi="Arial" w:cs="Arial"/>
          <w:i/>
          <w:spacing w:val="-1"/>
          <w:sz w:val="22"/>
          <w:szCs w:val="22"/>
        </w:rPr>
        <w:t>C</w:t>
      </w:r>
      <w:r>
        <w:rPr>
          <w:rFonts w:ascii="Arial" w:eastAsia="Arial" w:hAnsi="Arial" w:cs="Arial"/>
          <w:i/>
          <w:sz w:val="22"/>
          <w:szCs w:val="22"/>
        </w:rPr>
        <w:t>h</w:t>
      </w:r>
      <w:r>
        <w:rPr>
          <w:rFonts w:ascii="Arial" w:eastAsia="Arial" w:hAnsi="Arial" w:cs="Arial"/>
          <w:i/>
          <w:spacing w:val="-1"/>
          <w:sz w:val="22"/>
          <w:szCs w:val="22"/>
        </w:rPr>
        <w:t>il</w:t>
      </w:r>
      <w:r>
        <w:rPr>
          <w:rFonts w:ascii="Arial" w:eastAsia="Arial" w:hAnsi="Arial" w:cs="Arial"/>
          <w:i/>
          <w:sz w:val="22"/>
          <w:szCs w:val="22"/>
        </w:rPr>
        <w:t>dren</w:t>
      </w:r>
      <w:r>
        <w:rPr>
          <w:rFonts w:ascii="Arial" w:eastAsia="Arial" w:hAnsi="Arial" w:cs="Arial"/>
          <w:i/>
          <w:spacing w:val="1"/>
          <w:sz w:val="22"/>
          <w:szCs w:val="22"/>
        </w:rPr>
        <w:t xml:space="preserve"> </w:t>
      </w:r>
      <w:r>
        <w:rPr>
          <w:rFonts w:ascii="Arial" w:eastAsia="Arial" w:hAnsi="Arial" w:cs="Arial"/>
          <w:i/>
          <w:spacing w:val="-1"/>
          <w:sz w:val="22"/>
          <w:szCs w:val="22"/>
        </w:rPr>
        <w:t>A</w:t>
      </w:r>
      <w:r>
        <w:rPr>
          <w:rFonts w:ascii="Arial" w:eastAsia="Arial" w:hAnsi="Arial" w:cs="Arial"/>
          <w:i/>
          <w:spacing w:val="-2"/>
          <w:sz w:val="22"/>
          <w:szCs w:val="22"/>
        </w:rPr>
        <w:t>c</w:t>
      </w:r>
      <w:r>
        <w:rPr>
          <w:rFonts w:ascii="Arial" w:eastAsia="Arial" w:hAnsi="Arial" w:cs="Arial"/>
          <w:i/>
          <w:sz w:val="22"/>
          <w:szCs w:val="22"/>
        </w:rPr>
        <w:t>t 1</w:t>
      </w:r>
      <w:r>
        <w:rPr>
          <w:rFonts w:ascii="Arial" w:eastAsia="Arial" w:hAnsi="Arial" w:cs="Arial"/>
          <w:i/>
          <w:spacing w:val="-1"/>
          <w:sz w:val="22"/>
          <w:szCs w:val="22"/>
        </w:rPr>
        <w:t>9</w:t>
      </w:r>
      <w:r>
        <w:rPr>
          <w:rFonts w:ascii="Arial" w:eastAsia="Arial" w:hAnsi="Arial" w:cs="Arial"/>
          <w:i/>
          <w:sz w:val="22"/>
          <w:szCs w:val="22"/>
        </w:rPr>
        <w:t>9</w:t>
      </w:r>
      <w:r>
        <w:rPr>
          <w:rFonts w:ascii="Arial" w:eastAsia="Arial" w:hAnsi="Arial" w:cs="Arial"/>
          <w:i/>
          <w:spacing w:val="1"/>
          <w:sz w:val="22"/>
          <w:szCs w:val="22"/>
        </w:rPr>
        <w:t>9</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i/>
          <w:spacing w:val="-1"/>
          <w:sz w:val="22"/>
          <w:szCs w:val="22"/>
        </w:rPr>
        <w:t>U</w:t>
      </w:r>
      <w:r>
        <w:rPr>
          <w:rFonts w:ascii="Arial" w:eastAsia="Arial" w:hAnsi="Arial" w:cs="Arial"/>
          <w:i/>
          <w:sz w:val="22"/>
          <w:szCs w:val="22"/>
        </w:rPr>
        <w:t xml:space="preserve">N </w:t>
      </w:r>
      <w:r>
        <w:rPr>
          <w:rFonts w:ascii="Arial" w:eastAsia="Arial" w:hAnsi="Arial" w:cs="Arial"/>
          <w:i/>
          <w:spacing w:val="-1"/>
          <w:sz w:val="22"/>
          <w:szCs w:val="22"/>
        </w:rPr>
        <w:t>C</w:t>
      </w:r>
      <w:r>
        <w:rPr>
          <w:rFonts w:ascii="Arial" w:eastAsia="Arial" w:hAnsi="Arial" w:cs="Arial"/>
          <w:i/>
          <w:sz w:val="22"/>
          <w:szCs w:val="22"/>
        </w:rPr>
        <w:t>o</w:t>
      </w:r>
      <w:r>
        <w:rPr>
          <w:rFonts w:ascii="Arial" w:eastAsia="Arial" w:hAnsi="Arial" w:cs="Arial"/>
          <w:i/>
          <w:spacing w:val="-1"/>
          <w:sz w:val="22"/>
          <w:szCs w:val="22"/>
        </w:rPr>
        <w:t>n</w:t>
      </w:r>
      <w:r>
        <w:rPr>
          <w:rFonts w:ascii="Arial" w:eastAsia="Arial" w:hAnsi="Arial" w:cs="Arial"/>
          <w:i/>
          <w:sz w:val="22"/>
          <w:szCs w:val="22"/>
        </w:rPr>
        <w:t>ve</w:t>
      </w:r>
      <w:r>
        <w:rPr>
          <w:rFonts w:ascii="Arial" w:eastAsia="Arial" w:hAnsi="Arial" w:cs="Arial"/>
          <w:i/>
          <w:spacing w:val="-3"/>
          <w:sz w:val="22"/>
          <w:szCs w:val="22"/>
        </w:rPr>
        <w:t>n</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pacing w:val="-3"/>
          <w:sz w:val="22"/>
          <w:szCs w:val="22"/>
        </w:rPr>
        <w:t>o</w:t>
      </w:r>
      <w:r>
        <w:rPr>
          <w:rFonts w:ascii="Arial" w:eastAsia="Arial" w:hAnsi="Arial" w:cs="Arial"/>
          <w:i/>
          <w:sz w:val="22"/>
          <w:szCs w:val="22"/>
        </w:rPr>
        <w:t>n on</w:t>
      </w:r>
      <w:r>
        <w:rPr>
          <w:rFonts w:ascii="Arial" w:eastAsia="Arial" w:hAnsi="Arial" w:cs="Arial"/>
          <w:i/>
          <w:spacing w:val="1"/>
          <w:sz w:val="22"/>
          <w:szCs w:val="22"/>
        </w:rPr>
        <w:t xml:space="preserve"> </w:t>
      </w:r>
      <w:r>
        <w:rPr>
          <w:rFonts w:ascii="Arial" w:eastAsia="Arial" w:hAnsi="Arial" w:cs="Arial"/>
          <w:i/>
          <w:spacing w:val="-1"/>
          <w:sz w:val="22"/>
          <w:szCs w:val="22"/>
        </w:rPr>
        <w:t>Ri</w:t>
      </w:r>
      <w:r>
        <w:rPr>
          <w:rFonts w:ascii="Arial" w:eastAsia="Arial" w:hAnsi="Arial" w:cs="Arial"/>
          <w:i/>
          <w:sz w:val="22"/>
          <w:szCs w:val="22"/>
        </w:rPr>
        <w:t>g</w:t>
      </w:r>
      <w:r>
        <w:rPr>
          <w:rFonts w:ascii="Arial" w:eastAsia="Arial" w:hAnsi="Arial" w:cs="Arial"/>
          <w:i/>
          <w:spacing w:val="-1"/>
          <w:sz w:val="22"/>
          <w:szCs w:val="22"/>
        </w:rPr>
        <w:t>h</w:t>
      </w:r>
      <w:r>
        <w:rPr>
          <w:rFonts w:ascii="Arial" w:eastAsia="Arial" w:hAnsi="Arial" w:cs="Arial"/>
          <w:i/>
          <w:spacing w:val="1"/>
          <w:sz w:val="22"/>
          <w:szCs w:val="22"/>
        </w:rPr>
        <w:t>t</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 xml:space="preserve">of </w:t>
      </w:r>
      <w:r>
        <w:rPr>
          <w:rFonts w:ascii="Arial" w:eastAsia="Arial" w:hAnsi="Arial" w:cs="Arial"/>
          <w:i/>
          <w:spacing w:val="1"/>
          <w:sz w:val="22"/>
          <w:szCs w:val="22"/>
        </w:rPr>
        <w:t>t</w:t>
      </w:r>
      <w:r>
        <w:rPr>
          <w:rFonts w:ascii="Arial" w:eastAsia="Arial" w:hAnsi="Arial" w:cs="Arial"/>
          <w:i/>
          <w:sz w:val="22"/>
          <w:szCs w:val="22"/>
        </w:rPr>
        <w:t xml:space="preserve">he </w:t>
      </w:r>
      <w:r>
        <w:rPr>
          <w:rFonts w:ascii="Arial" w:eastAsia="Arial" w:hAnsi="Arial" w:cs="Arial"/>
          <w:i/>
          <w:spacing w:val="-1"/>
          <w:sz w:val="22"/>
          <w:szCs w:val="22"/>
        </w:rPr>
        <w:t>C</w:t>
      </w:r>
      <w:r>
        <w:rPr>
          <w:rFonts w:ascii="Arial" w:eastAsia="Arial" w:hAnsi="Arial" w:cs="Arial"/>
          <w:i/>
          <w:sz w:val="22"/>
          <w:szCs w:val="22"/>
        </w:rPr>
        <w:t>h</w:t>
      </w:r>
      <w:r>
        <w:rPr>
          <w:rFonts w:ascii="Arial" w:eastAsia="Arial" w:hAnsi="Arial" w:cs="Arial"/>
          <w:i/>
          <w:spacing w:val="-1"/>
          <w:sz w:val="22"/>
          <w:szCs w:val="22"/>
        </w:rPr>
        <w:t>il</w:t>
      </w:r>
      <w:r>
        <w:rPr>
          <w:rFonts w:ascii="Arial" w:eastAsia="Arial" w:hAnsi="Arial" w:cs="Arial"/>
          <w:i/>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i/>
          <w:spacing w:val="-1"/>
          <w:sz w:val="22"/>
          <w:szCs w:val="22"/>
        </w:rPr>
        <w:t>H</w:t>
      </w:r>
      <w:r>
        <w:rPr>
          <w:rFonts w:ascii="Arial" w:eastAsia="Arial" w:hAnsi="Arial" w:cs="Arial"/>
          <w:i/>
          <w:spacing w:val="-3"/>
          <w:sz w:val="22"/>
          <w:szCs w:val="22"/>
        </w:rPr>
        <w:t>u</w:t>
      </w:r>
      <w:r>
        <w:rPr>
          <w:rFonts w:ascii="Arial" w:eastAsia="Arial" w:hAnsi="Arial" w:cs="Arial"/>
          <w:i/>
          <w:spacing w:val="1"/>
          <w:sz w:val="22"/>
          <w:szCs w:val="22"/>
        </w:rPr>
        <w:t>m</w:t>
      </w:r>
      <w:r>
        <w:rPr>
          <w:rFonts w:ascii="Arial" w:eastAsia="Arial" w:hAnsi="Arial" w:cs="Arial"/>
          <w:i/>
          <w:sz w:val="22"/>
          <w:szCs w:val="22"/>
        </w:rPr>
        <w:t>an</w:t>
      </w:r>
      <w:r>
        <w:rPr>
          <w:rFonts w:ascii="Arial" w:eastAsia="Arial" w:hAnsi="Arial" w:cs="Arial"/>
          <w:i/>
          <w:spacing w:val="1"/>
          <w:sz w:val="22"/>
          <w:szCs w:val="22"/>
        </w:rPr>
        <w:t xml:space="preserve"> </w:t>
      </w:r>
      <w:r>
        <w:rPr>
          <w:rFonts w:ascii="Arial" w:eastAsia="Arial" w:hAnsi="Arial" w:cs="Arial"/>
          <w:i/>
          <w:spacing w:val="-1"/>
          <w:sz w:val="22"/>
          <w:szCs w:val="22"/>
        </w:rPr>
        <w:t>Ri</w:t>
      </w:r>
      <w:r>
        <w:rPr>
          <w:rFonts w:ascii="Arial" w:eastAsia="Arial" w:hAnsi="Arial" w:cs="Arial"/>
          <w:i/>
          <w:sz w:val="22"/>
          <w:szCs w:val="22"/>
        </w:rPr>
        <w:t>g</w:t>
      </w:r>
      <w:r>
        <w:rPr>
          <w:rFonts w:ascii="Arial" w:eastAsia="Arial" w:hAnsi="Arial" w:cs="Arial"/>
          <w:i/>
          <w:spacing w:val="-1"/>
          <w:sz w:val="22"/>
          <w:szCs w:val="22"/>
        </w:rPr>
        <w:t>h</w:t>
      </w:r>
      <w:r>
        <w:rPr>
          <w:rFonts w:ascii="Arial" w:eastAsia="Arial" w:hAnsi="Arial" w:cs="Arial"/>
          <w:i/>
          <w:spacing w:val="1"/>
          <w:sz w:val="22"/>
          <w:szCs w:val="22"/>
        </w:rPr>
        <w:t>t</w:t>
      </w:r>
      <w:r>
        <w:rPr>
          <w:rFonts w:ascii="Arial" w:eastAsia="Arial" w:hAnsi="Arial" w:cs="Arial"/>
          <w:i/>
          <w:sz w:val="22"/>
          <w:szCs w:val="22"/>
        </w:rPr>
        <w:t>s</w:t>
      </w:r>
      <w:r>
        <w:rPr>
          <w:rFonts w:ascii="Arial" w:eastAsia="Arial" w:hAnsi="Arial" w:cs="Arial"/>
          <w:i/>
          <w:spacing w:val="-3"/>
          <w:sz w:val="22"/>
          <w:szCs w:val="22"/>
        </w:rPr>
        <w:t xml:space="preserve"> </w:t>
      </w:r>
      <w:r>
        <w:rPr>
          <w:rFonts w:ascii="Arial" w:eastAsia="Arial" w:hAnsi="Arial" w:cs="Arial"/>
          <w:i/>
          <w:spacing w:val="-1"/>
          <w:sz w:val="22"/>
          <w:szCs w:val="22"/>
        </w:rPr>
        <w:t>A</w:t>
      </w:r>
      <w:r>
        <w:rPr>
          <w:rFonts w:ascii="Arial" w:eastAsia="Arial" w:hAnsi="Arial" w:cs="Arial"/>
          <w:i/>
          <w:sz w:val="22"/>
          <w:szCs w:val="22"/>
        </w:rPr>
        <w:t>ct</w:t>
      </w:r>
      <w:r>
        <w:rPr>
          <w:rFonts w:ascii="Arial" w:eastAsia="Arial" w:hAnsi="Arial" w:cs="Arial"/>
          <w:i/>
          <w:spacing w:val="2"/>
          <w:sz w:val="22"/>
          <w:szCs w:val="22"/>
        </w:rPr>
        <w:t xml:space="preserve"> </w:t>
      </w:r>
      <w:r>
        <w:rPr>
          <w:rFonts w:ascii="Arial" w:eastAsia="Arial" w:hAnsi="Arial" w:cs="Arial"/>
          <w:i/>
          <w:sz w:val="22"/>
          <w:szCs w:val="22"/>
        </w:rPr>
        <w:t>1</w:t>
      </w:r>
      <w:r>
        <w:rPr>
          <w:rFonts w:ascii="Arial" w:eastAsia="Arial" w:hAnsi="Arial" w:cs="Arial"/>
          <w:i/>
          <w:spacing w:val="-1"/>
          <w:sz w:val="22"/>
          <w:szCs w:val="22"/>
        </w:rPr>
        <w:t>9</w:t>
      </w:r>
      <w:r>
        <w:rPr>
          <w:rFonts w:ascii="Arial" w:eastAsia="Arial" w:hAnsi="Arial" w:cs="Arial"/>
          <w:i/>
          <w:sz w:val="22"/>
          <w:szCs w:val="22"/>
        </w:rPr>
        <w:t>9</w:t>
      </w:r>
      <w:r>
        <w:rPr>
          <w:rFonts w:ascii="Arial" w:eastAsia="Arial" w:hAnsi="Arial" w:cs="Arial"/>
          <w:i/>
          <w:spacing w:val="-2"/>
          <w:sz w:val="22"/>
          <w:szCs w:val="22"/>
        </w:rPr>
        <w:t>8</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i/>
          <w:spacing w:val="-1"/>
          <w:sz w:val="22"/>
          <w:szCs w:val="22"/>
        </w:rPr>
        <w:t>S</w:t>
      </w:r>
      <w:r>
        <w:rPr>
          <w:rFonts w:ascii="Arial" w:eastAsia="Arial" w:hAnsi="Arial" w:cs="Arial"/>
          <w:i/>
          <w:sz w:val="22"/>
          <w:szCs w:val="22"/>
        </w:rPr>
        <w:t>ex</w:t>
      </w:r>
      <w:r>
        <w:rPr>
          <w:rFonts w:ascii="Arial" w:eastAsia="Arial" w:hAnsi="Arial" w:cs="Arial"/>
          <w:i/>
          <w:spacing w:val="-1"/>
          <w:sz w:val="22"/>
          <w:szCs w:val="22"/>
        </w:rPr>
        <w:t>u</w:t>
      </w:r>
      <w:r>
        <w:rPr>
          <w:rFonts w:ascii="Arial" w:eastAsia="Arial" w:hAnsi="Arial" w:cs="Arial"/>
          <w:i/>
          <w:sz w:val="22"/>
          <w:szCs w:val="22"/>
        </w:rPr>
        <w:t>al</w:t>
      </w:r>
      <w:r>
        <w:rPr>
          <w:rFonts w:ascii="Arial" w:eastAsia="Arial" w:hAnsi="Arial" w:cs="Arial"/>
          <w:i/>
          <w:spacing w:val="-2"/>
          <w:sz w:val="22"/>
          <w:szCs w:val="22"/>
        </w:rPr>
        <w:t xml:space="preserve"> </w:t>
      </w:r>
      <w:r>
        <w:rPr>
          <w:rFonts w:ascii="Arial" w:eastAsia="Arial" w:hAnsi="Arial" w:cs="Arial"/>
          <w:i/>
          <w:spacing w:val="-1"/>
          <w:sz w:val="22"/>
          <w:szCs w:val="22"/>
        </w:rPr>
        <w:t>O</w:t>
      </w:r>
      <w:r>
        <w:rPr>
          <w:rFonts w:ascii="Arial" w:eastAsia="Arial" w:hAnsi="Arial" w:cs="Arial"/>
          <w:i/>
          <w:spacing w:val="1"/>
          <w:sz w:val="22"/>
          <w:szCs w:val="22"/>
        </w:rPr>
        <w:t>f</w:t>
      </w:r>
      <w:r>
        <w:rPr>
          <w:rFonts w:ascii="Arial" w:eastAsia="Arial" w:hAnsi="Arial" w:cs="Arial"/>
          <w:i/>
          <w:spacing w:val="-1"/>
          <w:sz w:val="22"/>
          <w:szCs w:val="22"/>
        </w:rPr>
        <w:t>f</w:t>
      </w:r>
      <w:r>
        <w:rPr>
          <w:rFonts w:ascii="Arial" w:eastAsia="Arial" w:hAnsi="Arial" w:cs="Arial"/>
          <w:i/>
          <w:sz w:val="22"/>
          <w:szCs w:val="22"/>
        </w:rPr>
        <w:t>e</w:t>
      </w:r>
      <w:r>
        <w:rPr>
          <w:rFonts w:ascii="Arial" w:eastAsia="Arial" w:hAnsi="Arial" w:cs="Arial"/>
          <w:i/>
          <w:spacing w:val="-1"/>
          <w:sz w:val="22"/>
          <w:szCs w:val="22"/>
        </w:rPr>
        <w:t>n</w:t>
      </w:r>
      <w:r>
        <w:rPr>
          <w:rFonts w:ascii="Arial" w:eastAsia="Arial" w:hAnsi="Arial" w:cs="Arial"/>
          <w:i/>
          <w:sz w:val="22"/>
          <w:szCs w:val="22"/>
        </w:rPr>
        <w:t>ces Act 2</w:t>
      </w:r>
      <w:r>
        <w:rPr>
          <w:rFonts w:ascii="Arial" w:eastAsia="Arial" w:hAnsi="Arial" w:cs="Arial"/>
          <w:i/>
          <w:spacing w:val="-1"/>
          <w:sz w:val="22"/>
          <w:szCs w:val="22"/>
        </w:rPr>
        <w:t>0</w:t>
      </w:r>
      <w:r>
        <w:rPr>
          <w:rFonts w:ascii="Arial" w:eastAsia="Arial" w:hAnsi="Arial" w:cs="Arial"/>
          <w:i/>
          <w:sz w:val="22"/>
          <w:szCs w:val="22"/>
        </w:rPr>
        <w:t>0</w:t>
      </w:r>
      <w:r>
        <w:rPr>
          <w:rFonts w:ascii="Arial" w:eastAsia="Arial" w:hAnsi="Arial" w:cs="Arial"/>
          <w:i/>
          <w:spacing w:val="-3"/>
          <w:sz w:val="22"/>
          <w:szCs w:val="22"/>
        </w:rPr>
        <w:t>3</w:t>
      </w:r>
      <w:r>
        <w:rPr>
          <w:rFonts w:ascii="Arial" w:eastAsia="Arial" w:hAnsi="Arial" w:cs="Arial"/>
          <w:i/>
          <w:sz w:val="22"/>
          <w:szCs w:val="22"/>
        </w:rPr>
        <w:t>,</w:t>
      </w:r>
      <w:r>
        <w:rPr>
          <w:rFonts w:ascii="Arial" w:eastAsia="Arial" w:hAnsi="Arial" w:cs="Arial"/>
          <w:i/>
          <w:spacing w:val="2"/>
          <w:sz w:val="22"/>
          <w:szCs w:val="22"/>
        </w:rPr>
        <w:t xml:space="preserve"> </w:t>
      </w:r>
      <w:r>
        <w:rPr>
          <w:rFonts w:ascii="Arial" w:eastAsia="Arial" w:hAnsi="Arial" w:cs="Arial"/>
          <w:i/>
          <w:spacing w:val="-1"/>
          <w:sz w:val="22"/>
          <w:szCs w:val="22"/>
        </w:rPr>
        <w:t>E</w:t>
      </w:r>
      <w:r>
        <w:rPr>
          <w:rFonts w:ascii="Arial" w:eastAsia="Arial" w:hAnsi="Arial" w:cs="Arial"/>
          <w:i/>
          <w:sz w:val="22"/>
          <w:szCs w:val="22"/>
        </w:rPr>
        <w:t>v</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pacing w:val="-3"/>
          <w:sz w:val="22"/>
          <w:szCs w:val="22"/>
        </w:rPr>
        <w:t>C</w:t>
      </w:r>
      <w:r>
        <w:rPr>
          <w:rFonts w:ascii="Arial" w:eastAsia="Arial" w:hAnsi="Arial" w:cs="Arial"/>
          <w:i/>
          <w:sz w:val="22"/>
          <w:szCs w:val="22"/>
        </w:rPr>
        <w:t>h</w:t>
      </w:r>
      <w:r>
        <w:rPr>
          <w:rFonts w:ascii="Arial" w:eastAsia="Arial" w:hAnsi="Arial" w:cs="Arial"/>
          <w:i/>
          <w:spacing w:val="-1"/>
          <w:sz w:val="22"/>
          <w:szCs w:val="22"/>
        </w:rPr>
        <w:t>il</w:t>
      </w:r>
      <w:r>
        <w:rPr>
          <w:rFonts w:ascii="Arial" w:eastAsia="Arial" w:hAnsi="Arial" w:cs="Arial"/>
          <w:i/>
          <w:sz w:val="22"/>
          <w:szCs w:val="22"/>
        </w:rPr>
        <w:t xml:space="preserve">d </w:t>
      </w:r>
      <w:r>
        <w:rPr>
          <w:rFonts w:ascii="Arial" w:eastAsia="Arial" w:hAnsi="Arial" w:cs="Arial"/>
          <w:i/>
          <w:spacing w:val="-1"/>
          <w:sz w:val="22"/>
          <w:szCs w:val="22"/>
        </w:rPr>
        <w:t>M</w:t>
      </w:r>
      <w:r>
        <w:rPr>
          <w:rFonts w:ascii="Arial" w:eastAsia="Arial" w:hAnsi="Arial" w:cs="Arial"/>
          <w:i/>
          <w:sz w:val="22"/>
          <w:szCs w:val="22"/>
        </w:rPr>
        <w:t>at</w:t>
      </w:r>
      <w:r>
        <w:rPr>
          <w:rFonts w:ascii="Arial" w:eastAsia="Arial" w:hAnsi="Arial" w:cs="Arial"/>
          <w:i/>
          <w:spacing w:val="2"/>
          <w:sz w:val="22"/>
          <w:szCs w:val="22"/>
        </w:rPr>
        <w:t>t</w:t>
      </w:r>
      <w:r>
        <w:rPr>
          <w:rFonts w:ascii="Arial" w:eastAsia="Arial" w:hAnsi="Arial" w:cs="Arial"/>
          <w:i/>
          <w:sz w:val="22"/>
          <w:szCs w:val="22"/>
        </w:rPr>
        <w:t>ers</w:t>
      </w:r>
      <w:r>
        <w:rPr>
          <w:rFonts w:ascii="Arial" w:eastAsia="Arial" w:hAnsi="Arial" w:cs="Arial"/>
          <w:i/>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n p</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i/>
          <w:spacing w:val="3"/>
          <w:sz w:val="22"/>
          <w:szCs w:val="22"/>
        </w:rPr>
        <w:t>W</w:t>
      </w:r>
      <w:r>
        <w:rPr>
          <w:rFonts w:ascii="Arial" w:eastAsia="Arial" w:hAnsi="Arial" w:cs="Arial"/>
          <w:i/>
          <w:spacing w:val="-3"/>
          <w:sz w:val="22"/>
          <w:szCs w:val="22"/>
        </w:rPr>
        <w:t>o</w:t>
      </w:r>
      <w:r>
        <w:rPr>
          <w:rFonts w:ascii="Arial" w:eastAsia="Arial" w:hAnsi="Arial" w:cs="Arial"/>
          <w:i/>
          <w:spacing w:val="1"/>
          <w:sz w:val="22"/>
          <w:szCs w:val="22"/>
        </w:rPr>
        <w:t>r</w:t>
      </w:r>
      <w:r>
        <w:rPr>
          <w:rFonts w:ascii="Arial" w:eastAsia="Arial" w:hAnsi="Arial" w:cs="Arial"/>
          <w:i/>
          <w:sz w:val="22"/>
          <w:szCs w:val="22"/>
        </w:rPr>
        <w:t>k</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pacing w:val="-3"/>
          <w:sz w:val="22"/>
          <w:szCs w:val="22"/>
        </w:rPr>
        <w:t>T</w:t>
      </w:r>
      <w:r>
        <w:rPr>
          <w:rFonts w:ascii="Arial" w:eastAsia="Arial" w:hAnsi="Arial" w:cs="Arial"/>
          <w:i/>
          <w:spacing w:val="1"/>
          <w:sz w:val="22"/>
          <w:szCs w:val="22"/>
        </w:rPr>
        <w:t>o</w:t>
      </w:r>
      <w:r>
        <w:rPr>
          <w:rFonts w:ascii="Arial" w:eastAsia="Arial" w:hAnsi="Arial" w:cs="Arial"/>
          <w:i/>
          <w:sz w:val="22"/>
          <w:szCs w:val="22"/>
        </w:rPr>
        <w:t>g</w:t>
      </w:r>
      <w:r>
        <w:rPr>
          <w:rFonts w:ascii="Arial" w:eastAsia="Arial" w:hAnsi="Arial" w:cs="Arial"/>
          <w:i/>
          <w:spacing w:val="-1"/>
          <w:sz w:val="22"/>
          <w:szCs w:val="22"/>
        </w:rPr>
        <w:t>e</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1"/>
          <w:sz w:val="22"/>
          <w:szCs w:val="22"/>
        </w:rPr>
        <w:t>e</w:t>
      </w:r>
      <w:r>
        <w:rPr>
          <w:rFonts w:ascii="Arial" w:eastAsia="Arial" w:hAnsi="Arial" w:cs="Arial"/>
          <w:i/>
          <w:sz w:val="22"/>
          <w:szCs w:val="22"/>
        </w:rPr>
        <w:t xml:space="preserve">r </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2"/>
          <w:sz w:val="22"/>
          <w:szCs w:val="22"/>
        </w:rPr>
        <w:t xml:space="preserve"> </w:t>
      </w:r>
      <w:r>
        <w:rPr>
          <w:rFonts w:ascii="Arial" w:eastAsia="Arial" w:hAnsi="Arial" w:cs="Arial"/>
          <w:i/>
          <w:spacing w:val="-1"/>
          <w:sz w:val="22"/>
          <w:szCs w:val="22"/>
        </w:rPr>
        <w:t>S</w:t>
      </w:r>
      <w:r>
        <w:rPr>
          <w:rFonts w:ascii="Arial" w:eastAsia="Arial" w:hAnsi="Arial" w:cs="Arial"/>
          <w:i/>
          <w:sz w:val="22"/>
          <w:szCs w:val="22"/>
        </w:rPr>
        <w:t>afegu</w:t>
      </w:r>
      <w:r>
        <w:rPr>
          <w:rFonts w:ascii="Arial" w:eastAsia="Arial" w:hAnsi="Arial" w:cs="Arial"/>
          <w:i/>
          <w:spacing w:val="-3"/>
          <w:sz w:val="22"/>
          <w:szCs w:val="22"/>
        </w:rPr>
        <w:t>a</w:t>
      </w:r>
      <w:r>
        <w:rPr>
          <w:rFonts w:ascii="Arial" w:eastAsia="Arial" w:hAnsi="Arial" w:cs="Arial"/>
          <w:i/>
          <w:spacing w:val="1"/>
          <w:sz w:val="22"/>
          <w:szCs w:val="22"/>
        </w:rPr>
        <w:t>r</w:t>
      </w:r>
      <w:r>
        <w:rPr>
          <w:rFonts w:ascii="Arial" w:eastAsia="Arial" w:hAnsi="Arial" w:cs="Arial"/>
          <w:i/>
          <w:sz w:val="22"/>
          <w:szCs w:val="22"/>
        </w:rPr>
        <w:t>d C</w:t>
      </w:r>
      <w:r>
        <w:rPr>
          <w:rFonts w:ascii="Arial" w:eastAsia="Arial" w:hAnsi="Arial" w:cs="Arial"/>
          <w:i/>
          <w:spacing w:val="-3"/>
          <w:sz w:val="22"/>
          <w:szCs w:val="22"/>
        </w:rPr>
        <w:t>h</w:t>
      </w:r>
      <w:r>
        <w:rPr>
          <w:rFonts w:ascii="Arial" w:eastAsia="Arial" w:hAnsi="Arial" w:cs="Arial"/>
          <w:i/>
          <w:spacing w:val="-1"/>
          <w:sz w:val="22"/>
          <w:szCs w:val="22"/>
        </w:rPr>
        <w:t>il</w:t>
      </w:r>
      <w:r>
        <w:rPr>
          <w:rFonts w:ascii="Arial" w:eastAsia="Arial" w:hAnsi="Arial" w:cs="Arial"/>
          <w:i/>
          <w:sz w:val="22"/>
          <w:szCs w:val="22"/>
        </w:rPr>
        <w:t>dren</w:t>
      </w:r>
      <w:r>
        <w:rPr>
          <w:rFonts w:ascii="Arial" w:eastAsia="Arial" w:hAnsi="Arial" w:cs="Arial"/>
          <w:i/>
          <w:spacing w:val="1"/>
          <w:sz w:val="22"/>
          <w:szCs w:val="22"/>
        </w:rPr>
        <w:t xml:space="preserve"> </w:t>
      </w:r>
      <w:r>
        <w:rPr>
          <w:rFonts w:ascii="Arial" w:eastAsia="Arial" w:hAnsi="Arial" w:cs="Arial"/>
          <w:i/>
          <w:sz w:val="22"/>
          <w:szCs w:val="22"/>
        </w:rPr>
        <w:t>2</w:t>
      </w:r>
      <w:r>
        <w:rPr>
          <w:rFonts w:ascii="Arial" w:eastAsia="Arial" w:hAnsi="Arial" w:cs="Arial"/>
          <w:i/>
          <w:spacing w:val="-1"/>
          <w:sz w:val="22"/>
          <w:szCs w:val="22"/>
        </w:rPr>
        <w:t>0</w:t>
      </w:r>
      <w:r>
        <w:rPr>
          <w:rFonts w:ascii="Arial" w:eastAsia="Arial" w:hAnsi="Arial" w:cs="Arial"/>
          <w:i/>
          <w:sz w:val="22"/>
          <w:szCs w:val="22"/>
        </w:rPr>
        <w:t>10</w:t>
      </w:r>
      <w:r>
        <w:rPr>
          <w:rFonts w:ascii="Arial" w:eastAsia="Arial" w:hAnsi="Arial" w:cs="Arial"/>
          <w:i/>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p</w:t>
      </w:r>
      <w:r>
        <w:rPr>
          <w:rFonts w:ascii="Arial" w:eastAsia="Arial" w:hAnsi="Arial" w:cs="Arial"/>
          <w:spacing w:val="-3"/>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sh</w:t>
      </w:r>
      <w:r>
        <w:rPr>
          <w:rFonts w:ascii="Arial" w:eastAsia="Arial" w:hAnsi="Arial" w:cs="Arial"/>
          <w:spacing w:val="-1"/>
          <w:sz w:val="22"/>
          <w:szCs w:val="22"/>
        </w:rPr>
        <w:t>e</w:t>
      </w:r>
      <w:r>
        <w:rPr>
          <w:rFonts w:ascii="Arial" w:eastAsia="Arial" w:hAnsi="Arial" w:cs="Arial"/>
          <w:sz w:val="22"/>
          <w:szCs w:val="22"/>
        </w:rPr>
        <w:t>d 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1"/>
          <w:sz w:val="22"/>
          <w:szCs w:val="22"/>
        </w:rPr>
        <w:t>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 xml:space="preserve">dren,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w:t>
      </w:r>
      <w:r>
        <w:rPr>
          <w:rFonts w:ascii="Arial" w:eastAsia="Arial" w:hAnsi="Arial" w:cs="Arial"/>
          <w:spacing w:val="-3"/>
          <w:sz w:val="22"/>
          <w:szCs w:val="22"/>
        </w:rPr>
        <w:t>D</w:t>
      </w:r>
      <w:r>
        <w:rPr>
          <w:rFonts w:ascii="Arial" w:eastAsia="Arial" w:hAnsi="Arial" w:cs="Arial"/>
          <w:spacing w:val="-1"/>
          <w:sz w:val="22"/>
          <w:szCs w:val="22"/>
        </w:rPr>
        <w:t>CS</w:t>
      </w:r>
      <w:r>
        <w:rPr>
          <w:rFonts w:ascii="Arial" w:eastAsia="Arial" w:hAnsi="Arial" w:cs="Arial"/>
          <w:sz w:val="22"/>
          <w:szCs w:val="22"/>
        </w:rPr>
        <w:t>F</w:t>
      </w:r>
      <w:r>
        <w:rPr>
          <w:rFonts w:ascii="Arial" w:eastAsia="Arial" w:hAnsi="Arial" w:cs="Arial"/>
          <w:spacing w:val="3"/>
          <w:sz w:val="22"/>
          <w:szCs w:val="22"/>
        </w:rPr>
        <w:t>)</w:t>
      </w:r>
      <w:r>
        <w:rPr>
          <w:rFonts w:ascii="Arial" w:eastAsia="Arial" w:hAnsi="Arial" w:cs="Arial"/>
          <w:spacing w:val="1"/>
          <w:sz w:val="22"/>
          <w:szCs w:val="22"/>
        </w:rPr>
        <w:t>*</w:t>
      </w:r>
      <w:r>
        <w:rPr>
          <w:rFonts w:ascii="Arial" w:eastAsia="Arial" w:hAnsi="Arial" w:cs="Arial"/>
          <w:sz w:val="22"/>
          <w:szCs w:val="22"/>
        </w:rPr>
        <w:t>.</w:t>
      </w:r>
    </w:p>
    <w:p w:rsidR="00DC7C8C" w:rsidRDefault="00DC7C8C">
      <w:pPr>
        <w:spacing w:before="5" w:line="220" w:lineRule="exact"/>
        <w:rPr>
          <w:sz w:val="22"/>
          <w:szCs w:val="22"/>
        </w:rPr>
      </w:pPr>
    </w:p>
    <w:p w:rsidR="00DC7C8C" w:rsidRDefault="00A85F1C">
      <w:pPr>
        <w:spacing w:line="240" w:lineRule="exact"/>
        <w:ind w:left="119" w:right="287"/>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or around</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w:t>
      </w:r>
      <w:r>
        <w:rPr>
          <w:rFonts w:ascii="Arial" w:eastAsia="Arial" w:hAnsi="Arial" w:cs="Arial"/>
          <w:spacing w:val="2"/>
          <w:sz w:val="22"/>
          <w:szCs w:val="22"/>
        </w:rPr>
        <w:t>n</w:t>
      </w:r>
      <w:r>
        <w:rPr>
          <w:rFonts w:ascii="Arial" w:eastAsia="Arial" w:hAnsi="Arial" w:cs="Arial"/>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 xml:space="preserve">e and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adu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ne</w:t>
      </w:r>
      <w:r>
        <w:rPr>
          <w:rFonts w:ascii="Arial" w:eastAsia="Arial" w:hAnsi="Arial" w:cs="Arial"/>
          <w:spacing w:val="-3"/>
          <w:sz w:val="22"/>
          <w:szCs w:val="22"/>
        </w:rPr>
        <w:t>e</w:t>
      </w:r>
      <w:r>
        <w:rPr>
          <w:rFonts w:ascii="Arial" w:eastAsia="Arial" w:hAnsi="Arial" w:cs="Arial"/>
          <w:sz w:val="22"/>
          <w:szCs w:val="22"/>
        </w:rPr>
        <w:t>ds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a</w:t>
      </w:r>
      <w:r>
        <w:rPr>
          <w:rFonts w:ascii="Arial" w:eastAsia="Arial" w:hAnsi="Arial" w:cs="Arial"/>
          <w:spacing w:val="-1"/>
          <w:sz w:val="22"/>
          <w:szCs w:val="22"/>
        </w:rPr>
        <w:t>i</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ot</w:t>
      </w:r>
      <w:r>
        <w:rPr>
          <w:rFonts w:ascii="Arial" w:eastAsia="Arial" w:hAnsi="Arial" w:cs="Arial"/>
          <w:spacing w:val="-2"/>
          <w:sz w:val="22"/>
          <w:szCs w:val="22"/>
        </w:rPr>
        <w:t>e</w:t>
      </w:r>
      <w:r>
        <w:rPr>
          <w:rFonts w:ascii="Arial" w:eastAsia="Arial" w:hAnsi="Arial" w:cs="Arial"/>
          <w:sz w:val="22"/>
          <w:szCs w:val="22"/>
        </w:rPr>
        <w:t>ct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2"/>
          <w:sz w:val="22"/>
          <w:szCs w:val="22"/>
        </w:rPr>
        <w:t>r</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w:t>
      </w:r>
    </w:p>
    <w:p w:rsidR="00DC7C8C" w:rsidRDefault="00DC7C8C">
      <w:pPr>
        <w:spacing w:before="16" w:line="200" w:lineRule="exact"/>
      </w:pPr>
    </w:p>
    <w:p w:rsidR="00DC7C8C" w:rsidRDefault="00A85F1C">
      <w:pPr>
        <w:spacing w:line="240" w:lineRule="exact"/>
        <w:ind w:left="119"/>
        <w:rPr>
          <w:rFonts w:ascii="Arial" w:eastAsia="Arial" w:hAnsi="Arial" w:cs="Arial"/>
          <w:sz w:val="22"/>
          <w:szCs w:val="22"/>
        </w:rPr>
      </w:pPr>
      <w:r>
        <w:rPr>
          <w:rFonts w:ascii="Arial" w:eastAsia="Arial" w:hAnsi="Arial" w:cs="Arial"/>
          <w:spacing w:val="-1"/>
          <w:position w:val="-1"/>
          <w:sz w:val="22"/>
          <w:szCs w:val="22"/>
        </w:rPr>
        <w:t>S</w:t>
      </w:r>
      <w:r>
        <w:rPr>
          <w:rFonts w:ascii="Arial" w:eastAsia="Arial" w:hAnsi="Arial" w:cs="Arial"/>
          <w:position w:val="-1"/>
          <w:sz w:val="22"/>
          <w:szCs w:val="22"/>
        </w:rPr>
        <w:t>h</w:t>
      </w:r>
      <w:r>
        <w:rPr>
          <w:rFonts w:ascii="Arial" w:eastAsia="Arial" w:hAnsi="Arial" w:cs="Arial"/>
          <w:spacing w:val="-1"/>
          <w:position w:val="-1"/>
          <w:sz w:val="22"/>
          <w:szCs w:val="22"/>
        </w:rPr>
        <w:t>o</w:t>
      </w:r>
      <w:r>
        <w:rPr>
          <w:rFonts w:ascii="Arial" w:eastAsia="Arial" w:hAnsi="Arial" w:cs="Arial"/>
          <w:position w:val="-1"/>
          <w:sz w:val="22"/>
          <w:szCs w:val="22"/>
        </w:rPr>
        <w:t>u</w:t>
      </w:r>
      <w:r>
        <w:rPr>
          <w:rFonts w:ascii="Arial" w:eastAsia="Arial" w:hAnsi="Arial" w:cs="Arial"/>
          <w:spacing w:val="-1"/>
          <w:position w:val="-1"/>
          <w:sz w:val="22"/>
          <w:szCs w:val="22"/>
        </w:rPr>
        <w:t>l</w:t>
      </w:r>
      <w:r>
        <w:rPr>
          <w:rFonts w:ascii="Arial" w:eastAsia="Arial" w:hAnsi="Arial" w:cs="Arial"/>
          <w:position w:val="-1"/>
          <w:sz w:val="22"/>
          <w:szCs w:val="22"/>
        </w:rPr>
        <w:t xml:space="preserve">d </w:t>
      </w:r>
      <w:r>
        <w:rPr>
          <w:rFonts w:ascii="Arial" w:eastAsia="Arial" w:hAnsi="Arial" w:cs="Arial"/>
          <w:spacing w:val="-2"/>
          <w:position w:val="-1"/>
          <w:sz w:val="22"/>
          <w:szCs w:val="22"/>
        </w:rPr>
        <w:t>y</w:t>
      </w:r>
      <w:r>
        <w:rPr>
          <w:rFonts w:ascii="Arial" w:eastAsia="Arial" w:hAnsi="Arial" w:cs="Arial"/>
          <w:position w:val="-1"/>
          <w:sz w:val="22"/>
          <w:szCs w:val="22"/>
        </w:rPr>
        <w:t>ou</w:t>
      </w:r>
      <w:r>
        <w:rPr>
          <w:rFonts w:ascii="Arial" w:eastAsia="Arial" w:hAnsi="Arial" w:cs="Arial"/>
          <w:spacing w:val="1"/>
          <w:position w:val="-1"/>
          <w:sz w:val="22"/>
          <w:szCs w:val="22"/>
        </w:rPr>
        <w:t xml:space="preserve"> </w:t>
      </w:r>
      <w:r>
        <w:rPr>
          <w:rFonts w:ascii="Arial" w:eastAsia="Arial" w:hAnsi="Arial" w:cs="Arial"/>
          <w:position w:val="-1"/>
          <w:sz w:val="22"/>
          <w:szCs w:val="22"/>
        </w:rPr>
        <w:t>h</w:t>
      </w:r>
      <w:r>
        <w:rPr>
          <w:rFonts w:ascii="Arial" w:eastAsia="Arial" w:hAnsi="Arial" w:cs="Arial"/>
          <w:spacing w:val="-1"/>
          <w:position w:val="-1"/>
          <w:sz w:val="22"/>
          <w:szCs w:val="22"/>
        </w:rPr>
        <w:t>a</w:t>
      </w:r>
      <w:r>
        <w:rPr>
          <w:rFonts w:ascii="Arial" w:eastAsia="Arial" w:hAnsi="Arial" w:cs="Arial"/>
          <w:spacing w:val="-2"/>
          <w:position w:val="-1"/>
          <w:sz w:val="22"/>
          <w:szCs w:val="22"/>
        </w:rPr>
        <w:t>v</w:t>
      </w:r>
      <w:r>
        <w:rPr>
          <w:rFonts w:ascii="Arial" w:eastAsia="Arial" w:hAnsi="Arial" w:cs="Arial"/>
          <w:position w:val="-1"/>
          <w:sz w:val="22"/>
          <w:szCs w:val="22"/>
        </w:rPr>
        <w:t>e any</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e</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 xml:space="preserve">es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ati</w:t>
      </w:r>
      <w:r>
        <w:rPr>
          <w:rFonts w:ascii="Arial" w:eastAsia="Arial" w:hAnsi="Arial" w:cs="Arial"/>
          <w:spacing w:val="-3"/>
          <w:position w:val="-1"/>
          <w:sz w:val="22"/>
          <w:szCs w:val="22"/>
        </w:rPr>
        <w:t>n</w:t>
      </w:r>
      <w:r>
        <w:rPr>
          <w:rFonts w:ascii="Arial" w:eastAsia="Arial" w:hAnsi="Arial" w:cs="Arial"/>
          <w:position w:val="-1"/>
          <w:sz w:val="22"/>
          <w:szCs w:val="22"/>
        </w:rPr>
        <w:t xml:space="preserve">g </w:t>
      </w:r>
      <w:r>
        <w:rPr>
          <w:rFonts w:ascii="Arial" w:eastAsia="Arial" w:hAnsi="Arial" w:cs="Arial"/>
          <w:spacing w:val="2"/>
          <w:position w:val="-1"/>
          <w:sz w:val="22"/>
          <w:szCs w:val="22"/>
        </w:rPr>
        <w:t>t</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h</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oli</w:t>
      </w:r>
      <w:r>
        <w:rPr>
          <w:rFonts w:ascii="Arial" w:eastAsia="Arial" w:hAnsi="Arial" w:cs="Arial"/>
          <w:position w:val="-1"/>
          <w:sz w:val="22"/>
          <w:szCs w:val="22"/>
        </w:rPr>
        <w:t>c</w:t>
      </w:r>
      <w:r>
        <w:rPr>
          <w:rFonts w:ascii="Arial" w:eastAsia="Arial" w:hAnsi="Arial" w:cs="Arial"/>
          <w:spacing w:val="-2"/>
          <w:position w:val="-1"/>
          <w:sz w:val="22"/>
          <w:szCs w:val="22"/>
        </w:rPr>
        <w:t>y</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l</w:t>
      </w:r>
      <w:r>
        <w:rPr>
          <w:rFonts w:ascii="Arial" w:eastAsia="Arial" w:hAnsi="Arial" w:cs="Arial"/>
          <w:position w:val="-1"/>
          <w:sz w:val="22"/>
          <w:szCs w:val="22"/>
        </w:rPr>
        <w:t>e</w:t>
      </w:r>
      <w:r>
        <w:rPr>
          <w:rFonts w:ascii="Arial" w:eastAsia="Arial" w:hAnsi="Arial" w:cs="Arial"/>
          <w:spacing w:val="-1"/>
          <w:position w:val="-1"/>
          <w:sz w:val="22"/>
          <w:szCs w:val="22"/>
        </w:rPr>
        <w:t>a</w:t>
      </w:r>
      <w:r>
        <w:rPr>
          <w:rFonts w:ascii="Arial" w:eastAsia="Arial" w:hAnsi="Arial" w:cs="Arial"/>
          <w:position w:val="-1"/>
          <w:sz w:val="22"/>
          <w:szCs w:val="22"/>
        </w:rPr>
        <w:t>se con</w:t>
      </w:r>
      <w:r>
        <w:rPr>
          <w:rFonts w:ascii="Arial" w:eastAsia="Arial" w:hAnsi="Arial" w:cs="Arial"/>
          <w:spacing w:val="1"/>
          <w:position w:val="-1"/>
          <w:sz w:val="22"/>
          <w:szCs w:val="22"/>
        </w:rPr>
        <w:t>t</w:t>
      </w:r>
      <w:r>
        <w:rPr>
          <w:rFonts w:ascii="Arial" w:eastAsia="Arial" w:hAnsi="Arial" w:cs="Arial"/>
          <w:spacing w:val="-3"/>
          <w:position w:val="-1"/>
          <w:sz w:val="22"/>
          <w:szCs w:val="22"/>
        </w:rPr>
        <w:t>a</w:t>
      </w:r>
      <w:r>
        <w:rPr>
          <w:rFonts w:ascii="Arial" w:eastAsia="Arial" w:hAnsi="Arial" w:cs="Arial"/>
          <w:position w:val="-1"/>
          <w:sz w:val="22"/>
          <w:szCs w:val="22"/>
        </w:rPr>
        <w:t>ct a</w:t>
      </w:r>
      <w:r>
        <w:rPr>
          <w:rFonts w:ascii="Arial" w:eastAsia="Arial" w:hAnsi="Arial" w:cs="Arial"/>
          <w:spacing w:val="-1"/>
          <w:position w:val="-1"/>
          <w:sz w:val="22"/>
          <w:szCs w:val="22"/>
        </w:rPr>
        <w:t>n</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f</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he</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f</w:t>
      </w:r>
      <w:r>
        <w:rPr>
          <w:rFonts w:ascii="Arial" w:eastAsia="Arial" w:hAnsi="Arial" w:cs="Arial"/>
          <w:position w:val="-1"/>
          <w:sz w:val="22"/>
          <w:szCs w:val="22"/>
        </w:rPr>
        <w:t>o</w:t>
      </w:r>
      <w:r>
        <w:rPr>
          <w:rFonts w:ascii="Arial" w:eastAsia="Arial" w:hAnsi="Arial" w:cs="Arial"/>
          <w:spacing w:val="-1"/>
          <w:position w:val="-1"/>
          <w:sz w:val="22"/>
          <w:szCs w:val="22"/>
        </w:rPr>
        <w:t>ll</w:t>
      </w:r>
      <w:r>
        <w:rPr>
          <w:rFonts w:ascii="Arial" w:eastAsia="Arial" w:hAnsi="Arial" w:cs="Arial"/>
          <w:position w:val="-1"/>
          <w:sz w:val="22"/>
          <w:szCs w:val="22"/>
        </w:rPr>
        <w:t>o</w:t>
      </w:r>
      <w:r>
        <w:rPr>
          <w:rFonts w:ascii="Arial" w:eastAsia="Arial" w:hAnsi="Arial" w:cs="Arial"/>
          <w:spacing w:val="-4"/>
          <w:position w:val="-1"/>
          <w:sz w:val="22"/>
          <w:szCs w:val="22"/>
        </w:rPr>
        <w:t>w</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2"/>
          <w:position w:val="-1"/>
          <w:sz w:val="22"/>
          <w:szCs w:val="22"/>
        </w:rPr>
        <w:t>g</w:t>
      </w:r>
      <w:r>
        <w:rPr>
          <w:rFonts w:ascii="Arial" w:eastAsia="Arial" w:hAnsi="Arial" w:cs="Arial"/>
          <w:position w:val="-1"/>
          <w:sz w:val="22"/>
          <w:szCs w:val="22"/>
        </w:rPr>
        <w:t>:</w:t>
      </w:r>
    </w:p>
    <w:p w:rsidR="00DC7C8C" w:rsidRDefault="00DC7C8C">
      <w:pPr>
        <w:spacing w:before="6" w:line="160" w:lineRule="exact"/>
        <w:rPr>
          <w:sz w:val="16"/>
          <w:szCs w:val="16"/>
        </w:rPr>
      </w:pPr>
    </w:p>
    <w:p w:rsidR="00DC7C8C" w:rsidRDefault="00DC7C8C">
      <w:pPr>
        <w:spacing w:line="200" w:lineRule="exact"/>
        <w:sectPr w:rsidR="00DC7C8C">
          <w:pgSz w:w="11920" w:h="16860"/>
          <w:pgMar w:top="1020" w:right="1340" w:bottom="280" w:left="1300" w:header="740" w:footer="751" w:gutter="0"/>
          <w:cols w:space="720"/>
        </w:sectPr>
      </w:pPr>
    </w:p>
    <w:p w:rsidR="00DC7C8C" w:rsidRDefault="00DC7C8C">
      <w:pPr>
        <w:spacing w:line="240" w:lineRule="exact"/>
        <w:rPr>
          <w:rFonts w:ascii="Arial" w:eastAsia="Arial" w:hAnsi="Arial" w:cs="Arial"/>
          <w:sz w:val="22"/>
          <w:szCs w:val="22"/>
        </w:rPr>
        <w:sectPr w:rsidR="00DC7C8C">
          <w:type w:val="continuous"/>
          <w:pgSz w:w="11920" w:h="16860"/>
          <w:pgMar w:top="1580" w:right="1340" w:bottom="280" w:left="1300" w:header="720" w:footer="720" w:gutter="0"/>
          <w:cols w:num="2" w:space="720" w:equalWidth="0">
            <w:col w:w="3512" w:space="1107"/>
            <w:col w:w="4661"/>
          </w:cols>
        </w:sectPr>
      </w:pPr>
    </w:p>
    <w:p w:rsidR="00DC7C8C" w:rsidRDefault="00DC7C8C">
      <w:pPr>
        <w:spacing w:line="200" w:lineRule="exact"/>
      </w:pPr>
    </w:p>
    <w:p w:rsidR="00DC7C8C" w:rsidRDefault="00DC7C8C">
      <w:pPr>
        <w:spacing w:before="6" w:line="260" w:lineRule="exact"/>
        <w:rPr>
          <w:sz w:val="26"/>
          <w:szCs w:val="26"/>
        </w:rPr>
        <w:sectPr w:rsidR="00DC7C8C">
          <w:type w:val="continuous"/>
          <w:pgSz w:w="11920" w:h="16860"/>
          <w:pgMar w:top="1580" w:right="1340" w:bottom="280" w:left="1300" w:header="720" w:footer="720" w:gutter="0"/>
          <w:cols w:space="720"/>
        </w:sectPr>
      </w:pPr>
    </w:p>
    <w:p w:rsidR="00DC7C8C" w:rsidRDefault="00A85F1C">
      <w:pPr>
        <w:spacing w:before="32"/>
        <w:ind w:left="733" w:right="-53"/>
        <w:rPr>
          <w:rFonts w:ascii="Arial" w:eastAsia="Arial" w:hAnsi="Arial" w:cs="Arial"/>
          <w:sz w:val="22"/>
          <w:szCs w:val="22"/>
        </w:rPr>
      </w:pP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w:t>
      </w:r>
    </w:p>
    <w:p w:rsidR="00DC7C8C" w:rsidRDefault="00DC7C8C">
      <w:pPr>
        <w:spacing w:before="9" w:line="100" w:lineRule="exact"/>
        <w:rPr>
          <w:sz w:val="11"/>
          <w:szCs w:val="11"/>
        </w:rPr>
      </w:pPr>
    </w:p>
    <w:p w:rsidR="00DC7C8C" w:rsidRDefault="00A85F1C">
      <w:pPr>
        <w:spacing w:line="240" w:lineRule="exact"/>
        <w:ind w:left="733"/>
        <w:rPr>
          <w:rFonts w:ascii="Arial" w:eastAsia="Arial" w:hAnsi="Arial" w:cs="Arial"/>
          <w:sz w:val="22"/>
          <w:szCs w:val="22"/>
        </w:rPr>
      </w:pPr>
      <w:r>
        <w:rPr>
          <w:rFonts w:ascii="Arial" w:eastAsia="Arial" w:hAnsi="Arial" w:cs="Arial"/>
          <w:spacing w:val="-3"/>
          <w:position w:val="-1"/>
          <w:sz w:val="22"/>
          <w:szCs w:val="22"/>
        </w:rPr>
        <w:t>B</w:t>
      </w:r>
      <w:r>
        <w:rPr>
          <w:rFonts w:ascii="Arial" w:eastAsia="Arial" w:hAnsi="Arial" w:cs="Arial"/>
          <w:spacing w:val="1"/>
          <w:position w:val="-1"/>
          <w:sz w:val="22"/>
          <w:szCs w:val="22"/>
        </w:rPr>
        <w:t>G</w:t>
      </w:r>
      <w:r>
        <w:rPr>
          <w:rFonts w:ascii="Arial" w:eastAsia="Arial" w:hAnsi="Arial" w:cs="Arial"/>
          <w:position w:val="-1"/>
          <w:sz w:val="22"/>
          <w:szCs w:val="22"/>
        </w:rPr>
        <w:t>A</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O</w:t>
      </w:r>
      <w:r>
        <w:rPr>
          <w:rFonts w:ascii="Arial" w:eastAsia="Arial" w:hAnsi="Arial" w:cs="Arial"/>
          <w:spacing w:val="1"/>
          <w:position w:val="-1"/>
          <w:sz w:val="22"/>
          <w:szCs w:val="22"/>
        </w:rPr>
        <w:t>ff</w:t>
      </w:r>
      <w:r>
        <w:rPr>
          <w:rFonts w:ascii="Arial" w:eastAsia="Arial" w:hAnsi="Arial" w:cs="Arial"/>
          <w:spacing w:val="-1"/>
          <w:position w:val="-1"/>
          <w:sz w:val="22"/>
          <w:szCs w:val="22"/>
        </w:rPr>
        <w:t>i</w:t>
      </w:r>
      <w:r>
        <w:rPr>
          <w:rFonts w:ascii="Arial" w:eastAsia="Arial" w:hAnsi="Arial" w:cs="Arial"/>
          <w:position w:val="-1"/>
          <w:sz w:val="22"/>
          <w:szCs w:val="22"/>
        </w:rPr>
        <w:t>ce</w:t>
      </w:r>
    </w:p>
    <w:p w:rsidR="00DC7C8C" w:rsidRDefault="00A85F1C">
      <w:pPr>
        <w:spacing w:before="32"/>
        <w:rPr>
          <w:rFonts w:ascii="Arial" w:eastAsia="Arial" w:hAnsi="Arial" w:cs="Arial"/>
          <w:sz w:val="22"/>
          <w:szCs w:val="22"/>
        </w:rPr>
      </w:pPr>
      <w:r>
        <w:br w:type="column"/>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07880</w:t>
      </w:r>
      <w:r>
        <w:rPr>
          <w:rFonts w:ascii="Arial" w:eastAsia="Arial" w:hAnsi="Arial" w:cs="Arial"/>
          <w:spacing w:val="1"/>
          <w:sz w:val="22"/>
          <w:szCs w:val="22"/>
        </w:rPr>
        <w:t xml:space="preserve"> </w:t>
      </w:r>
      <w:r>
        <w:rPr>
          <w:rFonts w:ascii="Arial" w:eastAsia="Arial" w:hAnsi="Arial" w:cs="Arial"/>
          <w:sz w:val="22"/>
          <w:szCs w:val="22"/>
        </w:rPr>
        <w:t>547</w:t>
      </w:r>
      <w:r>
        <w:rPr>
          <w:rFonts w:ascii="Arial" w:eastAsia="Arial" w:hAnsi="Arial" w:cs="Arial"/>
          <w:spacing w:val="-1"/>
          <w:sz w:val="22"/>
          <w:szCs w:val="22"/>
        </w:rPr>
        <w:t xml:space="preserve"> </w:t>
      </w:r>
      <w:r>
        <w:rPr>
          <w:rFonts w:ascii="Arial" w:eastAsia="Arial" w:hAnsi="Arial" w:cs="Arial"/>
          <w:sz w:val="22"/>
          <w:szCs w:val="22"/>
        </w:rPr>
        <w:t>176</w:t>
      </w:r>
    </w:p>
    <w:p w:rsidR="00DC7C8C" w:rsidRDefault="00DC7C8C">
      <w:pPr>
        <w:spacing w:before="9" w:line="100" w:lineRule="exact"/>
        <w:rPr>
          <w:sz w:val="11"/>
          <w:szCs w:val="11"/>
        </w:rPr>
      </w:pPr>
    </w:p>
    <w:p w:rsidR="00DC7C8C" w:rsidRDefault="00A85F1C">
      <w:pPr>
        <w:spacing w:line="240" w:lineRule="exact"/>
        <w:rPr>
          <w:rFonts w:ascii="Arial" w:eastAsia="Arial" w:hAnsi="Arial" w:cs="Arial"/>
          <w:sz w:val="22"/>
          <w:szCs w:val="22"/>
        </w:rPr>
        <w:sectPr w:rsidR="00DC7C8C">
          <w:type w:val="continuous"/>
          <w:pgSz w:w="11920" w:h="16860"/>
          <w:pgMar w:top="1580" w:right="1340" w:bottom="280" w:left="1300" w:header="720" w:footer="720" w:gutter="0"/>
          <w:cols w:num="2" w:space="720" w:equalWidth="0">
            <w:col w:w="3558" w:space="1067"/>
            <w:col w:w="4655"/>
          </w:cols>
        </w:sectPr>
      </w:pPr>
      <w:r>
        <w:rPr>
          <w:rFonts w:ascii="Arial" w:eastAsia="Arial" w:hAnsi="Arial" w:cs="Arial"/>
          <w:spacing w:val="2"/>
          <w:position w:val="-1"/>
          <w:sz w:val="22"/>
          <w:szCs w:val="22"/>
        </w:rPr>
        <w:t>T</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 0</w:t>
      </w:r>
      <w:r>
        <w:rPr>
          <w:rFonts w:ascii="Arial" w:eastAsia="Arial" w:hAnsi="Arial" w:cs="Arial"/>
          <w:spacing w:val="-1"/>
          <w:position w:val="-1"/>
          <w:sz w:val="22"/>
          <w:szCs w:val="22"/>
        </w:rPr>
        <w:t>1</w:t>
      </w:r>
      <w:r>
        <w:rPr>
          <w:rFonts w:ascii="Arial" w:eastAsia="Arial" w:hAnsi="Arial" w:cs="Arial"/>
          <w:position w:val="-1"/>
          <w:sz w:val="22"/>
          <w:szCs w:val="22"/>
        </w:rPr>
        <w:t>16</w:t>
      </w:r>
      <w:r>
        <w:rPr>
          <w:rFonts w:ascii="Arial" w:eastAsia="Arial" w:hAnsi="Arial" w:cs="Arial"/>
          <w:spacing w:val="1"/>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8</w:t>
      </w:r>
      <w:r>
        <w:rPr>
          <w:rFonts w:ascii="Arial" w:eastAsia="Arial" w:hAnsi="Arial" w:cs="Arial"/>
          <w:position w:val="-1"/>
          <w:sz w:val="22"/>
          <w:szCs w:val="22"/>
        </w:rPr>
        <w:t>9</w:t>
      </w:r>
      <w:r>
        <w:rPr>
          <w:rFonts w:ascii="Arial" w:eastAsia="Arial" w:hAnsi="Arial" w:cs="Arial"/>
          <w:spacing w:val="-2"/>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9</w:t>
      </w:r>
      <w:r>
        <w:rPr>
          <w:rFonts w:ascii="Arial" w:eastAsia="Arial" w:hAnsi="Arial" w:cs="Arial"/>
          <w:position w:val="-1"/>
          <w:sz w:val="22"/>
          <w:szCs w:val="22"/>
        </w:rPr>
        <w:t>56</w:t>
      </w:r>
    </w:p>
    <w:p w:rsidR="00DC7C8C" w:rsidRDefault="00DC7C8C">
      <w:pPr>
        <w:spacing w:line="200" w:lineRule="exact"/>
      </w:pPr>
    </w:p>
    <w:p w:rsidR="00DC7C8C" w:rsidRDefault="00DC7C8C">
      <w:pPr>
        <w:spacing w:before="6" w:line="260" w:lineRule="exact"/>
        <w:rPr>
          <w:sz w:val="26"/>
          <w:szCs w:val="26"/>
        </w:rPr>
      </w:pPr>
    </w:p>
    <w:p w:rsidR="00DC7C8C" w:rsidRDefault="00A85F1C">
      <w:pPr>
        <w:spacing w:before="32"/>
        <w:ind w:left="172" w:right="127" w:hanging="6"/>
        <w:jc w:val="center"/>
        <w:rPr>
          <w:rFonts w:ascii="Arial" w:eastAsia="Arial" w:hAnsi="Arial" w:cs="Arial"/>
          <w:sz w:val="22"/>
          <w:szCs w:val="22"/>
        </w:rPr>
      </w:pPr>
      <w:r>
        <w:rPr>
          <w:rFonts w:ascii="Arial" w:eastAsia="Arial" w:hAnsi="Arial" w:cs="Arial"/>
          <w:b/>
          <w:i/>
          <w:spacing w:val="1"/>
          <w:sz w:val="22"/>
          <w:szCs w:val="22"/>
        </w:rPr>
        <w:t>I</w:t>
      </w:r>
      <w:r>
        <w:rPr>
          <w:rFonts w:ascii="Arial" w:eastAsia="Arial" w:hAnsi="Arial" w:cs="Arial"/>
          <w:b/>
          <w:i/>
          <w:sz w:val="22"/>
          <w:szCs w:val="22"/>
        </w:rPr>
        <w:t>f y</w:t>
      </w:r>
      <w:r>
        <w:rPr>
          <w:rFonts w:ascii="Arial" w:eastAsia="Arial" w:hAnsi="Arial" w:cs="Arial"/>
          <w:b/>
          <w:i/>
          <w:spacing w:val="-1"/>
          <w:sz w:val="22"/>
          <w:szCs w:val="22"/>
        </w:rPr>
        <w:t>o</w:t>
      </w:r>
      <w:r>
        <w:rPr>
          <w:rFonts w:ascii="Arial" w:eastAsia="Arial" w:hAnsi="Arial" w:cs="Arial"/>
          <w:b/>
          <w:i/>
          <w:sz w:val="22"/>
          <w:szCs w:val="22"/>
        </w:rPr>
        <w:t>u sh</w:t>
      </w:r>
      <w:r>
        <w:rPr>
          <w:rFonts w:ascii="Arial" w:eastAsia="Arial" w:hAnsi="Arial" w:cs="Arial"/>
          <w:b/>
          <w:i/>
          <w:spacing w:val="-1"/>
          <w:sz w:val="22"/>
          <w:szCs w:val="22"/>
        </w:rPr>
        <w:t>o</w:t>
      </w:r>
      <w:r>
        <w:rPr>
          <w:rFonts w:ascii="Arial" w:eastAsia="Arial" w:hAnsi="Arial" w:cs="Arial"/>
          <w:b/>
          <w:i/>
          <w:spacing w:val="-3"/>
          <w:sz w:val="22"/>
          <w:szCs w:val="22"/>
        </w:rPr>
        <w:t>u</w:t>
      </w:r>
      <w:r>
        <w:rPr>
          <w:rFonts w:ascii="Arial" w:eastAsia="Arial" w:hAnsi="Arial" w:cs="Arial"/>
          <w:b/>
          <w:i/>
          <w:spacing w:val="1"/>
          <w:sz w:val="22"/>
          <w:szCs w:val="22"/>
        </w:rPr>
        <w:t>l</w:t>
      </w:r>
      <w:r>
        <w:rPr>
          <w:rFonts w:ascii="Arial" w:eastAsia="Arial" w:hAnsi="Arial" w:cs="Arial"/>
          <w:b/>
          <w:i/>
          <w:sz w:val="22"/>
          <w:szCs w:val="22"/>
        </w:rPr>
        <w:t>d ha</w:t>
      </w:r>
      <w:r>
        <w:rPr>
          <w:rFonts w:ascii="Arial" w:eastAsia="Arial" w:hAnsi="Arial" w:cs="Arial"/>
          <w:b/>
          <w:i/>
          <w:spacing w:val="-1"/>
          <w:sz w:val="22"/>
          <w:szCs w:val="22"/>
        </w:rPr>
        <w:t>v</w:t>
      </w:r>
      <w:r>
        <w:rPr>
          <w:rFonts w:ascii="Arial" w:eastAsia="Arial" w:hAnsi="Arial" w:cs="Arial"/>
          <w:b/>
          <w:i/>
          <w:sz w:val="22"/>
          <w:szCs w:val="22"/>
        </w:rPr>
        <w:t>e</w:t>
      </w:r>
      <w:r>
        <w:rPr>
          <w:rFonts w:ascii="Arial" w:eastAsia="Arial" w:hAnsi="Arial" w:cs="Arial"/>
          <w:b/>
          <w:i/>
          <w:spacing w:val="-2"/>
          <w:sz w:val="22"/>
          <w:szCs w:val="22"/>
        </w:rPr>
        <w:t xml:space="preserve"> </w:t>
      </w:r>
      <w:r>
        <w:rPr>
          <w:rFonts w:ascii="Arial" w:eastAsia="Arial" w:hAnsi="Arial" w:cs="Arial"/>
          <w:b/>
          <w:i/>
          <w:sz w:val="22"/>
          <w:szCs w:val="22"/>
        </w:rPr>
        <w:t>a</w:t>
      </w:r>
      <w:r>
        <w:rPr>
          <w:rFonts w:ascii="Arial" w:eastAsia="Arial" w:hAnsi="Arial" w:cs="Arial"/>
          <w:b/>
          <w:i/>
          <w:spacing w:val="-1"/>
          <w:sz w:val="22"/>
          <w:szCs w:val="22"/>
        </w:rPr>
        <w:t>n</w:t>
      </w:r>
      <w:r>
        <w:rPr>
          <w:rFonts w:ascii="Arial" w:eastAsia="Arial" w:hAnsi="Arial" w:cs="Arial"/>
          <w:b/>
          <w:i/>
          <w:sz w:val="22"/>
          <w:szCs w:val="22"/>
        </w:rPr>
        <w:t>y</w:t>
      </w:r>
      <w:r>
        <w:rPr>
          <w:rFonts w:ascii="Arial" w:eastAsia="Arial" w:hAnsi="Arial" w:cs="Arial"/>
          <w:b/>
          <w:i/>
          <w:spacing w:val="-1"/>
          <w:sz w:val="22"/>
          <w:szCs w:val="22"/>
        </w:rPr>
        <w:t xml:space="preserve"> </w:t>
      </w:r>
      <w:r>
        <w:rPr>
          <w:rFonts w:ascii="Arial" w:eastAsia="Arial" w:hAnsi="Arial" w:cs="Arial"/>
          <w:b/>
          <w:i/>
          <w:sz w:val="22"/>
          <w:szCs w:val="22"/>
        </w:rPr>
        <w:t>c</w:t>
      </w:r>
      <w:r>
        <w:rPr>
          <w:rFonts w:ascii="Arial" w:eastAsia="Arial" w:hAnsi="Arial" w:cs="Arial"/>
          <w:b/>
          <w:i/>
          <w:spacing w:val="-1"/>
          <w:sz w:val="22"/>
          <w:szCs w:val="22"/>
        </w:rPr>
        <w:t>o</w:t>
      </w:r>
      <w:r>
        <w:rPr>
          <w:rFonts w:ascii="Arial" w:eastAsia="Arial" w:hAnsi="Arial" w:cs="Arial"/>
          <w:b/>
          <w:i/>
          <w:sz w:val="22"/>
          <w:szCs w:val="22"/>
        </w:rPr>
        <w:t>n</w:t>
      </w:r>
      <w:r>
        <w:rPr>
          <w:rFonts w:ascii="Arial" w:eastAsia="Arial" w:hAnsi="Arial" w:cs="Arial"/>
          <w:b/>
          <w:i/>
          <w:spacing w:val="-1"/>
          <w:sz w:val="22"/>
          <w:szCs w:val="22"/>
        </w:rPr>
        <w:t>c</w:t>
      </w:r>
      <w:r>
        <w:rPr>
          <w:rFonts w:ascii="Arial" w:eastAsia="Arial" w:hAnsi="Arial" w:cs="Arial"/>
          <w:b/>
          <w:i/>
          <w:sz w:val="22"/>
          <w:szCs w:val="22"/>
        </w:rPr>
        <w:t>erns</w:t>
      </w:r>
      <w:r>
        <w:rPr>
          <w:rFonts w:ascii="Arial" w:eastAsia="Arial" w:hAnsi="Arial" w:cs="Arial"/>
          <w:b/>
          <w:i/>
          <w:spacing w:val="1"/>
          <w:sz w:val="22"/>
          <w:szCs w:val="22"/>
        </w:rPr>
        <w:t xml:space="preserve"> </w:t>
      </w:r>
      <w:r>
        <w:rPr>
          <w:rFonts w:ascii="Arial" w:eastAsia="Arial" w:hAnsi="Arial" w:cs="Arial"/>
          <w:b/>
          <w:i/>
          <w:sz w:val="22"/>
          <w:szCs w:val="22"/>
        </w:rPr>
        <w:t>a</w:t>
      </w:r>
      <w:r>
        <w:rPr>
          <w:rFonts w:ascii="Arial" w:eastAsia="Arial" w:hAnsi="Arial" w:cs="Arial"/>
          <w:b/>
          <w:i/>
          <w:spacing w:val="-1"/>
          <w:sz w:val="22"/>
          <w:szCs w:val="22"/>
        </w:rPr>
        <w:t>b</w:t>
      </w:r>
      <w:r>
        <w:rPr>
          <w:rFonts w:ascii="Arial" w:eastAsia="Arial" w:hAnsi="Arial" w:cs="Arial"/>
          <w:b/>
          <w:i/>
          <w:sz w:val="22"/>
          <w:szCs w:val="22"/>
        </w:rPr>
        <w:t>o</w:t>
      </w:r>
      <w:r>
        <w:rPr>
          <w:rFonts w:ascii="Arial" w:eastAsia="Arial" w:hAnsi="Arial" w:cs="Arial"/>
          <w:b/>
          <w:i/>
          <w:spacing w:val="-1"/>
          <w:sz w:val="22"/>
          <w:szCs w:val="22"/>
        </w:rPr>
        <w:t>u</w:t>
      </w:r>
      <w:r>
        <w:rPr>
          <w:rFonts w:ascii="Arial" w:eastAsia="Arial" w:hAnsi="Arial" w:cs="Arial"/>
          <w:b/>
          <w:i/>
          <w:sz w:val="22"/>
          <w:szCs w:val="22"/>
        </w:rPr>
        <w:t xml:space="preserve">t </w:t>
      </w:r>
      <w:r>
        <w:rPr>
          <w:rFonts w:ascii="Arial" w:eastAsia="Arial" w:hAnsi="Arial" w:cs="Arial"/>
          <w:b/>
          <w:i/>
          <w:spacing w:val="1"/>
          <w:sz w:val="22"/>
          <w:szCs w:val="22"/>
        </w:rPr>
        <w:t>t</w:t>
      </w:r>
      <w:r>
        <w:rPr>
          <w:rFonts w:ascii="Arial" w:eastAsia="Arial" w:hAnsi="Arial" w:cs="Arial"/>
          <w:b/>
          <w:i/>
          <w:sz w:val="22"/>
          <w:szCs w:val="22"/>
        </w:rPr>
        <w:t>he</w:t>
      </w:r>
      <w:r>
        <w:rPr>
          <w:rFonts w:ascii="Arial" w:eastAsia="Arial" w:hAnsi="Arial" w:cs="Arial"/>
          <w:b/>
          <w:i/>
          <w:spacing w:val="-2"/>
          <w:sz w:val="22"/>
          <w:szCs w:val="22"/>
        </w:rPr>
        <w:t xml:space="preserve"> </w:t>
      </w:r>
      <w:r>
        <w:rPr>
          <w:rFonts w:ascii="Arial" w:eastAsia="Arial" w:hAnsi="Arial" w:cs="Arial"/>
          <w:b/>
          <w:i/>
          <w:spacing w:val="-1"/>
          <w:sz w:val="22"/>
          <w:szCs w:val="22"/>
        </w:rPr>
        <w:t>i</w:t>
      </w:r>
      <w:r>
        <w:rPr>
          <w:rFonts w:ascii="Arial" w:eastAsia="Arial" w:hAnsi="Arial" w:cs="Arial"/>
          <w:b/>
          <w:i/>
          <w:spacing w:val="-2"/>
          <w:sz w:val="22"/>
          <w:szCs w:val="22"/>
        </w:rPr>
        <w:t>m</w:t>
      </w:r>
      <w:r>
        <w:rPr>
          <w:rFonts w:ascii="Arial" w:eastAsia="Arial" w:hAnsi="Arial" w:cs="Arial"/>
          <w:b/>
          <w:i/>
          <w:sz w:val="22"/>
          <w:szCs w:val="22"/>
        </w:rPr>
        <w:t>medi</w:t>
      </w:r>
      <w:r>
        <w:rPr>
          <w:rFonts w:ascii="Arial" w:eastAsia="Arial" w:hAnsi="Arial" w:cs="Arial"/>
          <w:b/>
          <w:i/>
          <w:spacing w:val="-2"/>
          <w:sz w:val="22"/>
          <w:szCs w:val="22"/>
        </w:rPr>
        <w:t>a</w:t>
      </w:r>
      <w:r>
        <w:rPr>
          <w:rFonts w:ascii="Arial" w:eastAsia="Arial" w:hAnsi="Arial" w:cs="Arial"/>
          <w:b/>
          <w:i/>
          <w:spacing w:val="1"/>
          <w:sz w:val="22"/>
          <w:szCs w:val="22"/>
        </w:rPr>
        <w:t>t</w:t>
      </w:r>
      <w:r>
        <w:rPr>
          <w:rFonts w:ascii="Arial" w:eastAsia="Arial" w:hAnsi="Arial" w:cs="Arial"/>
          <w:b/>
          <w:i/>
          <w:sz w:val="22"/>
          <w:szCs w:val="22"/>
        </w:rPr>
        <w:t>e s</w:t>
      </w:r>
      <w:r>
        <w:rPr>
          <w:rFonts w:ascii="Arial" w:eastAsia="Arial" w:hAnsi="Arial" w:cs="Arial"/>
          <w:b/>
          <w:i/>
          <w:spacing w:val="-2"/>
          <w:sz w:val="22"/>
          <w:szCs w:val="22"/>
        </w:rPr>
        <w:t>a</w:t>
      </w:r>
      <w:r>
        <w:rPr>
          <w:rFonts w:ascii="Arial" w:eastAsia="Arial" w:hAnsi="Arial" w:cs="Arial"/>
          <w:b/>
          <w:i/>
          <w:spacing w:val="1"/>
          <w:sz w:val="22"/>
          <w:szCs w:val="22"/>
        </w:rPr>
        <w:t>f</w:t>
      </w:r>
      <w:r>
        <w:rPr>
          <w:rFonts w:ascii="Arial" w:eastAsia="Arial" w:hAnsi="Arial" w:cs="Arial"/>
          <w:b/>
          <w:i/>
          <w:sz w:val="22"/>
          <w:szCs w:val="22"/>
        </w:rPr>
        <w:t>ety</w:t>
      </w:r>
      <w:r>
        <w:rPr>
          <w:rFonts w:ascii="Arial" w:eastAsia="Arial" w:hAnsi="Arial" w:cs="Arial"/>
          <w:b/>
          <w:i/>
          <w:spacing w:val="-1"/>
          <w:sz w:val="22"/>
          <w:szCs w:val="22"/>
        </w:rPr>
        <w:t xml:space="preserve"> </w:t>
      </w:r>
      <w:r>
        <w:rPr>
          <w:rFonts w:ascii="Arial" w:eastAsia="Arial" w:hAnsi="Arial" w:cs="Arial"/>
          <w:b/>
          <w:i/>
          <w:sz w:val="22"/>
          <w:szCs w:val="22"/>
        </w:rPr>
        <w:t>of</w:t>
      </w:r>
      <w:r>
        <w:rPr>
          <w:rFonts w:ascii="Arial" w:eastAsia="Arial" w:hAnsi="Arial" w:cs="Arial"/>
          <w:b/>
          <w:i/>
          <w:spacing w:val="-1"/>
          <w:sz w:val="22"/>
          <w:szCs w:val="22"/>
        </w:rPr>
        <w:t xml:space="preserve"> </w:t>
      </w:r>
      <w:r>
        <w:rPr>
          <w:rFonts w:ascii="Arial" w:eastAsia="Arial" w:hAnsi="Arial" w:cs="Arial"/>
          <w:b/>
          <w:i/>
          <w:sz w:val="22"/>
          <w:szCs w:val="22"/>
        </w:rPr>
        <w:t>a c</w:t>
      </w:r>
      <w:r>
        <w:rPr>
          <w:rFonts w:ascii="Arial" w:eastAsia="Arial" w:hAnsi="Arial" w:cs="Arial"/>
          <w:b/>
          <w:i/>
          <w:spacing w:val="-3"/>
          <w:sz w:val="22"/>
          <w:szCs w:val="22"/>
        </w:rPr>
        <w:t>h</w:t>
      </w:r>
      <w:r>
        <w:rPr>
          <w:rFonts w:ascii="Arial" w:eastAsia="Arial" w:hAnsi="Arial" w:cs="Arial"/>
          <w:b/>
          <w:i/>
          <w:spacing w:val="1"/>
          <w:sz w:val="22"/>
          <w:szCs w:val="22"/>
        </w:rPr>
        <w:t>i</w:t>
      </w:r>
      <w:r>
        <w:rPr>
          <w:rFonts w:ascii="Arial" w:eastAsia="Arial" w:hAnsi="Arial" w:cs="Arial"/>
          <w:b/>
          <w:i/>
          <w:spacing w:val="-1"/>
          <w:sz w:val="22"/>
          <w:szCs w:val="22"/>
        </w:rPr>
        <w:t>l</w:t>
      </w:r>
      <w:r>
        <w:rPr>
          <w:rFonts w:ascii="Arial" w:eastAsia="Arial" w:hAnsi="Arial" w:cs="Arial"/>
          <w:b/>
          <w:i/>
          <w:sz w:val="22"/>
          <w:szCs w:val="22"/>
        </w:rPr>
        <w:t>d or</w:t>
      </w:r>
      <w:r>
        <w:rPr>
          <w:rFonts w:ascii="Arial" w:eastAsia="Arial" w:hAnsi="Arial" w:cs="Arial"/>
          <w:b/>
          <w:i/>
          <w:spacing w:val="2"/>
          <w:sz w:val="22"/>
          <w:szCs w:val="22"/>
        </w:rPr>
        <w:t xml:space="preserve"> </w:t>
      </w:r>
      <w:r>
        <w:rPr>
          <w:rFonts w:ascii="Arial" w:eastAsia="Arial" w:hAnsi="Arial" w:cs="Arial"/>
          <w:b/>
          <w:i/>
          <w:sz w:val="22"/>
          <w:szCs w:val="22"/>
        </w:rPr>
        <w:t>v</w:t>
      </w:r>
      <w:r>
        <w:rPr>
          <w:rFonts w:ascii="Arial" w:eastAsia="Arial" w:hAnsi="Arial" w:cs="Arial"/>
          <w:b/>
          <w:i/>
          <w:spacing w:val="-3"/>
          <w:sz w:val="22"/>
          <w:szCs w:val="22"/>
        </w:rPr>
        <w:t>u</w:t>
      </w:r>
      <w:r>
        <w:rPr>
          <w:rFonts w:ascii="Arial" w:eastAsia="Arial" w:hAnsi="Arial" w:cs="Arial"/>
          <w:b/>
          <w:i/>
          <w:spacing w:val="1"/>
          <w:sz w:val="22"/>
          <w:szCs w:val="22"/>
        </w:rPr>
        <w:t>l</w:t>
      </w:r>
      <w:r>
        <w:rPr>
          <w:rFonts w:ascii="Arial" w:eastAsia="Arial" w:hAnsi="Arial" w:cs="Arial"/>
          <w:b/>
          <w:i/>
          <w:sz w:val="22"/>
          <w:szCs w:val="22"/>
        </w:rPr>
        <w:t>n</w:t>
      </w:r>
      <w:r>
        <w:rPr>
          <w:rFonts w:ascii="Arial" w:eastAsia="Arial" w:hAnsi="Arial" w:cs="Arial"/>
          <w:b/>
          <w:i/>
          <w:spacing w:val="-1"/>
          <w:sz w:val="22"/>
          <w:szCs w:val="22"/>
        </w:rPr>
        <w:t>e</w:t>
      </w:r>
      <w:r>
        <w:rPr>
          <w:rFonts w:ascii="Arial" w:eastAsia="Arial" w:hAnsi="Arial" w:cs="Arial"/>
          <w:b/>
          <w:i/>
          <w:sz w:val="22"/>
          <w:szCs w:val="22"/>
        </w:rPr>
        <w:t>ra</w:t>
      </w:r>
      <w:r>
        <w:rPr>
          <w:rFonts w:ascii="Arial" w:eastAsia="Arial" w:hAnsi="Arial" w:cs="Arial"/>
          <w:b/>
          <w:i/>
          <w:spacing w:val="-3"/>
          <w:sz w:val="22"/>
          <w:szCs w:val="22"/>
        </w:rPr>
        <w:t>b</w:t>
      </w:r>
      <w:r>
        <w:rPr>
          <w:rFonts w:ascii="Arial" w:eastAsia="Arial" w:hAnsi="Arial" w:cs="Arial"/>
          <w:b/>
          <w:i/>
          <w:spacing w:val="1"/>
          <w:sz w:val="22"/>
          <w:szCs w:val="22"/>
        </w:rPr>
        <w:t>l</w:t>
      </w:r>
      <w:r>
        <w:rPr>
          <w:rFonts w:ascii="Arial" w:eastAsia="Arial" w:hAnsi="Arial" w:cs="Arial"/>
          <w:b/>
          <w:i/>
          <w:sz w:val="22"/>
          <w:szCs w:val="22"/>
        </w:rPr>
        <w:t>e a</w:t>
      </w:r>
      <w:r>
        <w:rPr>
          <w:rFonts w:ascii="Arial" w:eastAsia="Arial" w:hAnsi="Arial" w:cs="Arial"/>
          <w:b/>
          <w:i/>
          <w:spacing w:val="-1"/>
          <w:sz w:val="22"/>
          <w:szCs w:val="22"/>
        </w:rPr>
        <w:t>d</w:t>
      </w:r>
      <w:r>
        <w:rPr>
          <w:rFonts w:ascii="Arial" w:eastAsia="Arial" w:hAnsi="Arial" w:cs="Arial"/>
          <w:b/>
          <w:i/>
          <w:sz w:val="22"/>
          <w:szCs w:val="22"/>
        </w:rPr>
        <w:t>ul</w:t>
      </w:r>
      <w:r>
        <w:rPr>
          <w:rFonts w:ascii="Arial" w:eastAsia="Arial" w:hAnsi="Arial" w:cs="Arial"/>
          <w:b/>
          <w:i/>
          <w:spacing w:val="-1"/>
          <w:sz w:val="22"/>
          <w:szCs w:val="22"/>
        </w:rPr>
        <w:t>t</w:t>
      </w:r>
      <w:r>
        <w:rPr>
          <w:rFonts w:ascii="Arial" w:eastAsia="Arial" w:hAnsi="Arial" w:cs="Arial"/>
          <w:b/>
          <w:i/>
          <w:sz w:val="22"/>
          <w:szCs w:val="22"/>
        </w:rPr>
        <w:t>,</w:t>
      </w:r>
      <w:r>
        <w:rPr>
          <w:rFonts w:ascii="Arial" w:eastAsia="Arial" w:hAnsi="Arial" w:cs="Arial"/>
          <w:b/>
          <w:i/>
          <w:spacing w:val="2"/>
          <w:sz w:val="22"/>
          <w:szCs w:val="22"/>
        </w:rPr>
        <w:t xml:space="preserve"> </w:t>
      </w:r>
      <w:r>
        <w:rPr>
          <w:rFonts w:ascii="Arial" w:eastAsia="Arial" w:hAnsi="Arial" w:cs="Arial"/>
          <w:b/>
          <w:i/>
          <w:sz w:val="22"/>
          <w:szCs w:val="22"/>
        </w:rPr>
        <w:t>r</w:t>
      </w:r>
      <w:r>
        <w:rPr>
          <w:rFonts w:ascii="Arial" w:eastAsia="Arial" w:hAnsi="Arial" w:cs="Arial"/>
          <w:b/>
          <w:i/>
          <w:spacing w:val="-2"/>
          <w:sz w:val="22"/>
          <w:szCs w:val="22"/>
        </w:rPr>
        <w:t>e</w:t>
      </w:r>
      <w:r>
        <w:rPr>
          <w:rFonts w:ascii="Arial" w:eastAsia="Arial" w:hAnsi="Arial" w:cs="Arial"/>
          <w:b/>
          <w:i/>
          <w:spacing w:val="1"/>
          <w:sz w:val="22"/>
          <w:szCs w:val="22"/>
        </w:rPr>
        <w:t>f</w:t>
      </w:r>
      <w:r>
        <w:rPr>
          <w:rFonts w:ascii="Arial" w:eastAsia="Arial" w:hAnsi="Arial" w:cs="Arial"/>
          <w:b/>
          <w:i/>
          <w:sz w:val="22"/>
          <w:szCs w:val="22"/>
        </w:rPr>
        <w:t>er</w:t>
      </w:r>
      <w:r>
        <w:rPr>
          <w:rFonts w:ascii="Arial" w:eastAsia="Arial" w:hAnsi="Arial" w:cs="Arial"/>
          <w:b/>
          <w:i/>
          <w:spacing w:val="-1"/>
          <w:sz w:val="22"/>
          <w:szCs w:val="22"/>
        </w:rPr>
        <w:t xml:space="preserve"> </w:t>
      </w:r>
      <w:r>
        <w:rPr>
          <w:rFonts w:ascii="Arial" w:eastAsia="Arial" w:hAnsi="Arial" w:cs="Arial"/>
          <w:b/>
          <w:i/>
          <w:spacing w:val="1"/>
          <w:sz w:val="22"/>
          <w:szCs w:val="22"/>
        </w:rPr>
        <w:t>t</w:t>
      </w:r>
      <w:r>
        <w:rPr>
          <w:rFonts w:ascii="Arial" w:eastAsia="Arial" w:hAnsi="Arial" w:cs="Arial"/>
          <w:b/>
          <w:i/>
          <w:sz w:val="22"/>
          <w:szCs w:val="22"/>
        </w:rPr>
        <w:t>o</w:t>
      </w:r>
      <w:r>
        <w:rPr>
          <w:rFonts w:ascii="Arial" w:eastAsia="Arial" w:hAnsi="Arial" w:cs="Arial"/>
          <w:b/>
          <w:i/>
          <w:spacing w:val="-2"/>
          <w:sz w:val="22"/>
          <w:szCs w:val="22"/>
        </w:rPr>
        <w:t xml:space="preserve"> </w:t>
      </w:r>
      <w:r>
        <w:rPr>
          <w:rFonts w:ascii="Arial" w:eastAsia="Arial" w:hAnsi="Arial" w:cs="Arial"/>
          <w:b/>
          <w:i/>
          <w:sz w:val="22"/>
          <w:szCs w:val="22"/>
        </w:rPr>
        <w:t>s</w:t>
      </w:r>
      <w:r>
        <w:rPr>
          <w:rFonts w:ascii="Arial" w:eastAsia="Arial" w:hAnsi="Arial" w:cs="Arial"/>
          <w:b/>
          <w:i/>
          <w:spacing w:val="-1"/>
          <w:sz w:val="22"/>
          <w:szCs w:val="22"/>
        </w:rPr>
        <w:t>e</w:t>
      </w:r>
      <w:r>
        <w:rPr>
          <w:rFonts w:ascii="Arial" w:eastAsia="Arial" w:hAnsi="Arial" w:cs="Arial"/>
          <w:b/>
          <w:i/>
          <w:sz w:val="22"/>
          <w:szCs w:val="22"/>
        </w:rPr>
        <w:t>c</w:t>
      </w:r>
      <w:r>
        <w:rPr>
          <w:rFonts w:ascii="Arial" w:eastAsia="Arial" w:hAnsi="Arial" w:cs="Arial"/>
          <w:b/>
          <w:i/>
          <w:spacing w:val="-2"/>
          <w:sz w:val="22"/>
          <w:szCs w:val="22"/>
        </w:rPr>
        <w:t>t</w:t>
      </w:r>
      <w:r>
        <w:rPr>
          <w:rFonts w:ascii="Arial" w:eastAsia="Arial" w:hAnsi="Arial" w:cs="Arial"/>
          <w:b/>
          <w:i/>
          <w:spacing w:val="1"/>
          <w:sz w:val="22"/>
          <w:szCs w:val="22"/>
        </w:rPr>
        <w:t>i</w:t>
      </w:r>
      <w:r>
        <w:rPr>
          <w:rFonts w:ascii="Arial" w:eastAsia="Arial" w:hAnsi="Arial" w:cs="Arial"/>
          <w:b/>
          <w:i/>
          <w:sz w:val="22"/>
          <w:szCs w:val="22"/>
        </w:rPr>
        <w:t>o</w:t>
      </w:r>
      <w:r>
        <w:rPr>
          <w:rFonts w:ascii="Arial" w:eastAsia="Arial" w:hAnsi="Arial" w:cs="Arial"/>
          <w:b/>
          <w:i/>
          <w:spacing w:val="-1"/>
          <w:sz w:val="22"/>
          <w:szCs w:val="22"/>
        </w:rPr>
        <w:t>n</w:t>
      </w:r>
      <w:r>
        <w:rPr>
          <w:rFonts w:ascii="Arial" w:eastAsia="Arial" w:hAnsi="Arial" w:cs="Arial"/>
          <w:b/>
          <w:i/>
          <w:sz w:val="22"/>
          <w:szCs w:val="22"/>
        </w:rPr>
        <w:t>s</w:t>
      </w:r>
      <w:r>
        <w:rPr>
          <w:rFonts w:ascii="Arial" w:eastAsia="Arial" w:hAnsi="Arial" w:cs="Arial"/>
          <w:b/>
          <w:i/>
          <w:spacing w:val="-1"/>
          <w:sz w:val="22"/>
          <w:szCs w:val="22"/>
        </w:rPr>
        <w:t xml:space="preserve"> </w:t>
      </w:r>
      <w:r>
        <w:rPr>
          <w:rFonts w:ascii="Arial" w:eastAsia="Arial" w:hAnsi="Arial" w:cs="Arial"/>
          <w:b/>
          <w:i/>
          <w:spacing w:val="1"/>
          <w:sz w:val="22"/>
          <w:szCs w:val="22"/>
        </w:rPr>
        <w:t>8-</w:t>
      </w:r>
      <w:r>
        <w:rPr>
          <w:rFonts w:ascii="Arial" w:eastAsia="Arial" w:hAnsi="Arial" w:cs="Arial"/>
          <w:b/>
          <w:i/>
          <w:sz w:val="22"/>
          <w:szCs w:val="22"/>
        </w:rPr>
        <w:t>1</w:t>
      </w:r>
      <w:r>
        <w:rPr>
          <w:rFonts w:ascii="Arial" w:eastAsia="Arial" w:hAnsi="Arial" w:cs="Arial"/>
          <w:b/>
          <w:i/>
          <w:spacing w:val="-1"/>
          <w:sz w:val="22"/>
          <w:szCs w:val="22"/>
        </w:rPr>
        <w:t>1</w:t>
      </w:r>
      <w:r>
        <w:rPr>
          <w:rFonts w:ascii="Arial" w:eastAsia="Arial" w:hAnsi="Arial" w:cs="Arial"/>
          <w:b/>
          <w:i/>
          <w:sz w:val="22"/>
          <w:szCs w:val="22"/>
        </w:rPr>
        <w:t>, b</w:t>
      </w:r>
      <w:r>
        <w:rPr>
          <w:rFonts w:ascii="Arial" w:eastAsia="Arial" w:hAnsi="Arial" w:cs="Arial"/>
          <w:b/>
          <w:i/>
          <w:spacing w:val="-1"/>
          <w:sz w:val="22"/>
          <w:szCs w:val="22"/>
        </w:rPr>
        <w:t>u</w:t>
      </w:r>
      <w:r>
        <w:rPr>
          <w:rFonts w:ascii="Arial" w:eastAsia="Arial" w:hAnsi="Arial" w:cs="Arial"/>
          <w:b/>
          <w:i/>
          <w:sz w:val="22"/>
          <w:szCs w:val="22"/>
        </w:rPr>
        <w:t>t y</w:t>
      </w:r>
      <w:r>
        <w:rPr>
          <w:rFonts w:ascii="Arial" w:eastAsia="Arial" w:hAnsi="Arial" w:cs="Arial"/>
          <w:b/>
          <w:i/>
          <w:spacing w:val="-1"/>
          <w:sz w:val="22"/>
          <w:szCs w:val="22"/>
        </w:rPr>
        <w:t>o</w:t>
      </w:r>
      <w:r>
        <w:rPr>
          <w:rFonts w:ascii="Arial" w:eastAsia="Arial" w:hAnsi="Arial" w:cs="Arial"/>
          <w:b/>
          <w:i/>
          <w:sz w:val="22"/>
          <w:szCs w:val="22"/>
        </w:rPr>
        <w:t>u sh</w:t>
      </w:r>
      <w:r>
        <w:rPr>
          <w:rFonts w:ascii="Arial" w:eastAsia="Arial" w:hAnsi="Arial" w:cs="Arial"/>
          <w:b/>
          <w:i/>
          <w:spacing w:val="-1"/>
          <w:sz w:val="22"/>
          <w:szCs w:val="22"/>
        </w:rPr>
        <w:t>o</w:t>
      </w:r>
      <w:r>
        <w:rPr>
          <w:rFonts w:ascii="Arial" w:eastAsia="Arial" w:hAnsi="Arial" w:cs="Arial"/>
          <w:b/>
          <w:i/>
          <w:spacing w:val="-3"/>
          <w:sz w:val="22"/>
          <w:szCs w:val="22"/>
        </w:rPr>
        <w:t>u</w:t>
      </w:r>
      <w:r>
        <w:rPr>
          <w:rFonts w:ascii="Arial" w:eastAsia="Arial" w:hAnsi="Arial" w:cs="Arial"/>
          <w:b/>
          <w:i/>
          <w:spacing w:val="1"/>
          <w:sz w:val="22"/>
          <w:szCs w:val="22"/>
        </w:rPr>
        <w:t>l</w:t>
      </w:r>
      <w:r>
        <w:rPr>
          <w:rFonts w:ascii="Arial" w:eastAsia="Arial" w:hAnsi="Arial" w:cs="Arial"/>
          <w:b/>
          <w:i/>
          <w:sz w:val="22"/>
          <w:szCs w:val="22"/>
        </w:rPr>
        <w:t xml:space="preserve">d </w:t>
      </w:r>
      <w:r>
        <w:rPr>
          <w:rFonts w:ascii="Arial" w:eastAsia="Arial" w:hAnsi="Arial" w:cs="Arial"/>
          <w:b/>
          <w:i/>
          <w:spacing w:val="-2"/>
          <w:sz w:val="22"/>
          <w:szCs w:val="22"/>
        </w:rPr>
        <w:t>n</w:t>
      </w:r>
      <w:r>
        <w:rPr>
          <w:rFonts w:ascii="Arial" w:eastAsia="Arial" w:hAnsi="Arial" w:cs="Arial"/>
          <w:b/>
          <w:i/>
          <w:sz w:val="22"/>
          <w:szCs w:val="22"/>
        </w:rPr>
        <w:t>ot</w:t>
      </w:r>
      <w:r>
        <w:rPr>
          <w:rFonts w:ascii="Arial" w:eastAsia="Arial" w:hAnsi="Arial" w:cs="Arial"/>
          <w:b/>
          <w:i/>
          <w:spacing w:val="2"/>
          <w:sz w:val="22"/>
          <w:szCs w:val="22"/>
        </w:rPr>
        <w:t xml:space="preserve"> </w:t>
      </w:r>
      <w:r>
        <w:rPr>
          <w:rFonts w:ascii="Arial" w:eastAsia="Arial" w:hAnsi="Arial" w:cs="Arial"/>
          <w:b/>
          <w:i/>
          <w:sz w:val="22"/>
          <w:szCs w:val="22"/>
        </w:rPr>
        <w:t>d</w:t>
      </w:r>
      <w:r>
        <w:rPr>
          <w:rFonts w:ascii="Arial" w:eastAsia="Arial" w:hAnsi="Arial" w:cs="Arial"/>
          <w:b/>
          <w:i/>
          <w:spacing w:val="-3"/>
          <w:sz w:val="22"/>
          <w:szCs w:val="22"/>
        </w:rPr>
        <w:t>e</w:t>
      </w:r>
      <w:r>
        <w:rPr>
          <w:rFonts w:ascii="Arial" w:eastAsia="Arial" w:hAnsi="Arial" w:cs="Arial"/>
          <w:b/>
          <w:i/>
          <w:spacing w:val="1"/>
          <w:sz w:val="22"/>
          <w:szCs w:val="22"/>
        </w:rPr>
        <w:t>l</w:t>
      </w:r>
      <w:r>
        <w:rPr>
          <w:rFonts w:ascii="Arial" w:eastAsia="Arial" w:hAnsi="Arial" w:cs="Arial"/>
          <w:b/>
          <w:i/>
          <w:sz w:val="22"/>
          <w:szCs w:val="22"/>
        </w:rPr>
        <w:t>a</w:t>
      </w:r>
      <w:r>
        <w:rPr>
          <w:rFonts w:ascii="Arial" w:eastAsia="Arial" w:hAnsi="Arial" w:cs="Arial"/>
          <w:b/>
          <w:i/>
          <w:spacing w:val="-1"/>
          <w:sz w:val="22"/>
          <w:szCs w:val="22"/>
        </w:rPr>
        <w:t>y</w:t>
      </w:r>
      <w:r>
        <w:rPr>
          <w:rFonts w:ascii="Arial" w:eastAsia="Arial" w:hAnsi="Arial" w:cs="Arial"/>
          <w:b/>
          <w:i/>
          <w:sz w:val="22"/>
          <w:szCs w:val="22"/>
        </w:rPr>
        <w:t xml:space="preserve">: </w:t>
      </w:r>
      <w:r>
        <w:rPr>
          <w:rFonts w:ascii="Arial" w:eastAsia="Arial" w:hAnsi="Arial" w:cs="Arial"/>
          <w:b/>
          <w:i/>
          <w:spacing w:val="-1"/>
          <w:sz w:val="22"/>
          <w:szCs w:val="22"/>
        </w:rPr>
        <w:t>C</w:t>
      </w:r>
      <w:r>
        <w:rPr>
          <w:rFonts w:ascii="Arial" w:eastAsia="Arial" w:hAnsi="Arial" w:cs="Arial"/>
          <w:b/>
          <w:i/>
          <w:sz w:val="22"/>
          <w:szCs w:val="22"/>
        </w:rPr>
        <w:t>hi</w:t>
      </w:r>
      <w:r>
        <w:rPr>
          <w:rFonts w:ascii="Arial" w:eastAsia="Arial" w:hAnsi="Arial" w:cs="Arial"/>
          <w:b/>
          <w:i/>
          <w:spacing w:val="1"/>
          <w:sz w:val="22"/>
          <w:szCs w:val="22"/>
        </w:rPr>
        <w:t>l</w:t>
      </w:r>
      <w:r>
        <w:rPr>
          <w:rFonts w:ascii="Arial" w:eastAsia="Arial" w:hAnsi="Arial" w:cs="Arial"/>
          <w:b/>
          <w:i/>
          <w:spacing w:val="-3"/>
          <w:sz w:val="22"/>
          <w:szCs w:val="22"/>
        </w:rPr>
        <w:t>d</w:t>
      </w:r>
      <w:r>
        <w:rPr>
          <w:rFonts w:ascii="Arial" w:eastAsia="Arial" w:hAnsi="Arial" w:cs="Arial"/>
          <w:b/>
          <w:i/>
          <w:sz w:val="22"/>
          <w:szCs w:val="22"/>
        </w:rPr>
        <w:t>ren’s</w:t>
      </w:r>
      <w:r>
        <w:rPr>
          <w:rFonts w:ascii="Arial" w:eastAsia="Arial" w:hAnsi="Arial" w:cs="Arial"/>
          <w:b/>
          <w:i/>
          <w:spacing w:val="-1"/>
          <w:sz w:val="22"/>
          <w:szCs w:val="22"/>
        </w:rPr>
        <w:t xml:space="preserve"> S</w:t>
      </w:r>
      <w:r>
        <w:rPr>
          <w:rFonts w:ascii="Arial" w:eastAsia="Arial" w:hAnsi="Arial" w:cs="Arial"/>
          <w:b/>
          <w:i/>
          <w:sz w:val="22"/>
          <w:szCs w:val="22"/>
        </w:rPr>
        <w:t>erv</w:t>
      </w:r>
      <w:r>
        <w:rPr>
          <w:rFonts w:ascii="Arial" w:eastAsia="Arial" w:hAnsi="Arial" w:cs="Arial"/>
          <w:b/>
          <w:i/>
          <w:spacing w:val="1"/>
          <w:sz w:val="22"/>
          <w:szCs w:val="22"/>
        </w:rPr>
        <w:t>i</w:t>
      </w:r>
      <w:r>
        <w:rPr>
          <w:rFonts w:ascii="Arial" w:eastAsia="Arial" w:hAnsi="Arial" w:cs="Arial"/>
          <w:b/>
          <w:i/>
          <w:sz w:val="22"/>
          <w:szCs w:val="22"/>
        </w:rPr>
        <w:t>c</w:t>
      </w:r>
      <w:r>
        <w:rPr>
          <w:rFonts w:ascii="Arial" w:eastAsia="Arial" w:hAnsi="Arial" w:cs="Arial"/>
          <w:b/>
          <w:i/>
          <w:spacing w:val="-1"/>
          <w:sz w:val="22"/>
          <w:szCs w:val="22"/>
        </w:rPr>
        <w:t>e</w:t>
      </w:r>
      <w:r>
        <w:rPr>
          <w:rFonts w:ascii="Arial" w:eastAsia="Arial" w:hAnsi="Arial" w:cs="Arial"/>
          <w:b/>
          <w:i/>
          <w:sz w:val="22"/>
          <w:szCs w:val="22"/>
        </w:rPr>
        <w:t>s and</w:t>
      </w:r>
      <w:r>
        <w:rPr>
          <w:rFonts w:ascii="Arial" w:eastAsia="Arial" w:hAnsi="Arial" w:cs="Arial"/>
          <w:b/>
          <w:i/>
          <w:spacing w:val="-2"/>
          <w:sz w:val="22"/>
          <w:szCs w:val="22"/>
        </w:rPr>
        <w:t xml:space="preserve"> </w:t>
      </w:r>
      <w:r>
        <w:rPr>
          <w:rFonts w:ascii="Arial" w:eastAsia="Arial" w:hAnsi="Arial" w:cs="Arial"/>
          <w:b/>
          <w:i/>
          <w:spacing w:val="-1"/>
          <w:sz w:val="22"/>
          <w:szCs w:val="22"/>
        </w:rPr>
        <w:t>P</w:t>
      </w:r>
      <w:r>
        <w:rPr>
          <w:rFonts w:ascii="Arial" w:eastAsia="Arial" w:hAnsi="Arial" w:cs="Arial"/>
          <w:b/>
          <w:i/>
          <w:sz w:val="22"/>
          <w:szCs w:val="22"/>
        </w:rPr>
        <w:t>o</w:t>
      </w:r>
      <w:r>
        <w:rPr>
          <w:rFonts w:ascii="Arial" w:eastAsia="Arial" w:hAnsi="Arial" w:cs="Arial"/>
          <w:b/>
          <w:i/>
          <w:spacing w:val="-2"/>
          <w:sz w:val="22"/>
          <w:szCs w:val="22"/>
        </w:rPr>
        <w:t>l</w:t>
      </w:r>
      <w:r>
        <w:rPr>
          <w:rFonts w:ascii="Arial" w:eastAsia="Arial" w:hAnsi="Arial" w:cs="Arial"/>
          <w:b/>
          <w:i/>
          <w:spacing w:val="1"/>
          <w:sz w:val="22"/>
          <w:szCs w:val="22"/>
        </w:rPr>
        <w:t>i</w:t>
      </w:r>
      <w:r>
        <w:rPr>
          <w:rFonts w:ascii="Arial" w:eastAsia="Arial" w:hAnsi="Arial" w:cs="Arial"/>
          <w:b/>
          <w:i/>
          <w:sz w:val="22"/>
          <w:szCs w:val="22"/>
        </w:rPr>
        <w:t>ce are</w:t>
      </w:r>
      <w:r>
        <w:rPr>
          <w:rFonts w:ascii="Arial" w:eastAsia="Arial" w:hAnsi="Arial" w:cs="Arial"/>
          <w:b/>
          <w:i/>
          <w:spacing w:val="1"/>
          <w:sz w:val="22"/>
          <w:szCs w:val="22"/>
        </w:rPr>
        <w:t xml:space="preserve"> </w:t>
      </w:r>
      <w:r>
        <w:rPr>
          <w:rFonts w:ascii="Arial" w:eastAsia="Arial" w:hAnsi="Arial" w:cs="Arial"/>
          <w:b/>
          <w:i/>
          <w:sz w:val="22"/>
          <w:szCs w:val="22"/>
        </w:rPr>
        <w:t>a</w:t>
      </w:r>
      <w:r>
        <w:rPr>
          <w:rFonts w:ascii="Arial" w:eastAsia="Arial" w:hAnsi="Arial" w:cs="Arial"/>
          <w:b/>
          <w:i/>
          <w:spacing w:val="-2"/>
          <w:sz w:val="22"/>
          <w:szCs w:val="22"/>
        </w:rPr>
        <w:t>l</w:t>
      </w:r>
      <w:r>
        <w:rPr>
          <w:rFonts w:ascii="Arial" w:eastAsia="Arial" w:hAnsi="Arial" w:cs="Arial"/>
          <w:b/>
          <w:i/>
          <w:spacing w:val="1"/>
          <w:sz w:val="22"/>
          <w:szCs w:val="22"/>
        </w:rPr>
        <w:t>w</w:t>
      </w:r>
      <w:r>
        <w:rPr>
          <w:rFonts w:ascii="Arial" w:eastAsia="Arial" w:hAnsi="Arial" w:cs="Arial"/>
          <w:b/>
          <w:i/>
          <w:sz w:val="22"/>
          <w:szCs w:val="22"/>
        </w:rPr>
        <w:t>a</w:t>
      </w:r>
      <w:r>
        <w:rPr>
          <w:rFonts w:ascii="Arial" w:eastAsia="Arial" w:hAnsi="Arial" w:cs="Arial"/>
          <w:b/>
          <w:i/>
          <w:spacing w:val="-1"/>
          <w:sz w:val="22"/>
          <w:szCs w:val="22"/>
        </w:rPr>
        <w:t>y</w:t>
      </w:r>
      <w:r>
        <w:rPr>
          <w:rFonts w:ascii="Arial" w:eastAsia="Arial" w:hAnsi="Arial" w:cs="Arial"/>
          <w:b/>
          <w:i/>
          <w:sz w:val="22"/>
          <w:szCs w:val="22"/>
        </w:rPr>
        <w:t>s</w:t>
      </w:r>
      <w:r>
        <w:rPr>
          <w:rFonts w:ascii="Arial" w:eastAsia="Arial" w:hAnsi="Arial" w:cs="Arial"/>
          <w:b/>
          <w:i/>
          <w:spacing w:val="-2"/>
          <w:sz w:val="22"/>
          <w:szCs w:val="22"/>
        </w:rPr>
        <w:t xml:space="preserve"> </w:t>
      </w:r>
      <w:r>
        <w:rPr>
          <w:rFonts w:ascii="Arial" w:eastAsia="Arial" w:hAnsi="Arial" w:cs="Arial"/>
          <w:b/>
          <w:i/>
          <w:sz w:val="22"/>
          <w:szCs w:val="22"/>
        </w:rPr>
        <w:t>a</w:t>
      </w:r>
      <w:r>
        <w:rPr>
          <w:rFonts w:ascii="Arial" w:eastAsia="Arial" w:hAnsi="Arial" w:cs="Arial"/>
          <w:b/>
          <w:i/>
          <w:spacing w:val="-1"/>
          <w:sz w:val="22"/>
          <w:szCs w:val="22"/>
        </w:rPr>
        <w:t>v</w:t>
      </w:r>
      <w:r>
        <w:rPr>
          <w:rFonts w:ascii="Arial" w:eastAsia="Arial" w:hAnsi="Arial" w:cs="Arial"/>
          <w:b/>
          <w:i/>
          <w:sz w:val="22"/>
          <w:szCs w:val="22"/>
        </w:rPr>
        <w:t>a</w:t>
      </w:r>
      <w:r>
        <w:rPr>
          <w:rFonts w:ascii="Arial" w:eastAsia="Arial" w:hAnsi="Arial" w:cs="Arial"/>
          <w:b/>
          <w:i/>
          <w:spacing w:val="-2"/>
          <w:sz w:val="22"/>
          <w:szCs w:val="22"/>
        </w:rPr>
        <w:t>i</w:t>
      </w:r>
      <w:r>
        <w:rPr>
          <w:rFonts w:ascii="Arial" w:eastAsia="Arial" w:hAnsi="Arial" w:cs="Arial"/>
          <w:b/>
          <w:i/>
          <w:spacing w:val="1"/>
          <w:sz w:val="22"/>
          <w:szCs w:val="22"/>
        </w:rPr>
        <w:t>l</w:t>
      </w:r>
      <w:r>
        <w:rPr>
          <w:rFonts w:ascii="Arial" w:eastAsia="Arial" w:hAnsi="Arial" w:cs="Arial"/>
          <w:b/>
          <w:i/>
          <w:sz w:val="22"/>
          <w:szCs w:val="22"/>
        </w:rPr>
        <w:t>a</w:t>
      </w:r>
      <w:r>
        <w:rPr>
          <w:rFonts w:ascii="Arial" w:eastAsia="Arial" w:hAnsi="Arial" w:cs="Arial"/>
          <w:b/>
          <w:i/>
          <w:spacing w:val="-1"/>
          <w:sz w:val="22"/>
          <w:szCs w:val="22"/>
        </w:rPr>
        <w:t>b</w:t>
      </w:r>
      <w:r>
        <w:rPr>
          <w:rFonts w:ascii="Arial" w:eastAsia="Arial" w:hAnsi="Arial" w:cs="Arial"/>
          <w:b/>
          <w:i/>
          <w:spacing w:val="1"/>
          <w:sz w:val="22"/>
          <w:szCs w:val="22"/>
        </w:rPr>
        <w:t>l</w:t>
      </w:r>
      <w:r>
        <w:rPr>
          <w:rFonts w:ascii="Arial" w:eastAsia="Arial" w:hAnsi="Arial" w:cs="Arial"/>
          <w:b/>
          <w:i/>
          <w:spacing w:val="-3"/>
          <w:sz w:val="22"/>
          <w:szCs w:val="22"/>
        </w:rPr>
        <w:t>e</w:t>
      </w:r>
      <w:r>
        <w:rPr>
          <w:rFonts w:ascii="Arial" w:eastAsia="Arial" w:hAnsi="Arial" w:cs="Arial"/>
          <w:b/>
          <w:i/>
          <w:sz w:val="22"/>
          <w:szCs w:val="22"/>
        </w:rPr>
        <w:t>.</w:t>
      </w:r>
    </w:p>
    <w:p w:rsidR="00DC7C8C" w:rsidRDefault="00DC7C8C">
      <w:pPr>
        <w:spacing w:before="18" w:line="240" w:lineRule="exact"/>
        <w:rPr>
          <w:sz w:val="24"/>
          <w:szCs w:val="24"/>
        </w:rPr>
      </w:pPr>
    </w:p>
    <w:p w:rsidR="00DC7C8C" w:rsidRDefault="00A85F1C">
      <w:pPr>
        <w:spacing w:line="240" w:lineRule="exact"/>
        <w:ind w:left="119" w:right="196"/>
        <w:jc w:val="both"/>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1"/>
          <w:sz w:val="22"/>
          <w:szCs w:val="22"/>
        </w:rPr>
        <w:t>N</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S</w:t>
      </w:r>
      <w:r>
        <w:rPr>
          <w:rFonts w:ascii="Arial" w:eastAsia="Arial" w:hAnsi="Arial" w:cs="Arial"/>
          <w:sz w:val="22"/>
          <w:szCs w:val="22"/>
        </w:rPr>
        <w:t>cotl</w:t>
      </w:r>
      <w:r>
        <w:rPr>
          <w:rFonts w:ascii="Arial" w:eastAsia="Arial" w:hAnsi="Arial" w:cs="Arial"/>
          <w:spacing w:val="-1"/>
          <w:sz w:val="22"/>
          <w:szCs w:val="22"/>
        </w:rPr>
        <w:t>a</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N</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v</w:t>
      </w:r>
      <w:r>
        <w:rPr>
          <w:rFonts w:ascii="Arial" w:eastAsia="Arial" w:hAnsi="Arial" w:cs="Arial"/>
          <w:sz w:val="22"/>
          <w:szCs w:val="22"/>
        </w:rPr>
        <w:t>ered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Secti</w:t>
      </w:r>
      <w:r>
        <w:rPr>
          <w:rFonts w:ascii="Arial" w:eastAsia="Arial" w:hAnsi="Arial" w:cs="Arial"/>
          <w:spacing w:val="-1"/>
          <w:sz w:val="22"/>
          <w:szCs w:val="22"/>
        </w:rPr>
        <w:t>o</w:t>
      </w:r>
      <w:r>
        <w:rPr>
          <w:rFonts w:ascii="Arial" w:eastAsia="Arial" w:hAnsi="Arial" w:cs="Arial"/>
          <w:sz w:val="22"/>
          <w:szCs w:val="22"/>
        </w:rPr>
        <w:t xml:space="preserve">n 2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actice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across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UK.</w:t>
      </w:r>
    </w:p>
    <w:p w:rsidR="00DC7C8C" w:rsidRDefault="00DC7C8C">
      <w:pPr>
        <w:spacing w:before="18" w:line="220" w:lineRule="exact"/>
        <w:rPr>
          <w:sz w:val="22"/>
          <w:szCs w:val="22"/>
        </w:rPr>
      </w:pPr>
    </w:p>
    <w:p w:rsidR="00DC7C8C" w:rsidRDefault="00A85F1C">
      <w:pPr>
        <w:ind w:left="119" w:right="6733"/>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42"/>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rsidR="00DC7C8C" w:rsidRDefault="00A85F1C">
      <w:pPr>
        <w:spacing w:before="59" w:line="240" w:lineRule="exact"/>
        <w:ind w:left="119" w:right="7351"/>
        <w:jc w:val="both"/>
        <w:rPr>
          <w:rFonts w:ascii="Arial" w:eastAsia="Arial" w:hAnsi="Arial" w:cs="Arial"/>
          <w:sz w:val="22"/>
          <w:szCs w:val="22"/>
        </w:rPr>
      </w:pPr>
      <w:r>
        <w:rPr>
          <w:rFonts w:ascii="Arial" w:eastAsia="Arial" w:hAnsi="Arial" w:cs="Arial"/>
          <w:i/>
          <w:spacing w:val="-1"/>
          <w:position w:val="-1"/>
          <w:sz w:val="22"/>
          <w:szCs w:val="22"/>
          <w:u w:val="single" w:color="000000"/>
        </w:rPr>
        <w:t>B</w:t>
      </w:r>
      <w:r>
        <w:rPr>
          <w:rFonts w:ascii="Arial" w:eastAsia="Arial" w:hAnsi="Arial" w:cs="Arial"/>
          <w:i/>
          <w:spacing w:val="1"/>
          <w:position w:val="-1"/>
          <w:sz w:val="22"/>
          <w:szCs w:val="22"/>
          <w:u w:val="single" w:color="000000"/>
        </w:rPr>
        <w:t>G</w:t>
      </w:r>
      <w:r>
        <w:rPr>
          <w:rFonts w:ascii="Arial" w:eastAsia="Arial" w:hAnsi="Arial" w:cs="Arial"/>
          <w:i/>
          <w:position w:val="-1"/>
          <w:sz w:val="22"/>
          <w:szCs w:val="22"/>
          <w:u w:val="single" w:color="000000"/>
        </w:rPr>
        <w:t xml:space="preserve">A </w:t>
      </w:r>
      <w:r>
        <w:rPr>
          <w:rFonts w:ascii="Arial" w:eastAsia="Arial" w:hAnsi="Arial" w:cs="Arial"/>
          <w:i/>
          <w:spacing w:val="-1"/>
          <w:position w:val="-1"/>
          <w:sz w:val="22"/>
          <w:szCs w:val="22"/>
          <w:u w:val="single" w:color="000000"/>
        </w:rPr>
        <w:t>D</w:t>
      </w:r>
      <w:r>
        <w:rPr>
          <w:rFonts w:ascii="Arial" w:eastAsia="Arial" w:hAnsi="Arial" w:cs="Arial"/>
          <w:i/>
          <w:position w:val="-1"/>
          <w:sz w:val="22"/>
          <w:szCs w:val="22"/>
          <w:u w:val="single" w:color="000000"/>
        </w:rPr>
        <w:t>u</w:t>
      </w:r>
      <w:r>
        <w:rPr>
          <w:rFonts w:ascii="Arial" w:eastAsia="Arial" w:hAnsi="Arial" w:cs="Arial"/>
          <w:i/>
          <w:spacing w:val="1"/>
          <w:position w:val="-1"/>
          <w:sz w:val="22"/>
          <w:szCs w:val="22"/>
          <w:u w:val="single" w:color="000000"/>
        </w:rPr>
        <w:t>t</w:t>
      </w:r>
      <w:r>
        <w:rPr>
          <w:rFonts w:ascii="Arial" w:eastAsia="Arial" w:hAnsi="Arial" w:cs="Arial"/>
          <w:i/>
          <w:position w:val="-1"/>
          <w:sz w:val="22"/>
          <w:szCs w:val="22"/>
          <w:u w:val="single" w:color="000000"/>
        </w:rPr>
        <w:t>y</w:t>
      </w:r>
      <w:r>
        <w:rPr>
          <w:rFonts w:ascii="Arial" w:eastAsia="Arial" w:hAnsi="Arial" w:cs="Arial"/>
          <w:i/>
          <w:spacing w:val="-2"/>
          <w:position w:val="-1"/>
          <w:sz w:val="22"/>
          <w:szCs w:val="22"/>
          <w:u w:val="single" w:color="000000"/>
        </w:rPr>
        <w:t xml:space="preserve"> </w:t>
      </w:r>
      <w:r>
        <w:rPr>
          <w:rFonts w:ascii="Arial" w:eastAsia="Arial" w:hAnsi="Arial" w:cs="Arial"/>
          <w:i/>
          <w:spacing w:val="-3"/>
          <w:position w:val="-1"/>
          <w:sz w:val="22"/>
          <w:szCs w:val="22"/>
          <w:u w:val="single" w:color="000000"/>
        </w:rPr>
        <w:t>o</w:t>
      </w:r>
      <w:r>
        <w:rPr>
          <w:rFonts w:ascii="Arial" w:eastAsia="Arial" w:hAnsi="Arial" w:cs="Arial"/>
          <w:i/>
          <w:position w:val="-1"/>
          <w:sz w:val="22"/>
          <w:szCs w:val="22"/>
          <w:u w:val="single" w:color="000000"/>
        </w:rPr>
        <w:t>f</w:t>
      </w:r>
      <w:r>
        <w:rPr>
          <w:rFonts w:ascii="Arial" w:eastAsia="Arial" w:hAnsi="Arial" w:cs="Arial"/>
          <w:i/>
          <w:spacing w:val="2"/>
          <w:position w:val="-1"/>
          <w:sz w:val="22"/>
          <w:szCs w:val="22"/>
          <w:u w:val="single" w:color="000000"/>
        </w:rPr>
        <w:t xml:space="preserve"> </w:t>
      </w:r>
      <w:r>
        <w:rPr>
          <w:rFonts w:ascii="Arial" w:eastAsia="Arial" w:hAnsi="Arial" w:cs="Arial"/>
          <w:i/>
          <w:spacing w:val="-1"/>
          <w:position w:val="-1"/>
          <w:sz w:val="22"/>
          <w:szCs w:val="22"/>
          <w:u w:val="single" w:color="000000"/>
        </w:rPr>
        <w:t>C</w:t>
      </w:r>
      <w:r>
        <w:rPr>
          <w:rFonts w:ascii="Arial" w:eastAsia="Arial" w:hAnsi="Arial" w:cs="Arial"/>
          <w:i/>
          <w:position w:val="-1"/>
          <w:sz w:val="22"/>
          <w:szCs w:val="22"/>
          <w:u w:val="single" w:color="000000"/>
        </w:rPr>
        <w:t>are</w:t>
      </w:r>
    </w:p>
    <w:p w:rsidR="00DC7C8C" w:rsidRDefault="00DC7C8C">
      <w:pPr>
        <w:spacing w:before="6" w:line="220" w:lineRule="exact"/>
        <w:rPr>
          <w:sz w:val="22"/>
          <w:szCs w:val="22"/>
        </w:rPr>
      </w:pPr>
    </w:p>
    <w:p w:rsidR="00DC7C8C" w:rsidRDefault="00A85F1C">
      <w:pPr>
        <w:spacing w:before="32"/>
        <w:ind w:left="119" w:right="143"/>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sidR="002B3CA7">
        <w:rPr>
          <w:rFonts w:ascii="Arial" w:eastAsia="Arial" w:hAnsi="Arial" w:cs="Arial"/>
          <w:spacing w:val="1"/>
          <w:sz w:val="22"/>
          <w:szCs w:val="22"/>
        </w:rPr>
        <w:t>r</w:t>
      </w:r>
      <w:r w:rsidR="002B3CA7">
        <w:rPr>
          <w:rFonts w:ascii="Arial" w:eastAsia="Arial" w:hAnsi="Arial" w:cs="Arial"/>
          <w:sz w:val="22"/>
          <w:szCs w:val="22"/>
        </w:rPr>
        <w:t>ec</w:t>
      </w:r>
      <w:r w:rsidR="002B3CA7">
        <w:rPr>
          <w:rFonts w:ascii="Arial" w:eastAsia="Arial" w:hAnsi="Arial" w:cs="Arial"/>
          <w:spacing w:val="-3"/>
          <w:sz w:val="22"/>
          <w:szCs w:val="22"/>
        </w:rPr>
        <w:t>o</w:t>
      </w:r>
      <w:r w:rsidR="002B3CA7">
        <w:rPr>
          <w:rFonts w:ascii="Arial" w:eastAsia="Arial" w:hAnsi="Arial" w:cs="Arial"/>
          <w:spacing w:val="2"/>
          <w:sz w:val="22"/>
          <w:szCs w:val="22"/>
        </w:rPr>
        <w:t>g</w:t>
      </w:r>
      <w:r w:rsidR="002B3CA7">
        <w:rPr>
          <w:rFonts w:ascii="Arial" w:eastAsia="Arial" w:hAnsi="Arial" w:cs="Arial"/>
          <w:sz w:val="22"/>
          <w:szCs w:val="22"/>
        </w:rPr>
        <w:t>n</w:t>
      </w:r>
      <w:r w:rsidR="002B3CA7">
        <w:rPr>
          <w:rFonts w:ascii="Arial" w:eastAsia="Arial" w:hAnsi="Arial" w:cs="Arial"/>
          <w:spacing w:val="-1"/>
          <w:sz w:val="22"/>
          <w:szCs w:val="22"/>
        </w:rPr>
        <w:t>i</w:t>
      </w:r>
      <w:r w:rsidR="002B3CA7">
        <w:rPr>
          <w:rFonts w:ascii="Arial" w:eastAsia="Arial" w:hAnsi="Arial" w:cs="Arial"/>
          <w:sz w:val="22"/>
          <w:szCs w:val="22"/>
        </w:rPr>
        <w:t>zes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 can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does</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ery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er</w:t>
      </w:r>
      <w:r>
        <w:rPr>
          <w:rFonts w:ascii="Arial" w:eastAsia="Arial" w:hAnsi="Arial" w:cs="Arial"/>
          <w:spacing w:val="4"/>
          <w:sz w:val="22"/>
          <w:szCs w:val="22"/>
        </w:rPr>
        <w:t>f</w:t>
      </w:r>
      <w:r>
        <w:rPr>
          <w:rFonts w:ascii="Arial" w:eastAsia="Arial" w:hAnsi="Arial" w:cs="Arial"/>
          <w:sz w:val="22"/>
          <w:szCs w:val="22"/>
        </w:rPr>
        <w:t>ul a</w:t>
      </w:r>
      <w:r>
        <w:rPr>
          <w:rFonts w:ascii="Arial" w:eastAsia="Arial" w:hAnsi="Arial" w:cs="Arial"/>
          <w:spacing w:val="-3"/>
          <w:sz w:val="22"/>
          <w:szCs w:val="22"/>
        </w:rPr>
        <w:t>n</w:t>
      </w:r>
      <w:r>
        <w:rPr>
          <w:rFonts w:ascii="Arial" w:eastAsia="Arial" w:hAnsi="Arial" w:cs="Arial"/>
          <w:sz w:val="22"/>
          <w:szCs w:val="22"/>
        </w:rPr>
        <w:t>d p</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 xml:space="preserve">on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z w:val="22"/>
          <w:szCs w:val="22"/>
        </w:rPr>
        <w:t>ot 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ac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 can a</w:t>
      </w:r>
      <w:r>
        <w:rPr>
          <w:rFonts w:ascii="Arial" w:eastAsia="Arial" w:hAnsi="Arial" w:cs="Arial"/>
          <w:spacing w:val="-1"/>
          <w:sz w:val="22"/>
          <w:szCs w:val="22"/>
        </w:rPr>
        <w:t>l</w:t>
      </w:r>
      <w:r>
        <w:rPr>
          <w:rFonts w:ascii="Arial" w:eastAsia="Arial" w:hAnsi="Arial" w:cs="Arial"/>
          <w:sz w:val="22"/>
          <w:szCs w:val="22"/>
        </w:rPr>
        <w:t>so de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op</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such</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pacing w:val="1"/>
          <w:sz w:val="22"/>
          <w:szCs w:val="22"/>
        </w:rPr>
        <w:t>-</w:t>
      </w:r>
      <w:r>
        <w:rPr>
          <w:rFonts w:ascii="Arial" w:eastAsia="Arial" w:hAnsi="Arial" w:cs="Arial"/>
          <w:sz w:val="22"/>
          <w:szCs w:val="22"/>
        </w:rPr>
        <w:t>este</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 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e</w:t>
      </w:r>
      <w:r>
        <w:rPr>
          <w:rFonts w:ascii="Arial" w:eastAsia="Arial" w:hAnsi="Arial" w:cs="Arial"/>
          <w:spacing w:val="1"/>
          <w:sz w:val="22"/>
          <w:szCs w:val="22"/>
        </w:rPr>
        <w:t>ff</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ht 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z w:val="22"/>
          <w:szCs w:val="22"/>
        </w:rPr>
        <w:t>ho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st a</w:t>
      </w:r>
      <w:r>
        <w:rPr>
          <w:rFonts w:ascii="Arial" w:eastAsia="Arial" w:hAnsi="Arial" w:cs="Arial"/>
          <w:spacing w:val="-1"/>
          <w:sz w:val="22"/>
          <w:szCs w:val="22"/>
        </w:rPr>
        <w:t>n</w:t>
      </w:r>
      <w:r>
        <w:rPr>
          <w:rFonts w:ascii="Arial" w:eastAsia="Arial" w:hAnsi="Arial" w:cs="Arial"/>
          <w:sz w:val="22"/>
          <w:szCs w:val="22"/>
        </w:rPr>
        <w:t>d a</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actic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 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ect a</w:t>
      </w:r>
      <w:r>
        <w:rPr>
          <w:rFonts w:ascii="Arial" w:eastAsia="Arial" w:hAnsi="Arial" w:cs="Arial"/>
          <w:spacing w:val="-1"/>
          <w:sz w:val="22"/>
          <w:szCs w:val="22"/>
        </w:rPr>
        <w:t>n</w:t>
      </w:r>
      <w:r>
        <w:rPr>
          <w:rFonts w:ascii="Arial" w:eastAsia="Arial" w:hAnsi="Arial" w:cs="Arial"/>
          <w:sz w:val="22"/>
          <w:szCs w:val="22"/>
        </w:rPr>
        <w:t>d empo</w:t>
      </w:r>
      <w:r>
        <w:rPr>
          <w:rFonts w:ascii="Arial" w:eastAsia="Arial" w:hAnsi="Arial" w:cs="Arial"/>
          <w:spacing w:val="-4"/>
          <w:sz w:val="22"/>
          <w:szCs w:val="22"/>
        </w:rPr>
        <w:t>w</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w:t>
      </w:r>
    </w:p>
    <w:p w:rsidR="00DC7C8C" w:rsidRDefault="00DC7C8C">
      <w:pPr>
        <w:spacing w:before="18" w:line="240" w:lineRule="exact"/>
        <w:rPr>
          <w:sz w:val="24"/>
          <w:szCs w:val="24"/>
        </w:rPr>
      </w:pPr>
    </w:p>
    <w:p w:rsidR="00DC7C8C" w:rsidRDefault="00A85F1C" w:rsidP="00C77574">
      <w:pPr>
        <w:spacing w:line="240" w:lineRule="exact"/>
        <w:ind w:left="119" w:right="433"/>
        <w:rPr>
          <w:rFonts w:ascii="Arial" w:eastAsia="Arial" w:hAnsi="Arial" w:cs="Arial"/>
          <w:sz w:val="22"/>
          <w:szCs w:val="22"/>
        </w:rPr>
        <w:sectPr w:rsidR="00DC7C8C">
          <w:type w:val="continuous"/>
          <w:pgSz w:w="11920" w:h="16860"/>
          <w:pgMar w:top="1580" w:right="1340" w:bottom="280" w:left="1300" w:header="720" w:footer="720" w:gutter="0"/>
          <w:cols w:space="720"/>
        </w:sectPr>
      </w:pPr>
      <w:r>
        <w:rPr>
          <w:rFonts w:ascii="Arial" w:eastAsia="Arial" w:hAnsi="Arial" w:cs="Arial"/>
          <w:spacing w:val="-4"/>
          <w:sz w:val="22"/>
          <w:szCs w:val="22"/>
        </w:rPr>
        <w:t>M</w:t>
      </w:r>
      <w:r>
        <w:rPr>
          <w:rFonts w:ascii="Arial" w:eastAsia="Arial" w:hAnsi="Arial" w:cs="Arial"/>
          <w:sz w:val="22"/>
          <w:szCs w:val="22"/>
        </w:rPr>
        <w:t>ost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w:t>
      </w:r>
      <w:r>
        <w:rPr>
          <w:rFonts w:ascii="Arial" w:eastAsia="Arial" w:hAnsi="Arial" w:cs="Arial"/>
          <w:spacing w:val="-2"/>
          <w:sz w:val="22"/>
          <w:szCs w:val="22"/>
        </w:rPr>
        <w:t>a</w:t>
      </w:r>
      <w:r>
        <w:rPr>
          <w:rFonts w:ascii="Arial" w:eastAsia="Arial" w:hAnsi="Arial" w:cs="Arial"/>
          <w:spacing w:val="3"/>
          <w:sz w:val="22"/>
          <w:szCs w:val="22"/>
        </w:rPr>
        <w:t>f</w:t>
      </w:r>
      <w:r>
        <w:rPr>
          <w:rFonts w:ascii="Arial" w:eastAsia="Arial" w:hAnsi="Arial" w:cs="Arial"/>
          <w:sz w:val="22"/>
          <w:szCs w:val="22"/>
        </w:rPr>
        <w:t>ely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in</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atc</w:t>
      </w:r>
      <w:r>
        <w:rPr>
          <w:rFonts w:ascii="Arial" w:eastAsia="Arial" w:hAnsi="Arial" w:cs="Arial"/>
          <w:spacing w:val="-2"/>
          <w:sz w:val="22"/>
          <w:szCs w:val="22"/>
        </w:rPr>
        <w:t>h</w:t>
      </w:r>
      <w:r>
        <w:rPr>
          <w:rFonts w:ascii="Arial" w:eastAsia="Arial" w:hAnsi="Arial" w:cs="Arial"/>
          <w:spacing w:val="3"/>
          <w:sz w:val="22"/>
          <w:szCs w:val="22"/>
        </w:rPr>
        <w:t>f</w:t>
      </w:r>
      <w:r>
        <w:rPr>
          <w:rFonts w:ascii="Arial" w:eastAsia="Arial" w:hAnsi="Arial" w:cs="Arial"/>
          <w:sz w:val="22"/>
          <w:szCs w:val="22"/>
        </w:rPr>
        <w:t>ul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concerned care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cl</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60"/>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so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u</w:t>
      </w:r>
      <w:r>
        <w:rPr>
          <w:rFonts w:ascii="Arial" w:eastAsia="Arial" w:hAnsi="Arial" w:cs="Arial"/>
          <w:sz w:val="22"/>
          <w:szCs w:val="22"/>
        </w:rPr>
        <w:t>se</w:t>
      </w:r>
      <w:r w:rsidR="00C77574">
        <w:rPr>
          <w:rFonts w:ascii="Arial" w:eastAsia="Arial" w:hAnsi="Arial" w:cs="Arial"/>
          <w:sz w:val="22"/>
          <w:szCs w:val="22"/>
        </w:rPr>
        <w:t xml:space="preserve"> does take place in sport. Every adult has a legal and moral responsibility to protect young people participating in our sport from abuse.</w:t>
      </w:r>
    </w:p>
    <w:p w:rsidR="00C77574" w:rsidRDefault="00C77574" w:rsidP="00C77574">
      <w:pPr>
        <w:spacing w:before="37" w:line="240" w:lineRule="exact"/>
        <w:ind w:right="526"/>
        <w:rPr>
          <w:rFonts w:ascii="Arial" w:eastAsia="Arial" w:hAnsi="Arial" w:cs="Arial"/>
          <w:sz w:val="22"/>
          <w:szCs w:val="22"/>
        </w:rPr>
      </w:pPr>
    </w:p>
    <w:p w:rsidR="00C77574" w:rsidRDefault="00C77574" w:rsidP="00C77574">
      <w:pPr>
        <w:spacing w:before="37" w:line="240" w:lineRule="exact"/>
        <w:ind w:right="526"/>
        <w:rPr>
          <w:rFonts w:ascii="Arial" w:eastAsia="Arial" w:hAnsi="Arial" w:cs="Arial"/>
          <w:sz w:val="22"/>
          <w:szCs w:val="22"/>
        </w:rPr>
      </w:pPr>
    </w:p>
    <w:p w:rsidR="00C77574" w:rsidRDefault="00C77574" w:rsidP="00C77574">
      <w:pPr>
        <w:spacing w:before="37" w:line="240" w:lineRule="exact"/>
        <w:ind w:right="526"/>
        <w:rPr>
          <w:rFonts w:ascii="Arial" w:eastAsia="Arial" w:hAnsi="Arial" w:cs="Arial"/>
          <w:sz w:val="22"/>
          <w:szCs w:val="22"/>
        </w:rPr>
      </w:pPr>
    </w:p>
    <w:p w:rsidR="00DC7C8C" w:rsidRDefault="00DC7C8C">
      <w:pPr>
        <w:spacing w:before="10" w:line="240" w:lineRule="exact"/>
        <w:rPr>
          <w:sz w:val="24"/>
          <w:szCs w:val="24"/>
        </w:rPr>
      </w:pPr>
    </w:p>
    <w:p w:rsidR="00DC7C8C" w:rsidRDefault="00A85F1C">
      <w:pPr>
        <w:ind w:left="119" w:right="23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sidR="002B3CA7">
        <w:rPr>
          <w:rFonts w:ascii="Arial" w:eastAsia="Arial" w:hAnsi="Arial" w:cs="Arial"/>
          <w:spacing w:val="1"/>
          <w:sz w:val="22"/>
          <w:szCs w:val="22"/>
        </w:rPr>
        <w:t>r</w:t>
      </w:r>
      <w:r w:rsidR="002B3CA7">
        <w:rPr>
          <w:rFonts w:ascii="Arial" w:eastAsia="Arial" w:hAnsi="Arial" w:cs="Arial"/>
          <w:sz w:val="22"/>
          <w:szCs w:val="22"/>
        </w:rPr>
        <w:t>ec</w:t>
      </w:r>
      <w:r w:rsidR="002B3CA7">
        <w:rPr>
          <w:rFonts w:ascii="Arial" w:eastAsia="Arial" w:hAnsi="Arial" w:cs="Arial"/>
          <w:spacing w:val="-3"/>
          <w:sz w:val="22"/>
          <w:szCs w:val="22"/>
        </w:rPr>
        <w:t>o</w:t>
      </w:r>
      <w:r w:rsidR="002B3CA7">
        <w:rPr>
          <w:rFonts w:ascii="Arial" w:eastAsia="Arial" w:hAnsi="Arial" w:cs="Arial"/>
          <w:spacing w:val="2"/>
          <w:sz w:val="22"/>
          <w:szCs w:val="22"/>
        </w:rPr>
        <w:t>g</w:t>
      </w:r>
      <w:r w:rsidR="002B3CA7">
        <w:rPr>
          <w:rFonts w:ascii="Arial" w:eastAsia="Arial" w:hAnsi="Arial" w:cs="Arial"/>
          <w:sz w:val="22"/>
          <w:szCs w:val="22"/>
        </w:rPr>
        <w:t>n</w:t>
      </w:r>
      <w:r w:rsidR="002B3CA7">
        <w:rPr>
          <w:rFonts w:ascii="Arial" w:eastAsia="Arial" w:hAnsi="Arial" w:cs="Arial"/>
          <w:spacing w:val="-1"/>
          <w:sz w:val="22"/>
          <w:szCs w:val="22"/>
        </w:rPr>
        <w:t>i</w:t>
      </w:r>
      <w:r w:rsidR="002B3CA7">
        <w:rPr>
          <w:rFonts w:ascii="Arial" w:eastAsia="Arial" w:hAnsi="Arial" w:cs="Arial"/>
          <w:sz w:val="22"/>
          <w:szCs w:val="22"/>
        </w:rPr>
        <w:t>zes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 ha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ards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nts a</w:t>
      </w:r>
      <w:r>
        <w:rPr>
          <w:rFonts w:ascii="Arial" w:eastAsia="Arial" w:hAnsi="Arial" w:cs="Arial"/>
          <w:spacing w:val="-1"/>
          <w:sz w:val="22"/>
          <w:szCs w:val="22"/>
        </w:rPr>
        <w:t>n</w:t>
      </w:r>
      <w:r>
        <w:rPr>
          <w:rFonts w:ascii="Arial" w:eastAsia="Arial" w:hAnsi="Arial" w:cs="Arial"/>
          <w:sz w:val="22"/>
          <w:szCs w:val="22"/>
        </w:rPr>
        <w:t>d can</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 xml:space="preserve">ect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u</w:t>
      </w:r>
      <w:r>
        <w:rPr>
          <w:rFonts w:ascii="Arial" w:eastAsia="Arial" w:hAnsi="Arial" w:cs="Arial"/>
          <w:sz w:val="22"/>
          <w:szCs w:val="22"/>
        </w:rPr>
        <w:t xml:space="preserve">se. </w:t>
      </w:r>
      <w:r>
        <w:rPr>
          <w:rFonts w:ascii="Arial" w:eastAsia="Arial" w:hAnsi="Arial" w:cs="Arial"/>
          <w:spacing w:val="-2"/>
          <w:sz w:val="22"/>
          <w:szCs w:val="22"/>
        </w:rPr>
        <w:t>(</w:t>
      </w:r>
      <w:r>
        <w:rPr>
          <w:rFonts w:ascii="Arial" w:eastAsia="Arial" w:hAnsi="Arial" w:cs="Arial"/>
          <w:spacing w:val="4"/>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i/>
          <w:spacing w:val="1"/>
          <w:sz w:val="22"/>
          <w:szCs w:val="22"/>
        </w:rPr>
        <w:t>G</w:t>
      </w:r>
      <w:r>
        <w:rPr>
          <w:rFonts w:ascii="Arial" w:eastAsia="Arial" w:hAnsi="Arial" w:cs="Arial"/>
          <w:i/>
          <w:sz w:val="22"/>
          <w:szCs w:val="22"/>
        </w:rPr>
        <w:t>u</w:t>
      </w:r>
      <w:r>
        <w:rPr>
          <w:rFonts w:ascii="Arial" w:eastAsia="Arial" w:hAnsi="Arial" w:cs="Arial"/>
          <w:i/>
          <w:spacing w:val="-1"/>
          <w:sz w:val="22"/>
          <w:szCs w:val="22"/>
        </w:rPr>
        <w:t>i</w:t>
      </w:r>
      <w:r>
        <w:rPr>
          <w:rFonts w:ascii="Arial" w:eastAsia="Arial" w:hAnsi="Arial" w:cs="Arial"/>
          <w:i/>
          <w:sz w:val="22"/>
          <w:szCs w:val="22"/>
        </w:rPr>
        <w:t>d</w:t>
      </w:r>
      <w:r>
        <w:rPr>
          <w:rFonts w:ascii="Arial" w:eastAsia="Arial" w:hAnsi="Arial" w:cs="Arial"/>
          <w:i/>
          <w:spacing w:val="-1"/>
          <w:sz w:val="22"/>
          <w:szCs w:val="22"/>
        </w:rPr>
        <w:t>eli</w:t>
      </w:r>
      <w:r>
        <w:rPr>
          <w:rFonts w:ascii="Arial" w:eastAsia="Arial" w:hAnsi="Arial" w:cs="Arial"/>
          <w:i/>
          <w:sz w:val="22"/>
          <w:szCs w:val="22"/>
        </w:rPr>
        <w:t>n</w:t>
      </w:r>
      <w:r>
        <w:rPr>
          <w:rFonts w:ascii="Arial" w:eastAsia="Arial" w:hAnsi="Arial" w:cs="Arial"/>
          <w:i/>
          <w:spacing w:val="-1"/>
          <w:sz w:val="22"/>
          <w:szCs w:val="22"/>
        </w:rPr>
        <w:t>e</w:t>
      </w:r>
      <w:r>
        <w:rPr>
          <w:rFonts w:ascii="Arial" w:eastAsia="Arial" w:hAnsi="Arial" w:cs="Arial"/>
          <w:i/>
          <w:sz w:val="22"/>
          <w:szCs w:val="22"/>
        </w:rPr>
        <w:t>s</w:t>
      </w:r>
      <w:r>
        <w:rPr>
          <w:rFonts w:ascii="Arial" w:eastAsia="Arial" w:hAnsi="Arial" w:cs="Arial"/>
          <w:i/>
          <w:spacing w:val="1"/>
          <w:sz w:val="22"/>
          <w:szCs w:val="22"/>
        </w:rPr>
        <w:t xml:space="preserve"> f</w:t>
      </w:r>
      <w:r>
        <w:rPr>
          <w:rFonts w:ascii="Arial" w:eastAsia="Arial" w:hAnsi="Arial" w:cs="Arial"/>
          <w:i/>
          <w:sz w:val="22"/>
          <w:szCs w:val="22"/>
        </w:rPr>
        <w:t>or</w:t>
      </w:r>
      <w:r>
        <w:rPr>
          <w:rFonts w:ascii="Arial" w:eastAsia="Arial" w:hAnsi="Arial" w:cs="Arial"/>
          <w:i/>
          <w:spacing w:val="-3"/>
          <w:sz w:val="22"/>
          <w:szCs w:val="22"/>
        </w:rPr>
        <w:t xml:space="preserve"> </w:t>
      </w:r>
      <w:r>
        <w:rPr>
          <w:rFonts w:ascii="Arial" w:eastAsia="Arial" w:hAnsi="Arial" w:cs="Arial"/>
          <w:i/>
          <w:spacing w:val="1"/>
          <w:sz w:val="22"/>
          <w:szCs w:val="22"/>
        </w:rPr>
        <w:t>G</w:t>
      </w:r>
      <w:r>
        <w:rPr>
          <w:rFonts w:ascii="Arial" w:eastAsia="Arial" w:hAnsi="Arial" w:cs="Arial"/>
          <w:i/>
          <w:sz w:val="22"/>
          <w:szCs w:val="22"/>
        </w:rPr>
        <w:t>ov</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n</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2"/>
          <w:sz w:val="22"/>
          <w:szCs w:val="22"/>
        </w:rPr>
        <w:t xml:space="preserve"> </w:t>
      </w:r>
      <w:r>
        <w:rPr>
          <w:rFonts w:ascii="Arial" w:eastAsia="Arial" w:hAnsi="Arial" w:cs="Arial"/>
          <w:i/>
          <w:spacing w:val="-1"/>
          <w:sz w:val="22"/>
          <w:szCs w:val="22"/>
        </w:rPr>
        <w:t>B</w:t>
      </w:r>
      <w:r>
        <w:rPr>
          <w:rFonts w:ascii="Arial" w:eastAsia="Arial" w:hAnsi="Arial" w:cs="Arial"/>
          <w:i/>
          <w:sz w:val="22"/>
          <w:szCs w:val="22"/>
        </w:rPr>
        <w:t>o</w:t>
      </w:r>
      <w:r>
        <w:rPr>
          <w:rFonts w:ascii="Arial" w:eastAsia="Arial" w:hAnsi="Arial" w:cs="Arial"/>
          <w:i/>
          <w:spacing w:val="-1"/>
          <w:sz w:val="22"/>
          <w:szCs w:val="22"/>
        </w:rPr>
        <w:t>di</w:t>
      </w:r>
      <w:r>
        <w:rPr>
          <w:rFonts w:ascii="Arial" w:eastAsia="Arial" w:hAnsi="Arial" w:cs="Arial"/>
          <w:i/>
          <w:spacing w:val="1"/>
          <w:sz w:val="22"/>
          <w:szCs w:val="22"/>
        </w:rPr>
        <w:t>e</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z w:val="22"/>
          <w:szCs w:val="22"/>
        </w:rPr>
        <w:t xml:space="preserve">of </w:t>
      </w:r>
      <w:r>
        <w:rPr>
          <w:rFonts w:ascii="Arial" w:eastAsia="Arial" w:hAnsi="Arial" w:cs="Arial"/>
          <w:i/>
          <w:spacing w:val="-1"/>
          <w:sz w:val="22"/>
          <w:szCs w:val="22"/>
        </w:rPr>
        <w:t>S</w:t>
      </w:r>
      <w:r>
        <w:rPr>
          <w:rFonts w:ascii="Arial" w:eastAsia="Arial" w:hAnsi="Arial" w:cs="Arial"/>
          <w:i/>
          <w:sz w:val="22"/>
          <w:szCs w:val="22"/>
        </w:rPr>
        <w:t>p</w:t>
      </w:r>
      <w:r>
        <w:rPr>
          <w:rFonts w:ascii="Arial" w:eastAsia="Arial" w:hAnsi="Arial" w:cs="Arial"/>
          <w:i/>
          <w:spacing w:val="-1"/>
          <w:sz w:val="22"/>
          <w:szCs w:val="22"/>
        </w:rPr>
        <w:t>o</w:t>
      </w:r>
      <w:r>
        <w:rPr>
          <w:rFonts w:ascii="Arial" w:eastAsia="Arial" w:hAnsi="Arial" w:cs="Arial"/>
          <w:i/>
          <w:spacing w:val="-2"/>
          <w:sz w:val="22"/>
          <w:szCs w:val="22"/>
        </w:rPr>
        <w:t>r</w:t>
      </w:r>
      <w:r>
        <w:rPr>
          <w:rFonts w:ascii="Arial" w:eastAsia="Arial" w:hAnsi="Arial" w:cs="Arial"/>
          <w:i/>
          <w:sz w:val="22"/>
          <w:szCs w:val="22"/>
        </w:rPr>
        <w:t xml:space="preserve">t and Local </w:t>
      </w:r>
      <w:r>
        <w:rPr>
          <w:rFonts w:ascii="Arial" w:eastAsia="Arial" w:hAnsi="Arial" w:cs="Arial"/>
          <w:i/>
          <w:spacing w:val="-1"/>
          <w:sz w:val="22"/>
          <w:szCs w:val="22"/>
        </w:rPr>
        <w:t>A</w:t>
      </w:r>
      <w:r>
        <w:rPr>
          <w:rFonts w:ascii="Arial" w:eastAsia="Arial" w:hAnsi="Arial" w:cs="Arial"/>
          <w:i/>
          <w:sz w:val="22"/>
          <w:szCs w:val="22"/>
        </w:rPr>
        <w:t>uth</w:t>
      </w:r>
      <w:r>
        <w:rPr>
          <w:rFonts w:ascii="Arial" w:eastAsia="Arial" w:hAnsi="Arial" w:cs="Arial"/>
          <w:i/>
          <w:spacing w:val="-2"/>
          <w:sz w:val="22"/>
          <w:szCs w:val="22"/>
        </w:rPr>
        <w:t>o</w:t>
      </w:r>
      <w:r>
        <w:rPr>
          <w:rFonts w:ascii="Arial" w:eastAsia="Arial" w:hAnsi="Arial" w:cs="Arial"/>
          <w:i/>
          <w:spacing w:val="1"/>
          <w:sz w:val="22"/>
          <w:szCs w:val="22"/>
        </w:rPr>
        <w:t>r</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e</w:t>
      </w:r>
      <w:r>
        <w:rPr>
          <w:rFonts w:ascii="Arial" w:eastAsia="Arial" w:hAnsi="Arial" w:cs="Arial"/>
          <w:i/>
          <w:spacing w:val="1"/>
          <w:sz w:val="22"/>
          <w:szCs w:val="22"/>
        </w:rPr>
        <w:t>s</w:t>
      </w:r>
      <w:r>
        <w:rPr>
          <w:rFonts w:ascii="Arial" w:eastAsia="Arial" w:hAnsi="Arial" w:cs="Arial"/>
          <w:i/>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ch UK</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NC</w:t>
      </w:r>
      <w:r>
        <w:rPr>
          <w:rFonts w:ascii="Arial" w:eastAsia="Arial" w:hAnsi="Arial" w:cs="Arial"/>
          <w:sz w:val="22"/>
          <w:szCs w:val="22"/>
        </w:rPr>
        <w:t xml:space="preserve">F), </w:t>
      </w:r>
      <w:r>
        <w:rPr>
          <w:rFonts w:ascii="Arial" w:eastAsia="Arial" w:hAnsi="Arial" w:cs="Arial"/>
          <w:spacing w:val="-3"/>
          <w:sz w:val="22"/>
          <w:szCs w:val="22"/>
        </w:rPr>
        <w:t>N</w:t>
      </w:r>
      <w:r>
        <w:rPr>
          <w:rFonts w:ascii="Arial" w:eastAsia="Arial" w:hAnsi="Arial" w:cs="Arial"/>
          <w:spacing w:val="-1"/>
          <w:sz w:val="22"/>
          <w:szCs w:val="22"/>
        </w:rPr>
        <w:t>SPCC</w:t>
      </w:r>
      <w:r>
        <w:rPr>
          <w:rFonts w:ascii="Arial" w:eastAsia="Arial" w:hAnsi="Arial" w:cs="Arial"/>
          <w:spacing w:val="1"/>
          <w:sz w:val="22"/>
          <w:szCs w:val="22"/>
        </w:rPr>
        <w:t>.</w:t>
      </w:r>
      <w:r>
        <w:rPr>
          <w:rFonts w:ascii="Arial" w:eastAsia="Arial" w:hAnsi="Arial" w:cs="Arial"/>
          <w:sz w:val="22"/>
          <w:szCs w:val="22"/>
        </w:rPr>
        <w:t>)</w:t>
      </w:r>
    </w:p>
    <w:p w:rsidR="00DC7C8C" w:rsidRDefault="00DC7C8C">
      <w:pPr>
        <w:spacing w:before="18" w:line="240" w:lineRule="exact"/>
        <w:rPr>
          <w:sz w:val="24"/>
          <w:szCs w:val="24"/>
        </w:rPr>
      </w:pPr>
    </w:p>
    <w:p w:rsidR="00DC7C8C" w:rsidRDefault="00A85F1C">
      <w:pPr>
        <w:spacing w:line="240" w:lineRule="exact"/>
        <w:ind w:left="119" w:right="394"/>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sidR="002B3CA7">
        <w:rPr>
          <w:rFonts w:ascii="Arial" w:eastAsia="Arial" w:hAnsi="Arial" w:cs="Arial"/>
          <w:spacing w:val="1"/>
          <w:sz w:val="22"/>
          <w:szCs w:val="22"/>
        </w:rPr>
        <w:t>r</w:t>
      </w:r>
      <w:r w:rsidR="002B3CA7">
        <w:rPr>
          <w:rFonts w:ascii="Arial" w:eastAsia="Arial" w:hAnsi="Arial" w:cs="Arial"/>
          <w:sz w:val="22"/>
          <w:szCs w:val="22"/>
        </w:rPr>
        <w:t>ec</w:t>
      </w:r>
      <w:r w:rsidR="002B3CA7">
        <w:rPr>
          <w:rFonts w:ascii="Arial" w:eastAsia="Arial" w:hAnsi="Arial" w:cs="Arial"/>
          <w:spacing w:val="-3"/>
          <w:sz w:val="22"/>
          <w:szCs w:val="22"/>
        </w:rPr>
        <w:t>o</w:t>
      </w:r>
      <w:r w:rsidR="002B3CA7">
        <w:rPr>
          <w:rFonts w:ascii="Arial" w:eastAsia="Arial" w:hAnsi="Arial" w:cs="Arial"/>
          <w:spacing w:val="2"/>
          <w:sz w:val="22"/>
          <w:szCs w:val="22"/>
        </w:rPr>
        <w:t>g</w:t>
      </w:r>
      <w:r w:rsidR="002B3CA7">
        <w:rPr>
          <w:rFonts w:ascii="Arial" w:eastAsia="Arial" w:hAnsi="Arial" w:cs="Arial"/>
          <w:sz w:val="22"/>
          <w:szCs w:val="22"/>
        </w:rPr>
        <w:t>n</w:t>
      </w:r>
      <w:r w:rsidR="002B3CA7">
        <w:rPr>
          <w:rFonts w:ascii="Arial" w:eastAsia="Arial" w:hAnsi="Arial" w:cs="Arial"/>
          <w:spacing w:val="-1"/>
          <w:sz w:val="22"/>
          <w:szCs w:val="22"/>
        </w:rPr>
        <w:t>i</w:t>
      </w:r>
      <w:r w:rsidR="002B3CA7">
        <w:rPr>
          <w:rFonts w:ascii="Arial" w:eastAsia="Arial" w:hAnsi="Arial" w:cs="Arial"/>
          <w:sz w:val="22"/>
          <w:szCs w:val="22"/>
        </w:rPr>
        <w:t>zes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sidR="00C77574">
        <w:rPr>
          <w:rFonts w:ascii="Arial" w:eastAsia="Arial" w:hAnsi="Arial" w:cs="Arial"/>
          <w:spacing w:val="1"/>
          <w:sz w:val="22"/>
          <w:szCs w:val="22"/>
        </w:rPr>
        <w:t>under 18 years of age</w:t>
      </w:r>
      <w:r>
        <w:rPr>
          <w:rFonts w:ascii="Arial" w:eastAsia="Arial" w:hAnsi="Arial" w:cs="Arial"/>
          <w:sz w:val="22"/>
          <w:szCs w:val="22"/>
        </w:rPr>
        <w:t>.</w:t>
      </w:r>
    </w:p>
    <w:p w:rsidR="00DC7C8C" w:rsidRDefault="00DC7C8C">
      <w:pPr>
        <w:spacing w:before="10" w:line="240" w:lineRule="exact"/>
        <w:rPr>
          <w:sz w:val="24"/>
          <w:szCs w:val="24"/>
        </w:rPr>
      </w:pPr>
    </w:p>
    <w:p w:rsidR="00DC7C8C" w:rsidRDefault="00A85F1C">
      <w:pPr>
        <w:spacing w:line="240" w:lineRule="exact"/>
        <w:ind w:left="119"/>
        <w:rPr>
          <w:rFonts w:ascii="Arial" w:eastAsia="Arial" w:hAnsi="Arial" w:cs="Arial"/>
          <w:sz w:val="22"/>
          <w:szCs w:val="22"/>
        </w:rPr>
      </w:pPr>
      <w:r>
        <w:rPr>
          <w:rFonts w:ascii="Arial" w:eastAsia="Arial" w:hAnsi="Arial" w:cs="Arial"/>
          <w:i/>
          <w:spacing w:val="-1"/>
          <w:position w:val="-1"/>
          <w:sz w:val="22"/>
          <w:szCs w:val="22"/>
          <w:u w:val="single" w:color="000000"/>
        </w:rPr>
        <w:t>P</w:t>
      </w:r>
      <w:r>
        <w:rPr>
          <w:rFonts w:ascii="Arial" w:eastAsia="Arial" w:hAnsi="Arial" w:cs="Arial"/>
          <w:i/>
          <w:spacing w:val="1"/>
          <w:position w:val="-1"/>
          <w:sz w:val="22"/>
          <w:szCs w:val="22"/>
          <w:u w:val="single" w:color="000000"/>
        </w:rPr>
        <w:t>r</w:t>
      </w:r>
      <w:r>
        <w:rPr>
          <w:rFonts w:ascii="Arial" w:eastAsia="Arial" w:hAnsi="Arial" w:cs="Arial"/>
          <w:i/>
          <w:spacing w:val="-1"/>
          <w:position w:val="-1"/>
          <w:sz w:val="22"/>
          <w:szCs w:val="22"/>
          <w:u w:val="single" w:color="000000"/>
        </w:rPr>
        <w:t>i</w:t>
      </w:r>
      <w:r>
        <w:rPr>
          <w:rFonts w:ascii="Arial" w:eastAsia="Arial" w:hAnsi="Arial" w:cs="Arial"/>
          <w:i/>
          <w:position w:val="-1"/>
          <w:sz w:val="22"/>
          <w:szCs w:val="22"/>
          <w:u w:val="single" w:color="000000"/>
        </w:rPr>
        <w:t>nc</w:t>
      </w:r>
      <w:r>
        <w:rPr>
          <w:rFonts w:ascii="Arial" w:eastAsia="Arial" w:hAnsi="Arial" w:cs="Arial"/>
          <w:i/>
          <w:spacing w:val="-1"/>
          <w:position w:val="-1"/>
          <w:sz w:val="22"/>
          <w:szCs w:val="22"/>
          <w:u w:val="single" w:color="000000"/>
        </w:rPr>
        <w:t>i</w:t>
      </w:r>
      <w:r>
        <w:rPr>
          <w:rFonts w:ascii="Arial" w:eastAsia="Arial" w:hAnsi="Arial" w:cs="Arial"/>
          <w:i/>
          <w:position w:val="-1"/>
          <w:sz w:val="22"/>
          <w:szCs w:val="22"/>
          <w:u w:val="single" w:color="000000"/>
        </w:rPr>
        <w:t>p</w:t>
      </w:r>
      <w:r>
        <w:rPr>
          <w:rFonts w:ascii="Arial" w:eastAsia="Arial" w:hAnsi="Arial" w:cs="Arial"/>
          <w:i/>
          <w:spacing w:val="-1"/>
          <w:position w:val="-1"/>
          <w:sz w:val="22"/>
          <w:szCs w:val="22"/>
          <w:u w:val="single" w:color="000000"/>
        </w:rPr>
        <w:t>l</w:t>
      </w:r>
      <w:r>
        <w:rPr>
          <w:rFonts w:ascii="Arial" w:eastAsia="Arial" w:hAnsi="Arial" w:cs="Arial"/>
          <w:i/>
          <w:position w:val="-1"/>
          <w:sz w:val="22"/>
          <w:szCs w:val="22"/>
          <w:u w:val="single" w:color="000000"/>
        </w:rPr>
        <w:t>es</w:t>
      </w:r>
    </w:p>
    <w:p w:rsidR="00DC7C8C" w:rsidRDefault="00DC7C8C">
      <w:pPr>
        <w:spacing w:before="6" w:line="220" w:lineRule="exact"/>
        <w:rPr>
          <w:sz w:val="22"/>
          <w:szCs w:val="22"/>
        </w:rPr>
      </w:pPr>
    </w:p>
    <w:p w:rsidR="00DC7C8C" w:rsidRDefault="00A85F1C">
      <w:pPr>
        <w:spacing w:before="32"/>
        <w:ind w:left="11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sidR="002B3CA7">
        <w:rPr>
          <w:rFonts w:ascii="Arial" w:eastAsia="Arial" w:hAnsi="Arial" w:cs="Arial"/>
          <w:spacing w:val="1"/>
          <w:sz w:val="22"/>
          <w:szCs w:val="22"/>
        </w:rPr>
        <w:t>r</w:t>
      </w:r>
      <w:r w:rsidR="002B3CA7">
        <w:rPr>
          <w:rFonts w:ascii="Arial" w:eastAsia="Arial" w:hAnsi="Arial" w:cs="Arial"/>
          <w:sz w:val="22"/>
          <w:szCs w:val="22"/>
        </w:rPr>
        <w:t>ec</w:t>
      </w:r>
      <w:r w:rsidR="002B3CA7">
        <w:rPr>
          <w:rFonts w:ascii="Arial" w:eastAsia="Arial" w:hAnsi="Arial" w:cs="Arial"/>
          <w:spacing w:val="-3"/>
          <w:sz w:val="22"/>
          <w:szCs w:val="22"/>
        </w:rPr>
        <w:t>o</w:t>
      </w:r>
      <w:r w:rsidR="002B3CA7">
        <w:rPr>
          <w:rFonts w:ascii="Arial" w:eastAsia="Arial" w:hAnsi="Arial" w:cs="Arial"/>
          <w:spacing w:val="2"/>
          <w:sz w:val="22"/>
          <w:szCs w:val="22"/>
        </w:rPr>
        <w:t>g</w:t>
      </w:r>
      <w:r w:rsidR="002B3CA7">
        <w:rPr>
          <w:rFonts w:ascii="Arial" w:eastAsia="Arial" w:hAnsi="Arial" w:cs="Arial"/>
          <w:sz w:val="22"/>
          <w:szCs w:val="22"/>
        </w:rPr>
        <w:t>n</w:t>
      </w:r>
      <w:r w:rsidR="002B3CA7">
        <w:rPr>
          <w:rFonts w:ascii="Arial" w:eastAsia="Arial" w:hAnsi="Arial" w:cs="Arial"/>
          <w:spacing w:val="-1"/>
          <w:sz w:val="22"/>
          <w:szCs w:val="22"/>
        </w:rPr>
        <w:t>i</w:t>
      </w:r>
      <w:r w:rsidR="002B3CA7">
        <w:rPr>
          <w:rFonts w:ascii="Arial" w:eastAsia="Arial" w:hAnsi="Arial" w:cs="Arial"/>
          <w:sz w:val="22"/>
          <w:szCs w:val="22"/>
        </w:rPr>
        <w:t>zes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DC7C8C" w:rsidRDefault="00DC7C8C">
      <w:pPr>
        <w:spacing w:before="13" w:line="240" w:lineRule="exact"/>
        <w:rPr>
          <w:sz w:val="24"/>
          <w:szCs w:val="24"/>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prim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cer</w:t>
      </w:r>
      <w:r>
        <w:rPr>
          <w:rFonts w:ascii="Arial" w:eastAsia="Arial" w:hAnsi="Arial" w:cs="Arial"/>
          <w:spacing w:val="-2"/>
          <w:sz w:val="22"/>
          <w:szCs w:val="22"/>
        </w:rPr>
        <w:t>n</w:t>
      </w:r>
      <w:r>
        <w:rPr>
          <w:rFonts w:ascii="Arial" w:eastAsia="Arial" w:hAnsi="Arial" w:cs="Arial"/>
          <w:sz w:val="22"/>
          <w:szCs w:val="22"/>
        </w:rPr>
        <w:t>.</w:t>
      </w:r>
    </w:p>
    <w:p w:rsidR="00DC7C8C" w:rsidRDefault="00DC7C8C">
      <w:pPr>
        <w:spacing w:before="5" w:line="120" w:lineRule="exact"/>
        <w:rPr>
          <w:sz w:val="13"/>
          <w:szCs w:val="13"/>
        </w:rPr>
      </w:pPr>
    </w:p>
    <w:p w:rsidR="00DC7C8C" w:rsidRDefault="00A85F1C">
      <w:pPr>
        <w:tabs>
          <w:tab w:val="left" w:pos="460"/>
        </w:tabs>
        <w:spacing w:line="240" w:lineRule="exact"/>
        <w:ind w:left="476" w:right="81" w:hanging="358"/>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8"/>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9"/>
          <w:sz w:val="22"/>
          <w:szCs w:val="22"/>
        </w:rPr>
        <w:t xml:space="preserve"> </w:t>
      </w:r>
      <w:r>
        <w:rPr>
          <w:rFonts w:ascii="Arial" w:eastAsia="Arial" w:hAnsi="Arial" w:cs="Arial"/>
          <w:sz w:val="22"/>
          <w:szCs w:val="22"/>
        </w:rPr>
        <w:t>or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ntity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h</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u</w:t>
      </w:r>
      <w:r>
        <w:rPr>
          <w:rFonts w:ascii="Arial" w:eastAsia="Arial" w:hAnsi="Arial" w:cs="Arial"/>
          <w:sz w:val="22"/>
          <w:szCs w:val="22"/>
        </w:rPr>
        <w:t>se.</w:t>
      </w:r>
    </w:p>
    <w:p w:rsidR="00DC7C8C" w:rsidRDefault="00DC7C8C">
      <w:pPr>
        <w:spacing w:before="4"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of</w:t>
      </w:r>
      <w:r>
        <w:rPr>
          <w:rFonts w:ascii="Arial" w:eastAsia="Arial" w:hAnsi="Arial" w:cs="Arial"/>
          <w:spacing w:val="2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5"/>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2"/>
          <w:sz w:val="22"/>
          <w:szCs w:val="22"/>
        </w:rPr>
        <w:t xml:space="preserve"> </w:t>
      </w:r>
      <w:r w:rsidR="002B3CA7">
        <w:rPr>
          <w:rFonts w:ascii="Arial" w:eastAsia="Arial" w:hAnsi="Arial" w:cs="Arial"/>
          <w:spacing w:val="-3"/>
          <w:sz w:val="22"/>
          <w:szCs w:val="22"/>
        </w:rPr>
        <w:t>w</w:t>
      </w:r>
      <w:r w:rsidR="002B3CA7">
        <w:rPr>
          <w:rFonts w:ascii="Arial" w:eastAsia="Arial" w:hAnsi="Arial" w:cs="Arial"/>
          <w:sz w:val="22"/>
          <w:szCs w:val="22"/>
        </w:rPr>
        <w:t>h</w:t>
      </w:r>
      <w:r w:rsidR="002B3CA7">
        <w:rPr>
          <w:rFonts w:ascii="Arial" w:eastAsia="Arial" w:hAnsi="Arial" w:cs="Arial"/>
          <w:spacing w:val="-1"/>
          <w:sz w:val="22"/>
          <w:szCs w:val="22"/>
        </w:rPr>
        <w:t>e</w:t>
      </w:r>
      <w:r w:rsidR="002B3CA7">
        <w:rPr>
          <w:rFonts w:ascii="Arial" w:eastAsia="Arial" w:hAnsi="Arial" w:cs="Arial"/>
          <w:spacing w:val="1"/>
          <w:sz w:val="22"/>
          <w:szCs w:val="22"/>
        </w:rPr>
        <w:t>t</w:t>
      </w:r>
      <w:r w:rsidR="002B3CA7">
        <w:rPr>
          <w:rFonts w:ascii="Arial" w:eastAsia="Arial" w:hAnsi="Arial" w:cs="Arial"/>
          <w:sz w:val="22"/>
          <w:szCs w:val="22"/>
        </w:rPr>
        <w:t>h</w:t>
      </w:r>
      <w:r w:rsidR="002B3CA7">
        <w:rPr>
          <w:rFonts w:ascii="Arial" w:eastAsia="Arial" w:hAnsi="Arial" w:cs="Arial"/>
          <w:spacing w:val="-1"/>
          <w:sz w:val="22"/>
          <w:szCs w:val="22"/>
        </w:rPr>
        <w:t>e</w:t>
      </w:r>
      <w:r w:rsidR="002B3CA7">
        <w:rPr>
          <w:rFonts w:ascii="Arial" w:eastAsia="Arial" w:hAnsi="Arial" w:cs="Arial"/>
          <w:sz w:val="22"/>
          <w:szCs w:val="22"/>
        </w:rPr>
        <w:t>r</w:t>
      </w:r>
      <w:r>
        <w:rPr>
          <w:rFonts w:ascii="Arial" w:eastAsia="Arial" w:hAnsi="Arial" w:cs="Arial"/>
          <w:spacing w:val="24"/>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e</w:t>
      </w:r>
    </w:p>
    <w:p w:rsidR="00DC7C8C" w:rsidRDefault="00A85F1C">
      <w:pPr>
        <w:spacing w:line="240" w:lineRule="exact"/>
        <w:ind w:left="476"/>
        <w:rPr>
          <w:rFonts w:ascii="Arial" w:eastAsia="Arial" w:hAnsi="Arial" w:cs="Arial"/>
          <w:sz w:val="22"/>
          <w:szCs w:val="22"/>
        </w:rPr>
      </w:pP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 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cern</w:t>
      </w:r>
      <w:r>
        <w:rPr>
          <w:rFonts w:ascii="Arial" w:eastAsia="Arial" w:hAnsi="Arial" w:cs="Arial"/>
          <w:spacing w:val="-2"/>
          <w:sz w:val="22"/>
          <w:szCs w:val="22"/>
        </w:rPr>
        <w:t>s</w:t>
      </w:r>
      <w:r>
        <w:rPr>
          <w:rFonts w:ascii="Arial" w:eastAsia="Arial" w:hAnsi="Arial" w:cs="Arial"/>
          <w:sz w:val="22"/>
          <w:szCs w:val="22"/>
        </w:rPr>
        <w:t>.</w:t>
      </w:r>
    </w:p>
    <w:p w:rsidR="00DC7C8C" w:rsidRDefault="00DC7C8C">
      <w:pPr>
        <w:spacing w:before="7" w:line="120" w:lineRule="exact"/>
        <w:rPr>
          <w:sz w:val="13"/>
          <w:szCs w:val="13"/>
        </w:rPr>
      </w:pPr>
    </w:p>
    <w:p w:rsidR="00DC7C8C" w:rsidRDefault="00A85F1C">
      <w:pPr>
        <w:tabs>
          <w:tab w:val="left" w:pos="460"/>
        </w:tabs>
        <w:spacing w:line="240" w:lineRule="exact"/>
        <w:ind w:left="476" w:right="84" w:hanging="358"/>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nts</w:t>
      </w:r>
      <w:r>
        <w:rPr>
          <w:rFonts w:ascii="Arial" w:eastAsia="Arial" w:hAnsi="Arial" w:cs="Arial"/>
          <w:spacing w:val="31"/>
          <w:sz w:val="22"/>
          <w:szCs w:val="22"/>
        </w:rPr>
        <w:t xml:space="preserve"> </w:t>
      </w:r>
      <w:r>
        <w:rPr>
          <w:rFonts w:ascii="Arial" w:eastAsia="Arial" w:hAnsi="Arial" w:cs="Arial"/>
          <w:sz w:val="22"/>
          <w:szCs w:val="22"/>
        </w:rPr>
        <w:t>of</w:t>
      </w:r>
      <w:r>
        <w:rPr>
          <w:rFonts w:ascii="Arial" w:eastAsia="Arial" w:hAnsi="Arial" w:cs="Arial"/>
          <w:spacing w:val="33"/>
          <w:sz w:val="22"/>
          <w:szCs w:val="22"/>
        </w:rPr>
        <w:t xml:space="preserve"> </w:t>
      </w:r>
      <w:r>
        <w:rPr>
          <w:rFonts w:ascii="Arial" w:eastAsia="Arial" w:hAnsi="Arial" w:cs="Arial"/>
          <w:sz w:val="22"/>
          <w:szCs w:val="22"/>
        </w:rPr>
        <w:t>sus</w:t>
      </w:r>
      <w:r>
        <w:rPr>
          <w:rFonts w:ascii="Arial" w:eastAsia="Arial" w:hAnsi="Arial" w:cs="Arial"/>
          <w:spacing w:val="-1"/>
          <w:sz w:val="22"/>
          <w:szCs w:val="22"/>
        </w:rPr>
        <w:t>pi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us</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or</w:t>
      </w:r>
      <w:r>
        <w:rPr>
          <w:rFonts w:ascii="Arial" w:eastAsia="Arial" w:hAnsi="Arial" w:cs="Arial"/>
          <w:spacing w:val="31"/>
          <w:sz w:val="22"/>
          <w:szCs w:val="22"/>
        </w:rPr>
        <w:t xml:space="preserve"> </w:t>
      </w:r>
      <w:r>
        <w:rPr>
          <w:rFonts w:ascii="Arial" w:eastAsia="Arial" w:hAnsi="Arial" w:cs="Arial"/>
          <w:sz w:val="22"/>
          <w:szCs w:val="22"/>
        </w:rPr>
        <w:t>pra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be</w:t>
      </w:r>
      <w:r>
        <w:rPr>
          <w:rFonts w:ascii="Arial" w:eastAsia="Arial" w:hAnsi="Arial" w:cs="Arial"/>
          <w:spacing w:val="29"/>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30"/>
          <w:sz w:val="22"/>
          <w:szCs w:val="22"/>
        </w:rPr>
        <w:t xml:space="preserve"> </w:t>
      </w:r>
      <w:r>
        <w:rPr>
          <w:rFonts w:ascii="Arial" w:eastAsia="Arial" w:hAnsi="Arial" w:cs="Arial"/>
          <w:sz w:val="22"/>
          <w:szCs w:val="22"/>
        </w:rPr>
        <w:t>seri</w:t>
      </w:r>
      <w:r>
        <w:rPr>
          <w:rFonts w:ascii="Arial" w:eastAsia="Arial" w:hAnsi="Arial" w:cs="Arial"/>
          <w:spacing w:val="-1"/>
          <w:sz w:val="22"/>
          <w:szCs w:val="22"/>
        </w:rPr>
        <w:t>o</w:t>
      </w:r>
      <w:r>
        <w:rPr>
          <w:rFonts w:ascii="Arial" w:eastAsia="Arial" w:hAnsi="Arial" w:cs="Arial"/>
          <w:sz w:val="22"/>
          <w:szCs w:val="22"/>
        </w:rPr>
        <w:t>us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p w:rsidR="00DC7C8C" w:rsidRDefault="00DC7C8C">
      <w:pPr>
        <w:spacing w:before="9" w:line="160" w:lineRule="exact"/>
        <w:rPr>
          <w:sz w:val="16"/>
          <w:szCs w:val="16"/>
        </w:rPr>
      </w:pPr>
    </w:p>
    <w:p w:rsidR="00DC7C8C" w:rsidRDefault="00DC7C8C">
      <w:pPr>
        <w:spacing w:line="200" w:lineRule="exact"/>
      </w:pPr>
    </w:p>
    <w:p w:rsidR="00DC7C8C" w:rsidRDefault="00A85F1C">
      <w:pPr>
        <w:spacing w:line="240" w:lineRule="exact"/>
        <w:ind w:left="119"/>
        <w:rPr>
          <w:rFonts w:ascii="Arial" w:eastAsia="Arial" w:hAnsi="Arial" w:cs="Arial"/>
          <w:sz w:val="22"/>
          <w:szCs w:val="22"/>
        </w:rPr>
      </w:pPr>
      <w:r>
        <w:rPr>
          <w:rFonts w:ascii="Arial" w:eastAsia="Arial" w:hAnsi="Arial" w:cs="Arial"/>
          <w:i/>
          <w:spacing w:val="-1"/>
          <w:position w:val="-1"/>
          <w:sz w:val="22"/>
          <w:szCs w:val="22"/>
          <w:u w:val="single" w:color="000000"/>
        </w:rPr>
        <w:t>S</w:t>
      </w:r>
      <w:r>
        <w:rPr>
          <w:rFonts w:ascii="Arial" w:eastAsia="Arial" w:hAnsi="Arial" w:cs="Arial"/>
          <w:i/>
          <w:position w:val="-1"/>
          <w:sz w:val="22"/>
          <w:szCs w:val="22"/>
          <w:u w:val="single" w:color="000000"/>
        </w:rPr>
        <w:t>um</w:t>
      </w:r>
      <w:r>
        <w:rPr>
          <w:rFonts w:ascii="Arial" w:eastAsia="Arial" w:hAnsi="Arial" w:cs="Arial"/>
          <w:i/>
          <w:spacing w:val="1"/>
          <w:position w:val="-1"/>
          <w:sz w:val="22"/>
          <w:szCs w:val="22"/>
          <w:u w:val="single" w:color="000000"/>
        </w:rPr>
        <w:t>m</w:t>
      </w:r>
      <w:r>
        <w:rPr>
          <w:rFonts w:ascii="Arial" w:eastAsia="Arial" w:hAnsi="Arial" w:cs="Arial"/>
          <w:i/>
          <w:spacing w:val="-3"/>
          <w:position w:val="-1"/>
          <w:sz w:val="22"/>
          <w:szCs w:val="22"/>
          <w:u w:val="single" w:color="000000"/>
        </w:rPr>
        <w:t>a</w:t>
      </w:r>
      <w:r>
        <w:rPr>
          <w:rFonts w:ascii="Arial" w:eastAsia="Arial" w:hAnsi="Arial" w:cs="Arial"/>
          <w:i/>
          <w:spacing w:val="1"/>
          <w:position w:val="-1"/>
          <w:sz w:val="22"/>
          <w:szCs w:val="22"/>
          <w:u w:val="single" w:color="000000"/>
        </w:rPr>
        <w:t>r</w:t>
      </w:r>
      <w:r>
        <w:rPr>
          <w:rFonts w:ascii="Arial" w:eastAsia="Arial" w:hAnsi="Arial" w:cs="Arial"/>
          <w:i/>
          <w:position w:val="-1"/>
          <w:sz w:val="22"/>
          <w:szCs w:val="22"/>
          <w:u w:val="single" w:color="000000"/>
        </w:rPr>
        <w:t>y</w:t>
      </w:r>
      <w:r>
        <w:rPr>
          <w:rFonts w:ascii="Arial" w:eastAsia="Arial" w:hAnsi="Arial" w:cs="Arial"/>
          <w:i/>
          <w:spacing w:val="1"/>
          <w:position w:val="-1"/>
          <w:sz w:val="22"/>
          <w:szCs w:val="22"/>
          <w:u w:val="single" w:color="000000"/>
        </w:rPr>
        <w:t xml:space="preserve"> </w:t>
      </w:r>
      <w:r>
        <w:rPr>
          <w:rFonts w:ascii="Arial" w:eastAsia="Arial" w:hAnsi="Arial" w:cs="Arial"/>
          <w:i/>
          <w:spacing w:val="-3"/>
          <w:position w:val="-1"/>
          <w:sz w:val="22"/>
          <w:szCs w:val="22"/>
          <w:u w:val="single" w:color="000000"/>
        </w:rPr>
        <w:t>o</w:t>
      </w:r>
      <w:r>
        <w:rPr>
          <w:rFonts w:ascii="Arial" w:eastAsia="Arial" w:hAnsi="Arial" w:cs="Arial"/>
          <w:i/>
          <w:position w:val="-1"/>
          <w:sz w:val="22"/>
          <w:szCs w:val="22"/>
          <w:u w:val="single" w:color="000000"/>
        </w:rPr>
        <w:t>f</w:t>
      </w:r>
      <w:r>
        <w:rPr>
          <w:rFonts w:ascii="Arial" w:eastAsia="Arial" w:hAnsi="Arial" w:cs="Arial"/>
          <w:i/>
          <w:spacing w:val="2"/>
          <w:position w:val="-1"/>
          <w:sz w:val="22"/>
          <w:szCs w:val="22"/>
          <w:u w:val="single" w:color="000000"/>
        </w:rPr>
        <w:t xml:space="preserve"> </w:t>
      </w:r>
      <w:r>
        <w:rPr>
          <w:rFonts w:ascii="Arial" w:eastAsia="Arial" w:hAnsi="Arial" w:cs="Arial"/>
          <w:i/>
          <w:spacing w:val="-1"/>
          <w:position w:val="-1"/>
          <w:sz w:val="22"/>
          <w:szCs w:val="22"/>
          <w:u w:val="single" w:color="000000"/>
        </w:rPr>
        <w:t>P</w:t>
      </w:r>
      <w:r>
        <w:rPr>
          <w:rFonts w:ascii="Arial" w:eastAsia="Arial" w:hAnsi="Arial" w:cs="Arial"/>
          <w:i/>
          <w:spacing w:val="-3"/>
          <w:position w:val="-1"/>
          <w:sz w:val="22"/>
          <w:szCs w:val="22"/>
          <w:u w:val="single" w:color="000000"/>
        </w:rPr>
        <w:t>a</w:t>
      </w:r>
      <w:r>
        <w:rPr>
          <w:rFonts w:ascii="Arial" w:eastAsia="Arial" w:hAnsi="Arial" w:cs="Arial"/>
          <w:i/>
          <w:spacing w:val="1"/>
          <w:position w:val="-1"/>
          <w:sz w:val="22"/>
          <w:szCs w:val="22"/>
          <w:u w:val="single" w:color="000000"/>
        </w:rPr>
        <w:t>rt</w:t>
      </w:r>
      <w:r>
        <w:rPr>
          <w:rFonts w:ascii="Arial" w:eastAsia="Arial" w:hAnsi="Arial" w:cs="Arial"/>
          <w:i/>
          <w:position w:val="-1"/>
          <w:sz w:val="22"/>
          <w:szCs w:val="22"/>
          <w:u w:val="single" w:color="000000"/>
        </w:rPr>
        <w:t>n</w:t>
      </w:r>
      <w:r>
        <w:rPr>
          <w:rFonts w:ascii="Arial" w:eastAsia="Arial" w:hAnsi="Arial" w:cs="Arial"/>
          <w:i/>
          <w:spacing w:val="-3"/>
          <w:position w:val="-1"/>
          <w:sz w:val="22"/>
          <w:szCs w:val="22"/>
          <w:u w:val="single" w:color="000000"/>
        </w:rPr>
        <w:t>e</w:t>
      </w:r>
      <w:r>
        <w:rPr>
          <w:rFonts w:ascii="Arial" w:eastAsia="Arial" w:hAnsi="Arial" w:cs="Arial"/>
          <w:i/>
          <w:spacing w:val="1"/>
          <w:position w:val="-1"/>
          <w:sz w:val="22"/>
          <w:szCs w:val="22"/>
          <w:u w:val="single" w:color="000000"/>
        </w:rPr>
        <w:t>r</w:t>
      </w:r>
      <w:r>
        <w:rPr>
          <w:rFonts w:ascii="Arial" w:eastAsia="Arial" w:hAnsi="Arial" w:cs="Arial"/>
          <w:i/>
          <w:position w:val="-1"/>
          <w:sz w:val="22"/>
          <w:szCs w:val="22"/>
          <w:u w:val="single" w:color="000000"/>
        </w:rPr>
        <w:t>sh</w:t>
      </w:r>
      <w:r>
        <w:rPr>
          <w:rFonts w:ascii="Arial" w:eastAsia="Arial" w:hAnsi="Arial" w:cs="Arial"/>
          <w:i/>
          <w:spacing w:val="-1"/>
          <w:position w:val="-1"/>
          <w:sz w:val="22"/>
          <w:szCs w:val="22"/>
          <w:u w:val="single" w:color="000000"/>
        </w:rPr>
        <w:t>i</w:t>
      </w:r>
      <w:r>
        <w:rPr>
          <w:rFonts w:ascii="Arial" w:eastAsia="Arial" w:hAnsi="Arial" w:cs="Arial"/>
          <w:i/>
          <w:position w:val="-1"/>
          <w:sz w:val="22"/>
          <w:szCs w:val="22"/>
          <w:u w:val="single" w:color="000000"/>
        </w:rPr>
        <w:t>p</w:t>
      </w:r>
      <w:r>
        <w:rPr>
          <w:rFonts w:ascii="Arial" w:eastAsia="Arial" w:hAnsi="Arial" w:cs="Arial"/>
          <w:i/>
          <w:spacing w:val="-2"/>
          <w:position w:val="-1"/>
          <w:sz w:val="22"/>
          <w:szCs w:val="22"/>
          <w:u w:val="single" w:color="000000"/>
        </w:rPr>
        <w:t xml:space="preserve"> </w:t>
      </w:r>
      <w:r>
        <w:rPr>
          <w:rFonts w:ascii="Arial" w:eastAsia="Arial" w:hAnsi="Arial" w:cs="Arial"/>
          <w:i/>
          <w:spacing w:val="-1"/>
          <w:position w:val="-1"/>
          <w:sz w:val="22"/>
          <w:szCs w:val="22"/>
          <w:u w:val="single" w:color="000000"/>
        </w:rPr>
        <w:t>R</w:t>
      </w:r>
      <w:r>
        <w:rPr>
          <w:rFonts w:ascii="Arial" w:eastAsia="Arial" w:hAnsi="Arial" w:cs="Arial"/>
          <w:i/>
          <w:position w:val="-1"/>
          <w:sz w:val="22"/>
          <w:szCs w:val="22"/>
          <w:u w:val="single" w:color="000000"/>
        </w:rPr>
        <w:t>es</w:t>
      </w:r>
      <w:r>
        <w:rPr>
          <w:rFonts w:ascii="Arial" w:eastAsia="Arial" w:hAnsi="Arial" w:cs="Arial"/>
          <w:i/>
          <w:spacing w:val="-1"/>
          <w:position w:val="-1"/>
          <w:sz w:val="22"/>
          <w:szCs w:val="22"/>
          <w:u w:val="single" w:color="000000"/>
        </w:rPr>
        <w:t>p</w:t>
      </w:r>
      <w:r>
        <w:rPr>
          <w:rFonts w:ascii="Arial" w:eastAsia="Arial" w:hAnsi="Arial" w:cs="Arial"/>
          <w:i/>
          <w:position w:val="-1"/>
          <w:sz w:val="22"/>
          <w:szCs w:val="22"/>
          <w:u w:val="single" w:color="000000"/>
        </w:rPr>
        <w:t>o</w:t>
      </w:r>
      <w:r>
        <w:rPr>
          <w:rFonts w:ascii="Arial" w:eastAsia="Arial" w:hAnsi="Arial" w:cs="Arial"/>
          <w:i/>
          <w:spacing w:val="-1"/>
          <w:position w:val="-1"/>
          <w:sz w:val="22"/>
          <w:szCs w:val="22"/>
          <w:u w:val="single" w:color="000000"/>
        </w:rPr>
        <w:t>n</w:t>
      </w:r>
      <w:r>
        <w:rPr>
          <w:rFonts w:ascii="Arial" w:eastAsia="Arial" w:hAnsi="Arial" w:cs="Arial"/>
          <w:i/>
          <w:position w:val="-1"/>
          <w:sz w:val="22"/>
          <w:szCs w:val="22"/>
          <w:u w:val="single" w:color="000000"/>
        </w:rPr>
        <w:t>s</w:t>
      </w:r>
      <w:r>
        <w:rPr>
          <w:rFonts w:ascii="Arial" w:eastAsia="Arial" w:hAnsi="Arial" w:cs="Arial"/>
          <w:i/>
          <w:spacing w:val="-1"/>
          <w:position w:val="-1"/>
          <w:sz w:val="22"/>
          <w:szCs w:val="22"/>
          <w:u w:val="single" w:color="000000"/>
        </w:rPr>
        <w:t>i</w:t>
      </w:r>
      <w:r>
        <w:rPr>
          <w:rFonts w:ascii="Arial" w:eastAsia="Arial" w:hAnsi="Arial" w:cs="Arial"/>
          <w:i/>
          <w:position w:val="-1"/>
          <w:sz w:val="22"/>
          <w:szCs w:val="22"/>
          <w:u w:val="single" w:color="000000"/>
        </w:rPr>
        <w:t>b</w:t>
      </w:r>
      <w:r>
        <w:rPr>
          <w:rFonts w:ascii="Arial" w:eastAsia="Arial" w:hAnsi="Arial" w:cs="Arial"/>
          <w:i/>
          <w:spacing w:val="-1"/>
          <w:position w:val="-1"/>
          <w:sz w:val="22"/>
          <w:szCs w:val="22"/>
          <w:u w:val="single" w:color="000000"/>
        </w:rPr>
        <w:t>ili</w:t>
      </w:r>
      <w:r>
        <w:rPr>
          <w:rFonts w:ascii="Arial" w:eastAsia="Arial" w:hAnsi="Arial" w:cs="Arial"/>
          <w:i/>
          <w:spacing w:val="1"/>
          <w:position w:val="-1"/>
          <w:sz w:val="22"/>
          <w:szCs w:val="22"/>
          <w:u w:val="single" w:color="000000"/>
        </w:rPr>
        <w:t>t</w:t>
      </w:r>
      <w:r>
        <w:rPr>
          <w:rFonts w:ascii="Arial" w:eastAsia="Arial" w:hAnsi="Arial" w:cs="Arial"/>
          <w:i/>
          <w:spacing w:val="-1"/>
          <w:position w:val="-1"/>
          <w:sz w:val="22"/>
          <w:szCs w:val="22"/>
          <w:u w:val="single" w:color="000000"/>
        </w:rPr>
        <w:t>i</w:t>
      </w:r>
      <w:r>
        <w:rPr>
          <w:rFonts w:ascii="Arial" w:eastAsia="Arial" w:hAnsi="Arial" w:cs="Arial"/>
          <w:i/>
          <w:position w:val="-1"/>
          <w:sz w:val="22"/>
          <w:szCs w:val="22"/>
          <w:u w:val="single" w:color="000000"/>
        </w:rPr>
        <w:t>es</w:t>
      </w:r>
    </w:p>
    <w:p w:rsidR="00DC7C8C" w:rsidRDefault="00DC7C8C">
      <w:pPr>
        <w:spacing w:before="3" w:line="220" w:lineRule="exact"/>
        <w:rPr>
          <w:sz w:val="22"/>
          <w:szCs w:val="22"/>
        </w:rPr>
      </w:pPr>
    </w:p>
    <w:p w:rsidR="00DC7C8C" w:rsidRDefault="00A85F1C">
      <w:pPr>
        <w:spacing w:before="32"/>
        <w:ind w:left="11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rsidR="00DC7C8C" w:rsidRDefault="00DC7C8C">
      <w:pPr>
        <w:spacing w:before="11" w:line="260" w:lineRule="exact"/>
        <w:rPr>
          <w:sz w:val="26"/>
          <w:szCs w:val="26"/>
        </w:rPr>
      </w:pPr>
    </w:p>
    <w:p w:rsidR="00DC7C8C" w:rsidRDefault="00A85F1C">
      <w:pPr>
        <w:tabs>
          <w:tab w:val="left" w:pos="460"/>
        </w:tabs>
        <w:spacing w:line="240" w:lineRule="exact"/>
        <w:ind w:left="476" w:right="83"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cce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19"/>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ement</w:t>
      </w:r>
      <w:r>
        <w:rPr>
          <w:rFonts w:ascii="Arial" w:eastAsia="Arial" w:hAnsi="Arial" w:cs="Arial"/>
          <w:spacing w:val="2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3"/>
          <w:sz w:val="22"/>
          <w:szCs w:val="22"/>
        </w:rPr>
        <w:t>o</w:t>
      </w:r>
      <w:r>
        <w:rPr>
          <w:rFonts w:ascii="Arial" w:eastAsia="Arial" w:hAnsi="Arial" w:cs="Arial"/>
          <w:sz w:val="22"/>
          <w:szCs w:val="22"/>
        </w:rPr>
        <w:t>f care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ect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se.</w:t>
      </w:r>
    </w:p>
    <w:p w:rsidR="00DC7C8C" w:rsidRDefault="00DC7C8C">
      <w:pPr>
        <w:spacing w:before="3" w:line="120" w:lineRule="exact"/>
        <w:rPr>
          <w:sz w:val="13"/>
          <w:szCs w:val="13"/>
        </w:rPr>
      </w:pPr>
    </w:p>
    <w:p w:rsidR="00DC7C8C" w:rsidRDefault="00A85F1C">
      <w:pPr>
        <w:tabs>
          <w:tab w:val="left" w:pos="460"/>
        </w:tabs>
        <w:spacing w:line="240" w:lineRule="exact"/>
        <w:ind w:left="476" w:right="81"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ects</w:t>
      </w:r>
      <w:r>
        <w:rPr>
          <w:rFonts w:ascii="Arial" w:eastAsia="Arial" w:hAnsi="Arial" w:cs="Arial"/>
          <w:spacing w:val="38"/>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te</w:t>
      </w:r>
      <w:r>
        <w:rPr>
          <w:rFonts w:ascii="Arial" w:eastAsia="Arial" w:hAnsi="Arial" w:cs="Arial"/>
          <w:sz w:val="22"/>
          <w:szCs w:val="22"/>
        </w:rPr>
        <w:t>s</w:t>
      </w:r>
      <w:r>
        <w:rPr>
          <w:rFonts w:ascii="Arial" w:eastAsia="Arial" w:hAnsi="Arial" w:cs="Arial"/>
          <w:spacing w:val="3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ht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8"/>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bl</w:t>
      </w:r>
      <w:r>
        <w:rPr>
          <w:rFonts w:ascii="Arial" w:eastAsia="Arial" w:hAnsi="Arial" w:cs="Arial"/>
          <w:sz w:val="22"/>
          <w:szCs w:val="22"/>
        </w:rPr>
        <w:t>ed 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s.</w:t>
      </w:r>
    </w:p>
    <w:p w:rsidR="00DC7C8C" w:rsidRDefault="00DC7C8C">
      <w:pPr>
        <w:spacing w:before="5" w:line="100" w:lineRule="exact"/>
        <w:rPr>
          <w:sz w:val="11"/>
          <w:szCs w:val="11"/>
        </w:rPr>
      </w:pPr>
    </w:p>
    <w:p w:rsidR="00DC7C8C" w:rsidRDefault="00A85F1C">
      <w:pPr>
        <w:tabs>
          <w:tab w:val="left" w:pos="460"/>
        </w:tabs>
        <w:ind w:left="476" w:right="80"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R</w:t>
      </w:r>
      <w:r>
        <w:rPr>
          <w:rFonts w:ascii="Arial" w:eastAsia="Arial" w:hAnsi="Arial" w:cs="Arial"/>
          <w:sz w:val="22"/>
          <w:szCs w:val="22"/>
        </w:rPr>
        <w:t>ecru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su</w:t>
      </w:r>
      <w:r>
        <w:rPr>
          <w:rFonts w:ascii="Arial" w:eastAsia="Arial" w:hAnsi="Arial" w:cs="Arial"/>
          <w:spacing w:val="-3"/>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ses</w:t>
      </w:r>
      <w:r>
        <w:rPr>
          <w:rFonts w:ascii="Arial" w:eastAsia="Arial" w:hAnsi="Arial" w:cs="Arial"/>
          <w:spacing w:val="3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t</w:t>
      </w:r>
      <w:r>
        <w:rPr>
          <w:rFonts w:ascii="Arial" w:eastAsia="Arial" w:hAnsi="Arial" w:cs="Arial"/>
          <w:spacing w:val="3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33"/>
          <w:sz w:val="22"/>
          <w:szCs w:val="22"/>
        </w:rPr>
        <w:t xml:space="preserve"> </w:t>
      </w:r>
      <w:r>
        <w:rPr>
          <w:rFonts w:ascii="Arial" w:eastAsia="Arial" w:hAnsi="Arial" w:cs="Arial"/>
          <w:sz w:val="22"/>
          <w:szCs w:val="22"/>
        </w:rPr>
        <w:t>pr</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sidR="002B3CA7">
        <w:rPr>
          <w:rFonts w:ascii="Arial" w:eastAsia="Arial" w:hAnsi="Arial" w:cs="Arial"/>
          <w:sz w:val="22"/>
          <w:szCs w:val="22"/>
        </w:rPr>
        <w:t>s</w:t>
      </w:r>
      <w:r w:rsidR="002B3CA7">
        <w:rPr>
          <w:rFonts w:ascii="Arial" w:eastAsia="Arial" w:hAnsi="Arial" w:cs="Arial"/>
          <w:spacing w:val="-3"/>
          <w:sz w:val="22"/>
          <w:szCs w:val="22"/>
        </w:rPr>
        <w:t>a</w:t>
      </w:r>
      <w:r w:rsidR="002B3CA7">
        <w:rPr>
          <w:rFonts w:ascii="Arial" w:eastAsia="Arial" w:hAnsi="Arial" w:cs="Arial"/>
          <w:spacing w:val="3"/>
          <w:sz w:val="22"/>
          <w:szCs w:val="22"/>
        </w:rPr>
        <w:t>f</w:t>
      </w:r>
      <w:r w:rsidR="002B3CA7">
        <w:rPr>
          <w:rFonts w:ascii="Arial" w:eastAsia="Arial" w:hAnsi="Arial" w:cs="Arial"/>
          <w:spacing w:val="-3"/>
          <w:sz w:val="22"/>
          <w:szCs w:val="22"/>
        </w:rPr>
        <w:t>e</w:t>
      </w:r>
      <w:r w:rsidR="002B3CA7">
        <w:rPr>
          <w:rFonts w:ascii="Arial" w:eastAsia="Arial" w:hAnsi="Arial" w:cs="Arial"/>
          <w:spacing w:val="2"/>
          <w:sz w:val="22"/>
          <w:szCs w:val="22"/>
        </w:rPr>
        <w:t>g</w:t>
      </w:r>
      <w:r w:rsidR="002B3CA7">
        <w:rPr>
          <w:rFonts w:ascii="Arial" w:eastAsia="Arial" w:hAnsi="Arial" w:cs="Arial"/>
          <w:sz w:val="22"/>
          <w:szCs w:val="22"/>
        </w:rPr>
        <w:t>u</w:t>
      </w:r>
      <w:r w:rsidR="002B3CA7">
        <w:rPr>
          <w:rFonts w:ascii="Arial" w:eastAsia="Arial" w:hAnsi="Arial" w:cs="Arial"/>
          <w:spacing w:val="-1"/>
          <w:sz w:val="22"/>
          <w:szCs w:val="22"/>
        </w:rPr>
        <w:t>a</w:t>
      </w:r>
      <w:r w:rsidR="002B3CA7">
        <w:rPr>
          <w:rFonts w:ascii="Arial" w:eastAsia="Arial" w:hAnsi="Arial" w:cs="Arial"/>
          <w:spacing w:val="1"/>
          <w:sz w:val="22"/>
          <w:szCs w:val="22"/>
        </w:rPr>
        <w:t>r</w:t>
      </w:r>
      <w:r w:rsidR="002B3CA7">
        <w:rPr>
          <w:rFonts w:ascii="Arial" w:eastAsia="Arial" w:hAnsi="Arial" w:cs="Arial"/>
          <w:sz w:val="22"/>
          <w:szCs w:val="22"/>
        </w:rPr>
        <w:t xml:space="preserve">d and </w:t>
      </w:r>
      <w:r w:rsidR="002B3CA7">
        <w:rPr>
          <w:rFonts w:ascii="Arial" w:eastAsia="Arial" w:hAnsi="Arial" w:cs="Arial"/>
          <w:spacing w:val="3"/>
          <w:sz w:val="22"/>
          <w:szCs w:val="22"/>
        </w:rPr>
        <w:t>protect</w:t>
      </w:r>
      <w:r w:rsidR="002B3CA7">
        <w:rPr>
          <w:rFonts w:ascii="Arial" w:eastAsia="Arial" w:hAnsi="Arial" w:cs="Arial"/>
          <w:sz w:val="22"/>
          <w:szCs w:val="22"/>
        </w:rPr>
        <w:t xml:space="preserve"> </w:t>
      </w:r>
      <w:r w:rsidR="002B3CA7">
        <w:rPr>
          <w:rFonts w:ascii="Arial" w:eastAsia="Arial" w:hAnsi="Arial" w:cs="Arial"/>
          <w:spacing w:val="2"/>
          <w:sz w:val="22"/>
          <w:szCs w:val="22"/>
        </w:rPr>
        <w:t>young</w:t>
      </w:r>
      <w:r w:rsidR="002B3CA7">
        <w:rPr>
          <w:rFonts w:ascii="Arial" w:eastAsia="Arial" w:hAnsi="Arial" w:cs="Arial"/>
          <w:sz w:val="22"/>
          <w:szCs w:val="22"/>
        </w:rPr>
        <w:t xml:space="preserve"> </w:t>
      </w:r>
      <w:r w:rsidR="002B3CA7">
        <w:rPr>
          <w:rFonts w:ascii="Arial" w:eastAsia="Arial" w:hAnsi="Arial" w:cs="Arial"/>
          <w:spacing w:val="5"/>
          <w:sz w:val="22"/>
          <w:szCs w:val="22"/>
        </w:rPr>
        <w:t>people</w:t>
      </w:r>
      <w:r w:rsidR="002B3CA7">
        <w:rPr>
          <w:rFonts w:ascii="Arial" w:eastAsia="Arial" w:hAnsi="Arial" w:cs="Arial"/>
          <w:sz w:val="22"/>
          <w:szCs w:val="22"/>
        </w:rPr>
        <w:t xml:space="preserve"> from </w:t>
      </w:r>
      <w:r w:rsidR="002B3CA7">
        <w:rPr>
          <w:rFonts w:ascii="Arial" w:eastAsia="Arial" w:hAnsi="Arial" w:cs="Arial"/>
          <w:spacing w:val="2"/>
          <w:sz w:val="22"/>
          <w:szCs w:val="22"/>
        </w:rPr>
        <w:t>abuse</w:t>
      </w:r>
      <w:r w:rsidR="002B3CA7">
        <w:rPr>
          <w:rFonts w:ascii="Arial" w:eastAsia="Arial" w:hAnsi="Arial" w:cs="Arial"/>
          <w:sz w:val="22"/>
          <w:szCs w:val="22"/>
        </w:rPr>
        <w:t xml:space="preserve"> </w:t>
      </w:r>
      <w:r w:rsidR="002B3CA7">
        <w:rPr>
          <w:rFonts w:ascii="Arial" w:eastAsia="Arial" w:hAnsi="Arial" w:cs="Arial"/>
          <w:spacing w:val="2"/>
          <w:sz w:val="22"/>
          <w:szCs w:val="22"/>
        </w:rPr>
        <w:t>and</w:t>
      </w:r>
      <w:r w:rsidR="002B3CA7">
        <w:rPr>
          <w:rFonts w:ascii="Arial" w:eastAsia="Arial" w:hAnsi="Arial" w:cs="Arial"/>
          <w:sz w:val="22"/>
          <w:szCs w:val="22"/>
        </w:rPr>
        <w:t xml:space="preserve"> themselves </w:t>
      </w:r>
      <w:r w:rsidR="002B3CA7">
        <w:rPr>
          <w:rFonts w:ascii="Arial" w:eastAsia="Arial" w:hAnsi="Arial" w:cs="Arial"/>
          <w:spacing w:val="3"/>
          <w:sz w:val="22"/>
          <w:szCs w:val="22"/>
        </w:rPr>
        <w:t>against</w:t>
      </w:r>
      <w:r w:rsidR="002B3CA7">
        <w:rPr>
          <w:rFonts w:ascii="Arial" w:eastAsia="Arial" w:hAnsi="Arial" w:cs="Arial"/>
          <w:sz w:val="22"/>
          <w:szCs w:val="22"/>
        </w:rPr>
        <w:t xml:space="preserve"> </w:t>
      </w:r>
      <w:r w:rsidR="002B3CA7">
        <w:rPr>
          <w:rFonts w:ascii="Arial" w:eastAsia="Arial" w:hAnsi="Arial" w:cs="Arial"/>
          <w:spacing w:val="2"/>
          <w:sz w:val="22"/>
          <w:szCs w:val="22"/>
        </w:rPr>
        <w:t>false</w:t>
      </w:r>
      <w:r>
        <w:rPr>
          <w:rFonts w:ascii="Arial" w:eastAsia="Arial" w:hAnsi="Arial" w:cs="Arial"/>
          <w:sz w:val="22"/>
          <w:szCs w:val="22"/>
        </w:rPr>
        <w:t xml:space="preserve"> 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p>
    <w:p w:rsidR="00DC7C8C" w:rsidRDefault="00DC7C8C">
      <w:pPr>
        <w:spacing w:before="1" w:line="140" w:lineRule="exact"/>
        <w:rPr>
          <w:sz w:val="14"/>
          <w:szCs w:val="14"/>
        </w:rPr>
      </w:pPr>
    </w:p>
    <w:p w:rsidR="00DC7C8C" w:rsidRDefault="00A85F1C">
      <w:pPr>
        <w:tabs>
          <w:tab w:val="left" w:pos="460"/>
        </w:tabs>
        <w:spacing w:line="240" w:lineRule="exact"/>
        <w:ind w:left="476" w:right="79"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m</w:t>
      </w:r>
      <w:r>
        <w:rPr>
          <w:rFonts w:ascii="Arial" w:eastAsia="Arial" w:hAnsi="Arial" w:cs="Arial"/>
          <w:sz w:val="22"/>
          <w:szCs w:val="22"/>
        </w:rPr>
        <w:t>embers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cumen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ab</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p>
    <w:p w:rsidR="00DC7C8C" w:rsidRDefault="00DC7C8C">
      <w:pPr>
        <w:spacing w:before="7" w:line="120" w:lineRule="exact"/>
        <w:rPr>
          <w:sz w:val="13"/>
          <w:szCs w:val="13"/>
        </w:rPr>
      </w:pPr>
    </w:p>
    <w:p w:rsidR="00DC7C8C" w:rsidRDefault="00A85F1C">
      <w:pPr>
        <w:tabs>
          <w:tab w:val="left" w:pos="460"/>
        </w:tabs>
        <w:spacing w:line="240" w:lineRule="exact"/>
        <w:ind w:left="476" w:right="83"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ds</w:t>
      </w:r>
      <w:r>
        <w:rPr>
          <w:rFonts w:ascii="Arial" w:eastAsia="Arial" w:hAnsi="Arial" w:cs="Arial"/>
          <w:spacing w:val="4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4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ement</w:t>
      </w:r>
      <w:r>
        <w:rPr>
          <w:rFonts w:ascii="Arial" w:eastAsia="Arial" w:hAnsi="Arial" w:cs="Arial"/>
          <w:spacing w:val="4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4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d 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proced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w:t>
      </w:r>
    </w:p>
    <w:p w:rsidR="00DC7C8C" w:rsidRDefault="00DC7C8C">
      <w:pPr>
        <w:spacing w:before="10" w:line="160" w:lineRule="exact"/>
        <w:rPr>
          <w:sz w:val="16"/>
          <w:szCs w:val="16"/>
        </w:rPr>
      </w:pPr>
    </w:p>
    <w:p w:rsidR="00DC7C8C" w:rsidRDefault="00DC7C8C">
      <w:pPr>
        <w:spacing w:line="200" w:lineRule="exact"/>
      </w:pPr>
    </w:p>
    <w:p w:rsidR="00DC7C8C" w:rsidRDefault="00A85F1C">
      <w:pPr>
        <w:ind w:left="119" w:right="279"/>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ntend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untee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 xml:space="preserve">and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adu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 a</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st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4"/>
          <w:sz w:val="22"/>
          <w:szCs w:val="22"/>
        </w:rPr>
        <w:t>e</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al proces</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pra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s</w:t>
      </w:r>
      <w:r>
        <w:rPr>
          <w:rFonts w:ascii="Arial" w:eastAsia="Arial" w:hAnsi="Arial" w:cs="Arial"/>
          <w:sz w:val="22"/>
          <w:szCs w:val="22"/>
        </w:rPr>
        <w:t>; and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oi</w:t>
      </w:r>
      <w:r>
        <w:rPr>
          <w:rFonts w:ascii="Arial" w:eastAsia="Arial" w:hAnsi="Arial" w:cs="Arial"/>
          <w:sz w:val="22"/>
          <w:szCs w:val="22"/>
        </w:rPr>
        <w:t>nted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A a</w:t>
      </w:r>
      <w:r>
        <w:rPr>
          <w:rFonts w:ascii="Arial" w:eastAsia="Arial" w:hAnsi="Arial" w:cs="Arial"/>
          <w:spacing w:val="-1"/>
          <w:sz w:val="22"/>
          <w:szCs w:val="22"/>
        </w:rPr>
        <w:t>n</w:t>
      </w:r>
      <w:r>
        <w:rPr>
          <w:rFonts w:ascii="Arial" w:eastAsia="Arial" w:hAnsi="Arial" w:cs="Arial"/>
          <w:sz w:val="22"/>
          <w:szCs w:val="22"/>
        </w:rPr>
        <w:t>d at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 can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ct 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 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ssu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w:t>
      </w:r>
    </w:p>
    <w:p w:rsidR="00DC7C8C" w:rsidRDefault="00DC7C8C">
      <w:pPr>
        <w:spacing w:before="5" w:line="160" w:lineRule="exact"/>
        <w:rPr>
          <w:sz w:val="17"/>
          <w:szCs w:val="17"/>
        </w:rPr>
      </w:pPr>
    </w:p>
    <w:p w:rsidR="00DC7C8C" w:rsidRDefault="00DC7C8C">
      <w:pPr>
        <w:spacing w:line="200" w:lineRule="exact"/>
      </w:pPr>
    </w:p>
    <w:p w:rsidR="00DC7C8C" w:rsidRDefault="00DC7C8C">
      <w:pPr>
        <w:spacing w:line="200" w:lineRule="exact"/>
      </w:pPr>
    </w:p>
    <w:p w:rsidR="00DC7C8C" w:rsidRDefault="00A85F1C">
      <w:pPr>
        <w:ind w:left="119"/>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b/>
          <w:spacing w:val="33"/>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Leg</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 xml:space="preserve"> </w:t>
      </w:r>
      <w:r>
        <w:rPr>
          <w:rFonts w:ascii="Arial" w:eastAsia="Arial" w:hAnsi="Arial" w:cs="Arial"/>
          <w:b/>
          <w:sz w:val="24"/>
          <w:szCs w:val="24"/>
        </w:rPr>
        <w:t>F</w:t>
      </w:r>
      <w:r>
        <w:rPr>
          <w:rFonts w:ascii="Arial" w:eastAsia="Arial" w:hAnsi="Arial" w:cs="Arial"/>
          <w:b/>
          <w:spacing w:val="-2"/>
          <w:sz w:val="24"/>
          <w:szCs w:val="24"/>
        </w:rPr>
        <w:t>r</w:t>
      </w:r>
      <w:r>
        <w:rPr>
          <w:rFonts w:ascii="Arial" w:eastAsia="Arial" w:hAnsi="Arial" w:cs="Arial"/>
          <w:b/>
          <w:spacing w:val="1"/>
          <w:sz w:val="24"/>
          <w:szCs w:val="24"/>
        </w:rPr>
        <w:t>a</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pacing w:val="3"/>
          <w:sz w:val="24"/>
          <w:szCs w:val="24"/>
        </w:rPr>
        <w:t>w</w:t>
      </w:r>
      <w:r>
        <w:rPr>
          <w:rFonts w:ascii="Arial" w:eastAsia="Arial" w:hAnsi="Arial" w:cs="Arial"/>
          <w:b/>
          <w:sz w:val="24"/>
          <w:szCs w:val="24"/>
        </w:rPr>
        <w:t>o</w:t>
      </w:r>
      <w:r>
        <w:rPr>
          <w:rFonts w:ascii="Arial" w:eastAsia="Arial" w:hAnsi="Arial" w:cs="Arial"/>
          <w:b/>
          <w:spacing w:val="-2"/>
          <w:sz w:val="24"/>
          <w:szCs w:val="24"/>
        </w:rPr>
        <w:t>r</w:t>
      </w:r>
      <w:r>
        <w:rPr>
          <w:rFonts w:ascii="Arial" w:eastAsia="Arial" w:hAnsi="Arial" w:cs="Arial"/>
          <w:b/>
          <w:sz w:val="24"/>
          <w:szCs w:val="24"/>
        </w:rPr>
        <w:t>k</w:t>
      </w:r>
    </w:p>
    <w:p w:rsidR="00DC7C8C" w:rsidRDefault="00DC7C8C">
      <w:pPr>
        <w:spacing w:before="14" w:line="240" w:lineRule="exact"/>
        <w:rPr>
          <w:sz w:val="24"/>
          <w:szCs w:val="24"/>
        </w:rPr>
      </w:pPr>
    </w:p>
    <w:p w:rsidR="00DC7C8C" w:rsidRDefault="00A85F1C" w:rsidP="007D093E">
      <w:pPr>
        <w:ind w:left="119" w:right="309"/>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a</w:t>
      </w:r>
      <w:r>
        <w:rPr>
          <w:rFonts w:ascii="Arial" w:eastAsia="Arial" w:hAnsi="Arial" w:cs="Arial"/>
          <w:spacing w:val="-1"/>
          <w:sz w:val="22"/>
          <w:szCs w:val="22"/>
        </w:rPr>
        <w:t>i</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 ch</w:t>
      </w:r>
      <w:r>
        <w:rPr>
          <w:rFonts w:ascii="Arial" w:eastAsia="Arial" w:hAnsi="Arial" w:cs="Arial"/>
          <w:spacing w:val="-1"/>
          <w:sz w:val="22"/>
          <w:szCs w:val="22"/>
        </w:rPr>
        <w:t>il</w:t>
      </w:r>
      <w:r>
        <w:rPr>
          <w:rFonts w:ascii="Arial" w:eastAsia="Arial" w:hAnsi="Arial" w:cs="Arial"/>
          <w:sz w:val="22"/>
          <w:szCs w:val="22"/>
        </w:rPr>
        <w:t xml:space="preserve">dren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sec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and</w:t>
      </w:r>
      <w:r>
        <w:rPr>
          <w:rFonts w:ascii="Arial" w:eastAsia="Arial" w:hAnsi="Arial" w:cs="Arial"/>
          <w:spacing w:val="3"/>
          <w:sz w:val="22"/>
          <w:szCs w:val="22"/>
        </w:rPr>
        <w:t xml:space="preserve"> </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6</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8</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N</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n </w:t>
      </w:r>
      <w:r>
        <w:rPr>
          <w:rFonts w:ascii="Arial" w:eastAsia="Arial" w:hAnsi="Arial" w:cs="Arial"/>
          <w:spacing w:val="1"/>
          <w:sz w:val="22"/>
          <w:szCs w:val="22"/>
        </w:rPr>
        <w:t>Ir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p>
    <w:p w:rsidR="007D093E" w:rsidRDefault="007D093E" w:rsidP="007D093E">
      <w:pPr>
        <w:ind w:left="119" w:right="309"/>
        <w:rPr>
          <w:rFonts w:ascii="Arial" w:eastAsia="Arial" w:hAnsi="Arial" w:cs="Arial"/>
          <w:sz w:val="22"/>
          <w:szCs w:val="22"/>
        </w:rPr>
      </w:pPr>
    </w:p>
    <w:p w:rsidR="007D093E" w:rsidRDefault="007D093E" w:rsidP="007D093E">
      <w:pPr>
        <w:ind w:left="119" w:right="309"/>
        <w:rPr>
          <w:rFonts w:ascii="Arial" w:eastAsia="Arial" w:hAnsi="Arial" w:cs="Arial"/>
          <w:sz w:val="22"/>
          <w:szCs w:val="22"/>
        </w:rPr>
      </w:pPr>
    </w:p>
    <w:p w:rsidR="007D093E" w:rsidRDefault="007D093E" w:rsidP="007D093E">
      <w:pPr>
        <w:ind w:left="119" w:right="309"/>
        <w:rPr>
          <w:rFonts w:ascii="Arial" w:eastAsia="Arial" w:hAnsi="Arial" w:cs="Arial"/>
          <w:sz w:val="22"/>
          <w:szCs w:val="22"/>
        </w:rPr>
      </w:pPr>
    </w:p>
    <w:p w:rsidR="007D093E" w:rsidRDefault="007D093E" w:rsidP="007D093E">
      <w:pPr>
        <w:ind w:left="119" w:right="309"/>
        <w:rPr>
          <w:rFonts w:ascii="Arial" w:eastAsia="Arial" w:hAnsi="Arial" w:cs="Arial"/>
          <w:sz w:val="22"/>
          <w:szCs w:val="22"/>
        </w:rPr>
      </w:pPr>
    </w:p>
    <w:p w:rsidR="007D093E" w:rsidRDefault="007D093E" w:rsidP="007D093E">
      <w:pPr>
        <w:ind w:left="119" w:right="309"/>
        <w:rPr>
          <w:rFonts w:ascii="Arial" w:eastAsia="Arial" w:hAnsi="Arial" w:cs="Arial"/>
          <w:sz w:val="22"/>
          <w:szCs w:val="22"/>
        </w:rPr>
      </w:pPr>
    </w:p>
    <w:p w:rsidR="00DC7C8C" w:rsidRDefault="00DC7C8C">
      <w:pPr>
        <w:spacing w:before="19" w:line="220" w:lineRule="exact"/>
        <w:rPr>
          <w:sz w:val="22"/>
          <w:szCs w:val="22"/>
        </w:rPr>
      </w:pPr>
    </w:p>
    <w:p w:rsidR="00DC7C8C" w:rsidRDefault="00A85F1C">
      <w:pPr>
        <w:ind w:left="119" w:right="6056"/>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 xml:space="preserve">.1  </w:t>
      </w:r>
      <w:r>
        <w:rPr>
          <w:rFonts w:ascii="Arial" w:eastAsia="Arial" w:hAnsi="Arial" w:cs="Arial"/>
          <w:b/>
          <w:spacing w:val="4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Childr</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c</w:t>
      </w:r>
      <w:r>
        <w:rPr>
          <w:rFonts w:ascii="Arial" w:eastAsia="Arial" w:hAnsi="Arial" w:cs="Arial"/>
          <w:b/>
          <w:sz w:val="24"/>
          <w:szCs w:val="24"/>
        </w:rPr>
        <w:t>t 1</w:t>
      </w:r>
      <w:r>
        <w:rPr>
          <w:rFonts w:ascii="Arial" w:eastAsia="Arial" w:hAnsi="Arial" w:cs="Arial"/>
          <w:b/>
          <w:spacing w:val="1"/>
          <w:sz w:val="24"/>
          <w:szCs w:val="24"/>
        </w:rPr>
        <w:t>98</w:t>
      </w:r>
      <w:r>
        <w:rPr>
          <w:rFonts w:ascii="Arial" w:eastAsia="Arial" w:hAnsi="Arial" w:cs="Arial"/>
          <w:b/>
          <w:sz w:val="24"/>
          <w:szCs w:val="24"/>
        </w:rPr>
        <w:t>9</w:t>
      </w:r>
    </w:p>
    <w:p w:rsidR="00DC7C8C" w:rsidRDefault="00DC7C8C">
      <w:pPr>
        <w:spacing w:before="4" w:line="100" w:lineRule="exact"/>
        <w:rPr>
          <w:sz w:val="11"/>
          <w:szCs w:val="11"/>
        </w:rPr>
      </w:pPr>
    </w:p>
    <w:p w:rsidR="00DC7C8C" w:rsidRDefault="00DC7C8C">
      <w:pPr>
        <w:spacing w:line="200" w:lineRule="exact"/>
      </w:pPr>
    </w:p>
    <w:p w:rsidR="00DC7C8C" w:rsidRDefault="00A85F1C">
      <w:pPr>
        <w:ind w:left="119" w:right="11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ct 1</w:t>
      </w:r>
      <w:r>
        <w:rPr>
          <w:rFonts w:ascii="Arial" w:eastAsia="Arial" w:hAnsi="Arial" w:cs="Arial"/>
          <w:spacing w:val="-1"/>
          <w:sz w:val="22"/>
          <w:szCs w:val="22"/>
        </w:rPr>
        <w:t>9</w:t>
      </w:r>
      <w:r>
        <w:rPr>
          <w:rFonts w:ascii="Arial" w:eastAsia="Arial" w:hAnsi="Arial" w:cs="Arial"/>
          <w:sz w:val="22"/>
          <w:szCs w:val="22"/>
        </w:rPr>
        <w:t>89</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z w:val="22"/>
          <w:szCs w:val="22"/>
        </w:rPr>
        <w:t>nty co</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dep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ot</w:t>
      </w:r>
      <w:r>
        <w:rPr>
          <w:rFonts w:ascii="Arial" w:eastAsia="Arial" w:hAnsi="Arial" w:cs="Arial"/>
          <w:spacing w:val="-2"/>
          <w:sz w:val="22"/>
          <w:szCs w:val="22"/>
        </w:rPr>
        <w:t>h</w:t>
      </w:r>
      <w:r>
        <w:rPr>
          <w:rFonts w:ascii="Arial" w:eastAsia="Arial" w:hAnsi="Arial" w:cs="Arial"/>
          <w:sz w:val="22"/>
          <w:szCs w:val="22"/>
        </w:rPr>
        <w:t xml:space="preserve">ers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 po</w:t>
      </w:r>
      <w:r>
        <w:rPr>
          <w:rFonts w:ascii="Arial" w:eastAsia="Arial" w:hAnsi="Arial" w:cs="Arial"/>
          <w:spacing w:val="-4"/>
          <w:sz w:val="22"/>
          <w:szCs w:val="22"/>
        </w:rPr>
        <w:t>w</w:t>
      </w:r>
      <w:r>
        <w:rPr>
          <w:rFonts w:ascii="Arial" w:eastAsia="Arial" w:hAnsi="Arial" w:cs="Arial"/>
          <w:sz w:val="22"/>
          <w:szCs w:val="22"/>
        </w:rPr>
        <w:t>ers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t</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 xml:space="preserve">st 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b</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nst e</w:t>
      </w:r>
      <w:r>
        <w:rPr>
          <w:rFonts w:ascii="Arial" w:eastAsia="Arial" w:hAnsi="Arial" w:cs="Arial"/>
          <w:spacing w:val="-3"/>
          <w:sz w:val="22"/>
          <w:szCs w:val="22"/>
        </w:rPr>
        <w:t>x</w:t>
      </w:r>
      <w:r>
        <w:rPr>
          <w:rFonts w:ascii="Arial" w:eastAsia="Arial" w:hAnsi="Arial" w:cs="Arial"/>
          <w:sz w:val="22"/>
          <w:szCs w:val="22"/>
        </w:rPr>
        <w:t>cess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or</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4"/>
          <w:sz w:val="22"/>
          <w:szCs w:val="22"/>
        </w:rPr>
        <w:t>w</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sidR="00F52992">
        <w:rPr>
          <w:rFonts w:ascii="Arial" w:eastAsia="Arial" w:hAnsi="Arial" w:cs="Arial"/>
          <w:sz w:val="22"/>
          <w:szCs w:val="22"/>
        </w:rPr>
        <w:t xml:space="preserve"> This has been updated by The Children Act 2004 and The Children and Families Act 2014.</w:t>
      </w:r>
    </w:p>
    <w:p w:rsidR="00DC7C8C" w:rsidRDefault="00DC7C8C">
      <w:pPr>
        <w:spacing w:before="20" w:line="200" w:lineRule="exact"/>
      </w:pPr>
    </w:p>
    <w:p w:rsidR="00DC7C8C" w:rsidRDefault="00A85F1C" w:rsidP="007D093E">
      <w:pPr>
        <w:ind w:left="119" w:right="281"/>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sidR="00C61082">
        <w:rPr>
          <w:rFonts w:ascii="Arial" w:eastAsia="Arial" w:hAnsi="Arial" w:cs="Arial"/>
          <w:spacing w:val="1"/>
          <w:sz w:val="22"/>
          <w:szCs w:val="22"/>
        </w:rPr>
        <w:t>primary principle</w:t>
      </w:r>
      <w:r w:rsidR="007D093E">
        <w:rPr>
          <w:rFonts w:ascii="Arial" w:eastAsia="Arial" w:hAnsi="Arial" w:cs="Arial"/>
          <w:spacing w:val="1"/>
          <w:sz w:val="22"/>
          <w:szCs w:val="22"/>
        </w:rPr>
        <w:t xml:space="preserve"> </w:t>
      </w:r>
      <w:r w:rsidR="00C61082">
        <w:rPr>
          <w:rFonts w:ascii="Arial" w:eastAsia="Arial" w:hAnsi="Arial" w:cs="Arial"/>
          <w:spacing w:val="1"/>
          <w:sz w:val="22"/>
          <w:szCs w:val="22"/>
        </w:rPr>
        <w:t xml:space="preserve">being that the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 xml:space="preserve">e is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p>
    <w:p w:rsidR="00DC7C8C" w:rsidRDefault="00DC7C8C">
      <w:pPr>
        <w:spacing w:before="20" w:line="200" w:lineRule="exact"/>
      </w:pPr>
    </w:p>
    <w:p w:rsidR="00DC7C8C" w:rsidRPr="007D093E" w:rsidRDefault="007D093E">
      <w:pPr>
        <w:ind w:left="119" w:right="355"/>
        <w:jc w:val="both"/>
        <w:rPr>
          <w:rFonts w:ascii="Arial" w:eastAsia="Arial" w:hAnsi="Arial" w:cs="Arial"/>
          <w:i/>
          <w:sz w:val="22"/>
          <w:szCs w:val="22"/>
        </w:rPr>
      </w:pPr>
      <w:r>
        <w:rPr>
          <w:rFonts w:ascii="Arial" w:eastAsia="Arial" w:hAnsi="Arial" w:cs="Arial"/>
          <w:i/>
          <w:spacing w:val="-1"/>
          <w:sz w:val="22"/>
          <w:szCs w:val="22"/>
        </w:rPr>
        <w:t>…</w:t>
      </w:r>
      <w:r w:rsidR="00A85F1C" w:rsidRPr="007D093E">
        <w:rPr>
          <w:rFonts w:ascii="Arial" w:eastAsia="Arial" w:hAnsi="Arial" w:cs="Arial"/>
          <w:i/>
          <w:spacing w:val="-1"/>
          <w:sz w:val="22"/>
          <w:szCs w:val="22"/>
        </w:rPr>
        <w:t>U</w:t>
      </w:r>
      <w:r w:rsidR="00A85F1C" w:rsidRPr="007D093E">
        <w:rPr>
          <w:rFonts w:ascii="Arial" w:eastAsia="Arial" w:hAnsi="Arial" w:cs="Arial"/>
          <w:i/>
          <w:sz w:val="22"/>
          <w:szCs w:val="22"/>
        </w:rPr>
        <w:t>n</w:t>
      </w:r>
      <w:r w:rsidR="00A85F1C" w:rsidRPr="007D093E">
        <w:rPr>
          <w:rFonts w:ascii="Arial" w:eastAsia="Arial" w:hAnsi="Arial" w:cs="Arial"/>
          <w:i/>
          <w:spacing w:val="-1"/>
          <w:sz w:val="22"/>
          <w:szCs w:val="22"/>
        </w:rPr>
        <w:t>d</w:t>
      </w:r>
      <w:r w:rsidR="00A85F1C" w:rsidRPr="007D093E">
        <w:rPr>
          <w:rFonts w:ascii="Arial" w:eastAsia="Arial" w:hAnsi="Arial" w:cs="Arial"/>
          <w:i/>
          <w:sz w:val="22"/>
          <w:szCs w:val="22"/>
        </w:rPr>
        <w:t>er</w:t>
      </w:r>
      <w:r w:rsidR="00A85F1C" w:rsidRPr="007D093E">
        <w:rPr>
          <w:rFonts w:ascii="Arial" w:eastAsia="Arial" w:hAnsi="Arial" w:cs="Arial"/>
          <w:i/>
          <w:spacing w:val="2"/>
          <w:sz w:val="22"/>
          <w:szCs w:val="22"/>
        </w:rPr>
        <w:t xml:space="preserve"> </w:t>
      </w:r>
      <w:r w:rsidR="00A85F1C" w:rsidRPr="007D093E">
        <w:rPr>
          <w:rFonts w:ascii="Arial" w:eastAsia="Arial" w:hAnsi="Arial" w:cs="Arial"/>
          <w:i/>
          <w:sz w:val="22"/>
          <w:szCs w:val="22"/>
        </w:rPr>
        <w:t>se</w:t>
      </w:r>
      <w:r w:rsidR="00A85F1C" w:rsidRPr="007D093E">
        <w:rPr>
          <w:rFonts w:ascii="Arial" w:eastAsia="Arial" w:hAnsi="Arial" w:cs="Arial"/>
          <w:i/>
          <w:spacing w:val="-3"/>
          <w:sz w:val="22"/>
          <w:szCs w:val="22"/>
        </w:rPr>
        <w:t>c</w:t>
      </w:r>
      <w:r w:rsidR="00A85F1C" w:rsidRPr="007D093E">
        <w:rPr>
          <w:rFonts w:ascii="Arial" w:eastAsia="Arial" w:hAnsi="Arial" w:cs="Arial"/>
          <w:i/>
          <w:spacing w:val="1"/>
          <w:sz w:val="22"/>
          <w:szCs w:val="22"/>
        </w:rPr>
        <w:t>t</w:t>
      </w:r>
      <w:r w:rsidR="00A85F1C" w:rsidRPr="007D093E">
        <w:rPr>
          <w:rFonts w:ascii="Arial" w:eastAsia="Arial" w:hAnsi="Arial" w:cs="Arial"/>
          <w:i/>
          <w:spacing w:val="-1"/>
          <w:sz w:val="22"/>
          <w:szCs w:val="22"/>
        </w:rPr>
        <w:t>i</w:t>
      </w:r>
      <w:r w:rsidR="00A85F1C" w:rsidRPr="007D093E">
        <w:rPr>
          <w:rFonts w:ascii="Arial" w:eastAsia="Arial" w:hAnsi="Arial" w:cs="Arial"/>
          <w:i/>
          <w:sz w:val="22"/>
          <w:szCs w:val="22"/>
        </w:rPr>
        <w:t>on</w:t>
      </w:r>
      <w:r w:rsidR="00A85F1C" w:rsidRPr="007D093E">
        <w:rPr>
          <w:rFonts w:ascii="Arial" w:eastAsia="Arial" w:hAnsi="Arial" w:cs="Arial"/>
          <w:i/>
          <w:spacing w:val="1"/>
          <w:sz w:val="22"/>
          <w:szCs w:val="22"/>
        </w:rPr>
        <w:t xml:space="preserve"> </w:t>
      </w:r>
      <w:r w:rsidR="00A85F1C" w:rsidRPr="007D093E">
        <w:rPr>
          <w:rFonts w:ascii="Arial" w:eastAsia="Arial" w:hAnsi="Arial" w:cs="Arial"/>
          <w:i/>
          <w:sz w:val="22"/>
          <w:szCs w:val="22"/>
        </w:rPr>
        <w:t>47</w:t>
      </w:r>
      <w:r w:rsidR="00A85F1C" w:rsidRPr="007D093E">
        <w:rPr>
          <w:rFonts w:ascii="Arial" w:eastAsia="Arial" w:hAnsi="Arial" w:cs="Arial"/>
          <w:i/>
          <w:spacing w:val="1"/>
          <w:sz w:val="22"/>
          <w:szCs w:val="22"/>
        </w:rPr>
        <w:t xml:space="preserve"> </w:t>
      </w:r>
      <w:r w:rsidR="00A85F1C" w:rsidRPr="007D093E">
        <w:rPr>
          <w:rFonts w:ascii="Arial" w:eastAsia="Arial" w:hAnsi="Arial" w:cs="Arial"/>
          <w:i/>
          <w:spacing w:val="-3"/>
          <w:sz w:val="22"/>
          <w:szCs w:val="22"/>
        </w:rPr>
        <w:t>o</w:t>
      </w:r>
      <w:r w:rsidR="00A85F1C" w:rsidRPr="007D093E">
        <w:rPr>
          <w:rFonts w:ascii="Arial" w:eastAsia="Arial" w:hAnsi="Arial" w:cs="Arial"/>
          <w:i/>
          <w:sz w:val="22"/>
          <w:szCs w:val="22"/>
        </w:rPr>
        <w:t xml:space="preserve">f </w:t>
      </w:r>
      <w:r w:rsidR="00A85F1C" w:rsidRPr="007D093E">
        <w:rPr>
          <w:rFonts w:ascii="Arial" w:eastAsia="Arial" w:hAnsi="Arial" w:cs="Arial"/>
          <w:i/>
          <w:spacing w:val="1"/>
          <w:sz w:val="22"/>
          <w:szCs w:val="22"/>
        </w:rPr>
        <w:t>t</w:t>
      </w:r>
      <w:r w:rsidR="00A85F1C" w:rsidRPr="007D093E">
        <w:rPr>
          <w:rFonts w:ascii="Arial" w:eastAsia="Arial" w:hAnsi="Arial" w:cs="Arial"/>
          <w:i/>
          <w:sz w:val="22"/>
          <w:szCs w:val="22"/>
        </w:rPr>
        <w:t>he</w:t>
      </w:r>
      <w:r w:rsidR="00A85F1C" w:rsidRPr="007D093E">
        <w:rPr>
          <w:rFonts w:ascii="Arial" w:eastAsia="Arial" w:hAnsi="Arial" w:cs="Arial"/>
          <w:i/>
          <w:spacing w:val="-4"/>
          <w:sz w:val="22"/>
          <w:szCs w:val="22"/>
        </w:rPr>
        <w:t xml:space="preserve"> </w:t>
      </w:r>
      <w:r w:rsidR="00A85F1C" w:rsidRPr="007D093E">
        <w:rPr>
          <w:rFonts w:ascii="Arial" w:eastAsia="Arial" w:hAnsi="Arial" w:cs="Arial"/>
          <w:i/>
          <w:spacing w:val="-1"/>
          <w:sz w:val="22"/>
          <w:szCs w:val="22"/>
        </w:rPr>
        <w:t>C</w:t>
      </w:r>
      <w:r w:rsidR="00A85F1C" w:rsidRPr="007D093E">
        <w:rPr>
          <w:rFonts w:ascii="Arial" w:eastAsia="Arial" w:hAnsi="Arial" w:cs="Arial"/>
          <w:i/>
          <w:sz w:val="22"/>
          <w:szCs w:val="22"/>
        </w:rPr>
        <w:t>h</w:t>
      </w:r>
      <w:r w:rsidR="00A85F1C" w:rsidRPr="007D093E">
        <w:rPr>
          <w:rFonts w:ascii="Arial" w:eastAsia="Arial" w:hAnsi="Arial" w:cs="Arial"/>
          <w:i/>
          <w:spacing w:val="-1"/>
          <w:sz w:val="22"/>
          <w:szCs w:val="22"/>
        </w:rPr>
        <w:t>il</w:t>
      </w:r>
      <w:r w:rsidR="00A85F1C" w:rsidRPr="007D093E">
        <w:rPr>
          <w:rFonts w:ascii="Arial" w:eastAsia="Arial" w:hAnsi="Arial" w:cs="Arial"/>
          <w:i/>
          <w:sz w:val="22"/>
          <w:szCs w:val="22"/>
        </w:rPr>
        <w:t>dren</w:t>
      </w:r>
      <w:r w:rsidR="00A85F1C" w:rsidRPr="007D093E">
        <w:rPr>
          <w:rFonts w:ascii="Arial" w:eastAsia="Arial" w:hAnsi="Arial" w:cs="Arial"/>
          <w:i/>
          <w:spacing w:val="1"/>
          <w:sz w:val="22"/>
          <w:szCs w:val="22"/>
        </w:rPr>
        <w:t xml:space="preserve"> </w:t>
      </w:r>
      <w:r w:rsidR="00A85F1C" w:rsidRPr="007D093E">
        <w:rPr>
          <w:rFonts w:ascii="Arial" w:eastAsia="Arial" w:hAnsi="Arial" w:cs="Arial"/>
          <w:i/>
          <w:spacing w:val="-1"/>
          <w:sz w:val="22"/>
          <w:szCs w:val="22"/>
        </w:rPr>
        <w:t>A</w:t>
      </w:r>
      <w:r w:rsidR="00A85F1C" w:rsidRPr="007D093E">
        <w:rPr>
          <w:rFonts w:ascii="Arial" w:eastAsia="Arial" w:hAnsi="Arial" w:cs="Arial"/>
          <w:i/>
          <w:sz w:val="22"/>
          <w:szCs w:val="22"/>
        </w:rPr>
        <w:t>c</w:t>
      </w:r>
      <w:r w:rsidR="00A85F1C" w:rsidRPr="007D093E">
        <w:rPr>
          <w:rFonts w:ascii="Arial" w:eastAsia="Arial" w:hAnsi="Arial" w:cs="Arial"/>
          <w:i/>
          <w:spacing w:val="1"/>
          <w:sz w:val="22"/>
          <w:szCs w:val="22"/>
        </w:rPr>
        <w:t>t</w:t>
      </w:r>
      <w:r w:rsidR="00A85F1C" w:rsidRPr="007D093E">
        <w:rPr>
          <w:rFonts w:ascii="Arial" w:eastAsia="Arial" w:hAnsi="Arial" w:cs="Arial"/>
          <w:i/>
          <w:sz w:val="22"/>
          <w:szCs w:val="22"/>
        </w:rPr>
        <w:t xml:space="preserve">, </w:t>
      </w:r>
      <w:r w:rsidR="00A85F1C" w:rsidRPr="007D093E">
        <w:rPr>
          <w:rFonts w:ascii="Arial" w:eastAsia="Arial" w:hAnsi="Arial" w:cs="Arial"/>
          <w:i/>
          <w:spacing w:val="-1"/>
          <w:sz w:val="22"/>
          <w:szCs w:val="22"/>
        </w:rPr>
        <w:t>C</w:t>
      </w:r>
      <w:r w:rsidR="00A85F1C" w:rsidRPr="007D093E">
        <w:rPr>
          <w:rFonts w:ascii="Arial" w:eastAsia="Arial" w:hAnsi="Arial" w:cs="Arial"/>
          <w:i/>
          <w:sz w:val="22"/>
          <w:szCs w:val="22"/>
        </w:rPr>
        <w:t>h</w:t>
      </w:r>
      <w:r w:rsidR="00A85F1C" w:rsidRPr="007D093E">
        <w:rPr>
          <w:rFonts w:ascii="Arial" w:eastAsia="Arial" w:hAnsi="Arial" w:cs="Arial"/>
          <w:i/>
          <w:spacing w:val="-1"/>
          <w:sz w:val="22"/>
          <w:szCs w:val="22"/>
        </w:rPr>
        <w:t>il</w:t>
      </w:r>
      <w:r w:rsidR="00A85F1C" w:rsidRPr="007D093E">
        <w:rPr>
          <w:rFonts w:ascii="Arial" w:eastAsia="Arial" w:hAnsi="Arial" w:cs="Arial"/>
          <w:i/>
          <w:sz w:val="22"/>
          <w:szCs w:val="22"/>
        </w:rPr>
        <w:t>dren</w:t>
      </w:r>
      <w:r w:rsidR="00A85F1C" w:rsidRPr="007D093E">
        <w:rPr>
          <w:rFonts w:ascii="Arial" w:eastAsia="Arial" w:hAnsi="Arial" w:cs="Arial"/>
          <w:i/>
          <w:spacing w:val="1"/>
          <w:sz w:val="22"/>
          <w:szCs w:val="22"/>
        </w:rPr>
        <w:t>'</w:t>
      </w:r>
      <w:r w:rsidR="00A85F1C" w:rsidRPr="007D093E">
        <w:rPr>
          <w:rFonts w:ascii="Arial" w:eastAsia="Arial" w:hAnsi="Arial" w:cs="Arial"/>
          <w:i/>
          <w:sz w:val="22"/>
          <w:szCs w:val="22"/>
        </w:rPr>
        <w:t>s</w:t>
      </w:r>
      <w:r w:rsidR="00A85F1C" w:rsidRPr="007D093E">
        <w:rPr>
          <w:rFonts w:ascii="Arial" w:eastAsia="Arial" w:hAnsi="Arial" w:cs="Arial"/>
          <w:i/>
          <w:spacing w:val="-3"/>
          <w:sz w:val="22"/>
          <w:szCs w:val="22"/>
        </w:rPr>
        <w:t xml:space="preserve"> </w:t>
      </w:r>
      <w:r w:rsidR="00A85F1C" w:rsidRPr="007D093E">
        <w:rPr>
          <w:rFonts w:ascii="Arial" w:eastAsia="Arial" w:hAnsi="Arial" w:cs="Arial"/>
          <w:i/>
          <w:spacing w:val="-1"/>
          <w:sz w:val="22"/>
          <w:szCs w:val="22"/>
        </w:rPr>
        <w:t>S</w:t>
      </w:r>
      <w:r w:rsidR="00A85F1C" w:rsidRPr="007D093E">
        <w:rPr>
          <w:rFonts w:ascii="Arial" w:eastAsia="Arial" w:hAnsi="Arial" w:cs="Arial"/>
          <w:i/>
          <w:sz w:val="22"/>
          <w:szCs w:val="22"/>
        </w:rPr>
        <w:t>er</w:t>
      </w:r>
      <w:r w:rsidR="00A85F1C" w:rsidRPr="007D093E">
        <w:rPr>
          <w:rFonts w:ascii="Arial" w:eastAsia="Arial" w:hAnsi="Arial" w:cs="Arial"/>
          <w:i/>
          <w:spacing w:val="-2"/>
          <w:sz w:val="22"/>
          <w:szCs w:val="22"/>
        </w:rPr>
        <w:t>v</w:t>
      </w:r>
      <w:r w:rsidR="00A85F1C" w:rsidRPr="007D093E">
        <w:rPr>
          <w:rFonts w:ascii="Arial" w:eastAsia="Arial" w:hAnsi="Arial" w:cs="Arial"/>
          <w:i/>
          <w:spacing w:val="-1"/>
          <w:sz w:val="22"/>
          <w:szCs w:val="22"/>
        </w:rPr>
        <w:t>i</w:t>
      </w:r>
      <w:r w:rsidR="00A85F1C" w:rsidRPr="007D093E">
        <w:rPr>
          <w:rFonts w:ascii="Arial" w:eastAsia="Arial" w:hAnsi="Arial" w:cs="Arial"/>
          <w:i/>
          <w:sz w:val="22"/>
          <w:szCs w:val="22"/>
        </w:rPr>
        <w:t xml:space="preserve">ces </w:t>
      </w:r>
      <w:r w:rsidR="00A85F1C" w:rsidRPr="007D093E">
        <w:rPr>
          <w:rFonts w:ascii="Arial" w:eastAsia="Arial" w:hAnsi="Arial" w:cs="Arial"/>
          <w:i/>
          <w:spacing w:val="1"/>
          <w:sz w:val="22"/>
          <w:szCs w:val="22"/>
        </w:rPr>
        <w:t>m</w:t>
      </w:r>
      <w:r w:rsidR="00A85F1C" w:rsidRPr="007D093E">
        <w:rPr>
          <w:rFonts w:ascii="Arial" w:eastAsia="Arial" w:hAnsi="Arial" w:cs="Arial"/>
          <w:i/>
          <w:sz w:val="22"/>
          <w:szCs w:val="22"/>
        </w:rPr>
        <w:t>ust</w:t>
      </w:r>
      <w:r w:rsidR="00A85F1C" w:rsidRPr="007D093E">
        <w:rPr>
          <w:rFonts w:ascii="Arial" w:eastAsia="Arial" w:hAnsi="Arial" w:cs="Arial"/>
          <w:i/>
          <w:spacing w:val="-3"/>
          <w:sz w:val="22"/>
          <w:szCs w:val="22"/>
        </w:rPr>
        <w:t xml:space="preserve"> </w:t>
      </w:r>
      <w:r w:rsidR="00A85F1C" w:rsidRPr="007D093E">
        <w:rPr>
          <w:rFonts w:ascii="Arial" w:eastAsia="Arial" w:hAnsi="Arial" w:cs="Arial"/>
          <w:i/>
          <w:spacing w:val="1"/>
          <w:sz w:val="22"/>
          <w:szCs w:val="22"/>
        </w:rPr>
        <w:t>m</w:t>
      </w:r>
      <w:r w:rsidR="00A85F1C" w:rsidRPr="007D093E">
        <w:rPr>
          <w:rFonts w:ascii="Arial" w:eastAsia="Arial" w:hAnsi="Arial" w:cs="Arial"/>
          <w:i/>
          <w:spacing w:val="-3"/>
          <w:sz w:val="22"/>
          <w:szCs w:val="22"/>
        </w:rPr>
        <w:t>a</w:t>
      </w:r>
      <w:r w:rsidR="00A85F1C" w:rsidRPr="007D093E">
        <w:rPr>
          <w:rFonts w:ascii="Arial" w:eastAsia="Arial" w:hAnsi="Arial" w:cs="Arial"/>
          <w:i/>
          <w:spacing w:val="2"/>
          <w:sz w:val="22"/>
          <w:szCs w:val="22"/>
        </w:rPr>
        <w:t>k</w:t>
      </w:r>
      <w:r w:rsidR="00A85F1C" w:rsidRPr="007D093E">
        <w:rPr>
          <w:rFonts w:ascii="Arial" w:eastAsia="Arial" w:hAnsi="Arial" w:cs="Arial"/>
          <w:i/>
          <w:sz w:val="22"/>
          <w:szCs w:val="22"/>
        </w:rPr>
        <w:t>e e</w:t>
      </w:r>
      <w:r w:rsidR="00A85F1C" w:rsidRPr="007D093E">
        <w:rPr>
          <w:rFonts w:ascii="Arial" w:eastAsia="Arial" w:hAnsi="Arial" w:cs="Arial"/>
          <w:i/>
          <w:spacing w:val="-2"/>
          <w:sz w:val="22"/>
          <w:szCs w:val="22"/>
        </w:rPr>
        <w:t>n</w:t>
      </w:r>
      <w:r w:rsidR="00A85F1C" w:rsidRPr="007D093E">
        <w:rPr>
          <w:rFonts w:ascii="Arial" w:eastAsia="Arial" w:hAnsi="Arial" w:cs="Arial"/>
          <w:i/>
          <w:sz w:val="22"/>
          <w:szCs w:val="22"/>
        </w:rPr>
        <w:t>q</w:t>
      </w:r>
      <w:r w:rsidR="00A85F1C" w:rsidRPr="007D093E">
        <w:rPr>
          <w:rFonts w:ascii="Arial" w:eastAsia="Arial" w:hAnsi="Arial" w:cs="Arial"/>
          <w:i/>
          <w:spacing w:val="-1"/>
          <w:sz w:val="22"/>
          <w:szCs w:val="22"/>
        </w:rPr>
        <w:t>ui</w:t>
      </w:r>
      <w:r w:rsidR="00A85F1C" w:rsidRPr="007D093E">
        <w:rPr>
          <w:rFonts w:ascii="Arial" w:eastAsia="Arial" w:hAnsi="Arial" w:cs="Arial"/>
          <w:i/>
          <w:spacing w:val="1"/>
          <w:sz w:val="22"/>
          <w:szCs w:val="22"/>
        </w:rPr>
        <w:t>r</w:t>
      </w:r>
      <w:r w:rsidR="00A85F1C" w:rsidRPr="007D093E">
        <w:rPr>
          <w:rFonts w:ascii="Arial" w:eastAsia="Arial" w:hAnsi="Arial" w:cs="Arial"/>
          <w:i/>
          <w:spacing w:val="-1"/>
          <w:sz w:val="22"/>
          <w:szCs w:val="22"/>
        </w:rPr>
        <w:t>i</w:t>
      </w:r>
      <w:r w:rsidR="00A85F1C" w:rsidRPr="007D093E">
        <w:rPr>
          <w:rFonts w:ascii="Arial" w:eastAsia="Arial" w:hAnsi="Arial" w:cs="Arial"/>
          <w:i/>
          <w:sz w:val="22"/>
          <w:szCs w:val="22"/>
        </w:rPr>
        <w:t xml:space="preserve">es </w:t>
      </w:r>
      <w:r w:rsidR="00A85F1C" w:rsidRPr="007D093E">
        <w:rPr>
          <w:rFonts w:ascii="Arial" w:eastAsia="Arial" w:hAnsi="Arial" w:cs="Arial"/>
          <w:i/>
          <w:spacing w:val="1"/>
          <w:sz w:val="22"/>
          <w:szCs w:val="22"/>
        </w:rPr>
        <w:t>r</w:t>
      </w:r>
      <w:r w:rsidR="00A85F1C" w:rsidRPr="007D093E">
        <w:rPr>
          <w:rFonts w:ascii="Arial" w:eastAsia="Arial" w:hAnsi="Arial" w:cs="Arial"/>
          <w:i/>
          <w:spacing w:val="-3"/>
          <w:sz w:val="22"/>
          <w:szCs w:val="22"/>
        </w:rPr>
        <w:t>e</w:t>
      </w:r>
      <w:r w:rsidR="00A85F1C" w:rsidRPr="007D093E">
        <w:rPr>
          <w:rFonts w:ascii="Arial" w:eastAsia="Arial" w:hAnsi="Arial" w:cs="Arial"/>
          <w:i/>
          <w:spacing w:val="2"/>
          <w:sz w:val="22"/>
          <w:szCs w:val="22"/>
        </w:rPr>
        <w:t>g</w:t>
      </w:r>
      <w:r w:rsidR="00A85F1C" w:rsidRPr="007D093E">
        <w:rPr>
          <w:rFonts w:ascii="Arial" w:eastAsia="Arial" w:hAnsi="Arial" w:cs="Arial"/>
          <w:i/>
          <w:sz w:val="22"/>
          <w:szCs w:val="22"/>
        </w:rPr>
        <w:t>ard</w:t>
      </w:r>
      <w:r w:rsidR="00A85F1C" w:rsidRPr="007D093E">
        <w:rPr>
          <w:rFonts w:ascii="Arial" w:eastAsia="Arial" w:hAnsi="Arial" w:cs="Arial"/>
          <w:i/>
          <w:spacing w:val="-1"/>
          <w:sz w:val="22"/>
          <w:szCs w:val="22"/>
        </w:rPr>
        <w:t>i</w:t>
      </w:r>
      <w:r w:rsidR="00A85F1C" w:rsidRPr="007D093E">
        <w:rPr>
          <w:rFonts w:ascii="Arial" w:eastAsia="Arial" w:hAnsi="Arial" w:cs="Arial"/>
          <w:i/>
          <w:spacing w:val="-3"/>
          <w:sz w:val="22"/>
          <w:szCs w:val="22"/>
        </w:rPr>
        <w:t>n</w:t>
      </w:r>
      <w:r w:rsidR="00A85F1C" w:rsidRPr="007D093E">
        <w:rPr>
          <w:rFonts w:ascii="Arial" w:eastAsia="Arial" w:hAnsi="Arial" w:cs="Arial"/>
          <w:i/>
          <w:sz w:val="22"/>
          <w:szCs w:val="22"/>
        </w:rPr>
        <w:t>g a</w:t>
      </w:r>
    </w:p>
    <w:p w:rsidR="00DC7C8C" w:rsidRPr="007D093E" w:rsidRDefault="00A85F1C">
      <w:pPr>
        <w:spacing w:before="1"/>
        <w:ind w:left="119" w:right="5313"/>
        <w:jc w:val="both"/>
        <w:rPr>
          <w:rFonts w:ascii="Arial" w:eastAsia="Arial" w:hAnsi="Arial" w:cs="Arial"/>
          <w:i/>
          <w:sz w:val="22"/>
          <w:szCs w:val="22"/>
        </w:rPr>
      </w:pPr>
      <w:r w:rsidRPr="007D093E">
        <w:rPr>
          <w:rFonts w:ascii="Arial" w:eastAsia="Arial" w:hAnsi="Arial" w:cs="Arial"/>
          <w:i/>
          <w:sz w:val="22"/>
          <w:szCs w:val="22"/>
        </w:rPr>
        <w:t>ch</w:t>
      </w:r>
      <w:r w:rsidRPr="007D093E">
        <w:rPr>
          <w:rFonts w:ascii="Arial" w:eastAsia="Arial" w:hAnsi="Arial" w:cs="Arial"/>
          <w:i/>
          <w:spacing w:val="-1"/>
          <w:sz w:val="22"/>
          <w:szCs w:val="22"/>
        </w:rPr>
        <w:t>il</w:t>
      </w:r>
      <w:r w:rsidRPr="007D093E">
        <w:rPr>
          <w:rFonts w:ascii="Arial" w:eastAsia="Arial" w:hAnsi="Arial" w:cs="Arial"/>
          <w:i/>
          <w:sz w:val="22"/>
          <w:szCs w:val="22"/>
        </w:rPr>
        <w:t>d</w:t>
      </w:r>
      <w:r w:rsidRPr="007D093E">
        <w:rPr>
          <w:rFonts w:ascii="Arial" w:eastAsia="Arial" w:hAnsi="Arial" w:cs="Arial"/>
          <w:i/>
          <w:spacing w:val="-1"/>
          <w:sz w:val="22"/>
          <w:szCs w:val="22"/>
        </w:rPr>
        <w:t>’</w:t>
      </w:r>
      <w:r w:rsidRPr="007D093E">
        <w:rPr>
          <w:rFonts w:ascii="Arial" w:eastAsia="Arial" w:hAnsi="Arial" w:cs="Arial"/>
          <w:i/>
          <w:sz w:val="22"/>
          <w:szCs w:val="22"/>
        </w:rPr>
        <w:t>s</w:t>
      </w:r>
      <w:r w:rsidRPr="007D093E">
        <w:rPr>
          <w:rFonts w:ascii="Arial" w:eastAsia="Arial" w:hAnsi="Arial" w:cs="Arial"/>
          <w:i/>
          <w:spacing w:val="1"/>
          <w:sz w:val="22"/>
          <w:szCs w:val="22"/>
        </w:rPr>
        <w:t xml:space="preserve"> </w:t>
      </w:r>
      <w:r w:rsidRPr="007D093E">
        <w:rPr>
          <w:rFonts w:ascii="Arial" w:eastAsia="Arial" w:hAnsi="Arial" w:cs="Arial"/>
          <w:i/>
          <w:spacing w:val="-3"/>
          <w:sz w:val="22"/>
          <w:szCs w:val="22"/>
        </w:rPr>
        <w:t>w</w:t>
      </w:r>
      <w:r w:rsidRPr="007D093E">
        <w:rPr>
          <w:rFonts w:ascii="Arial" w:eastAsia="Arial" w:hAnsi="Arial" w:cs="Arial"/>
          <w:i/>
          <w:spacing w:val="2"/>
          <w:sz w:val="22"/>
          <w:szCs w:val="22"/>
        </w:rPr>
        <w:t>e</w:t>
      </w:r>
      <w:r w:rsidRPr="007D093E">
        <w:rPr>
          <w:rFonts w:ascii="Arial" w:eastAsia="Arial" w:hAnsi="Arial" w:cs="Arial"/>
          <w:i/>
          <w:spacing w:val="-1"/>
          <w:sz w:val="22"/>
          <w:szCs w:val="22"/>
        </w:rPr>
        <w:t>l</w:t>
      </w:r>
      <w:r w:rsidRPr="007D093E">
        <w:rPr>
          <w:rFonts w:ascii="Arial" w:eastAsia="Arial" w:hAnsi="Arial" w:cs="Arial"/>
          <w:i/>
          <w:spacing w:val="3"/>
          <w:sz w:val="22"/>
          <w:szCs w:val="22"/>
        </w:rPr>
        <w:t>f</w:t>
      </w:r>
      <w:r w:rsidRPr="007D093E">
        <w:rPr>
          <w:rFonts w:ascii="Arial" w:eastAsia="Arial" w:hAnsi="Arial" w:cs="Arial"/>
          <w:i/>
          <w:sz w:val="22"/>
          <w:szCs w:val="22"/>
        </w:rPr>
        <w:t>are</w:t>
      </w:r>
      <w:r w:rsidRPr="007D093E">
        <w:rPr>
          <w:rFonts w:ascii="Arial" w:eastAsia="Arial" w:hAnsi="Arial" w:cs="Arial"/>
          <w:i/>
          <w:spacing w:val="-1"/>
          <w:sz w:val="22"/>
          <w:szCs w:val="22"/>
        </w:rPr>
        <w:t xml:space="preserve"> </w:t>
      </w:r>
      <w:r w:rsidRPr="007D093E">
        <w:rPr>
          <w:rFonts w:ascii="Arial" w:eastAsia="Arial" w:hAnsi="Arial" w:cs="Arial"/>
          <w:i/>
          <w:spacing w:val="1"/>
          <w:sz w:val="22"/>
          <w:szCs w:val="22"/>
        </w:rPr>
        <w:t>(</w:t>
      </w:r>
      <w:r w:rsidRPr="007D093E">
        <w:rPr>
          <w:rFonts w:ascii="Arial" w:eastAsia="Arial" w:hAnsi="Arial" w:cs="Arial"/>
          <w:i/>
          <w:spacing w:val="-1"/>
          <w:sz w:val="22"/>
          <w:szCs w:val="22"/>
        </w:rPr>
        <w:t>i</w:t>
      </w:r>
      <w:r w:rsidRPr="007D093E">
        <w:rPr>
          <w:rFonts w:ascii="Arial" w:eastAsia="Arial" w:hAnsi="Arial" w:cs="Arial"/>
          <w:i/>
          <w:sz w:val="22"/>
          <w:szCs w:val="22"/>
        </w:rPr>
        <w:t>n</w:t>
      </w:r>
      <w:r w:rsidRPr="007D093E">
        <w:rPr>
          <w:rFonts w:ascii="Arial" w:eastAsia="Arial" w:hAnsi="Arial" w:cs="Arial"/>
          <w:i/>
          <w:spacing w:val="-3"/>
          <w:sz w:val="22"/>
          <w:szCs w:val="22"/>
        </w:rPr>
        <w:t>v</w:t>
      </w:r>
      <w:r w:rsidRPr="007D093E">
        <w:rPr>
          <w:rFonts w:ascii="Arial" w:eastAsia="Arial" w:hAnsi="Arial" w:cs="Arial"/>
          <w:i/>
          <w:sz w:val="22"/>
          <w:szCs w:val="22"/>
        </w:rPr>
        <w:t>esti</w:t>
      </w:r>
      <w:r w:rsidRPr="007D093E">
        <w:rPr>
          <w:rFonts w:ascii="Arial" w:eastAsia="Arial" w:hAnsi="Arial" w:cs="Arial"/>
          <w:i/>
          <w:spacing w:val="2"/>
          <w:sz w:val="22"/>
          <w:szCs w:val="22"/>
        </w:rPr>
        <w:t>g</w:t>
      </w:r>
      <w:r w:rsidRPr="007D093E">
        <w:rPr>
          <w:rFonts w:ascii="Arial" w:eastAsia="Arial" w:hAnsi="Arial" w:cs="Arial"/>
          <w:i/>
          <w:spacing w:val="-3"/>
          <w:sz w:val="22"/>
          <w:szCs w:val="22"/>
        </w:rPr>
        <w:t>a</w:t>
      </w:r>
      <w:r w:rsidRPr="007D093E">
        <w:rPr>
          <w:rFonts w:ascii="Arial" w:eastAsia="Arial" w:hAnsi="Arial" w:cs="Arial"/>
          <w:i/>
          <w:spacing w:val="-1"/>
          <w:sz w:val="22"/>
          <w:szCs w:val="22"/>
        </w:rPr>
        <w:t>t</w:t>
      </w:r>
      <w:r w:rsidRPr="007D093E">
        <w:rPr>
          <w:rFonts w:ascii="Arial" w:eastAsia="Arial" w:hAnsi="Arial" w:cs="Arial"/>
          <w:i/>
          <w:sz w:val="22"/>
          <w:szCs w:val="22"/>
        </w:rPr>
        <w:t>e)</w:t>
      </w:r>
      <w:r w:rsidRPr="007D093E">
        <w:rPr>
          <w:rFonts w:ascii="Arial" w:eastAsia="Arial" w:hAnsi="Arial" w:cs="Arial"/>
          <w:i/>
          <w:spacing w:val="2"/>
          <w:sz w:val="22"/>
          <w:szCs w:val="22"/>
        </w:rPr>
        <w:t xml:space="preserve"> </w:t>
      </w:r>
      <w:r w:rsidRPr="007D093E">
        <w:rPr>
          <w:rFonts w:ascii="Arial" w:eastAsia="Arial" w:hAnsi="Arial" w:cs="Arial"/>
          <w:i/>
          <w:spacing w:val="-3"/>
          <w:sz w:val="22"/>
          <w:szCs w:val="22"/>
        </w:rPr>
        <w:t>w</w:t>
      </w:r>
      <w:r w:rsidRPr="007D093E">
        <w:rPr>
          <w:rFonts w:ascii="Arial" w:eastAsia="Arial" w:hAnsi="Arial" w:cs="Arial"/>
          <w:i/>
          <w:sz w:val="22"/>
          <w:szCs w:val="22"/>
        </w:rPr>
        <w:t>h</w:t>
      </w:r>
      <w:r w:rsidRPr="007D093E">
        <w:rPr>
          <w:rFonts w:ascii="Arial" w:eastAsia="Arial" w:hAnsi="Arial" w:cs="Arial"/>
          <w:i/>
          <w:spacing w:val="-1"/>
          <w:sz w:val="22"/>
          <w:szCs w:val="22"/>
        </w:rPr>
        <w:t>e</w:t>
      </w:r>
      <w:r w:rsidRPr="007D093E">
        <w:rPr>
          <w:rFonts w:ascii="Arial" w:eastAsia="Arial" w:hAnsi="Arial" w:cs="Arial"/>
          <w:i/>
          <w:spacing w:val="1"/>
          <w:sz w:val="22"/>
          <w:szCs w:val="22"/>
        </w:rPr>
        <w:t>r</w:t>
      </w:r>
      <w:r w:rsidRPr="007D093E">
        <w:rPr>
          <w:rFonts w:ascii="Arial" w:eastAsia="Arial" w:hAnsi="Arial" w:cs="Arial"/>
          <w:i/>
          <w:sz w:val="22"/>
          <w:szCs w:val="22"/>
        </w:rPr>
        <w:t>e:</w:t>
      </w:r>
    </w:p>
    <w:p w:rsidR="00DC7C8C" w:rsidRPr="007D093E" w:rsidRDefault="00DC7C8C">
      <w:pPr>
        <w:spacing w:before="1" w:line="160" w:lineRule="exact"/>
        <w:rPr>
          <w:i/>
          <w:sz w:val="17"/>
          <w:szCs w:val="17"/>
        </w:rPr>
      </w:pPr>
    </w:p>
    <w:p w:rsidR="00DC7C8C" w:rsidRPr="007D093E" w:rsidRDefault="00DC7C8C">
      <w:pPr>
        <w:spacing w:line="200" w:lineRule="exact"/>
        <w:rPr>
          <w:i/>
        </w:rPr>
      </w:pPr>
    </w:p>
    <w:p w:rsidR="00DC7C8C" w:rsidRPr="007D093E" w:rsidRDefault="00A85F1C">
      <w:pPr>
        <w:ind w:left="119" w:right="74"/>
        <w:jc w:val="both"/>
        <w:rPr>
          <w:rFonts w:ascii="Arial" w:eastAsia="Arial" w:hAnsi="Arial" w:cs="Arial"/>
          <w:i/>
          <w:sz w:val="22"/>
          <w:szCs w:val="22"/>
        </w:rPr>
      </w:pPr>
      <w:r w:rsidRPr="007D093E">
        <w:rPr>
          <w:rFonts w:ascii="Arial" w:eastAsia="Arial" w:hAnsi="Arial" w:cs="Arial"/>
          <w:i/>
          <w:spacing w:val="1"/>
          <w:sz w:val="22"/>
          <w:szCs w:val="22"/>
        </w:rPr>
        <w:t>(</w:t>
      </w:r>
      <w:r w:rsidRPr="007D093E">
        <w:rPr>
          <w:rFonts w:ascii="Arial" w:eastAsia="Arial" w:hAnsi="Arial" w:cs="Arial"/>
          <w:i/>
          <w:sz w:val="22"/>
          <w:szCs w:val="22"/>
        </w:rPr>
        <w:t xml:space="preserve">b) </w:t>
      </w:r>
      <w:r w:rsidRPr="007D093E">
        <w:rPr>
          <w:rFonts w:ascii="Arial" w:eastAsia="Arial" w:hAnsi="Arial" w:cs="Arial"/>
          <w:i/>
          <w:spacing w:val="11"/>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he</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A</w:t>
      </w:r>
      <w:r w:rsidRPr="007D093E">
        <w:rPr>
          <w:rFonts w:ascii="Arial" w:eastAsia="Arial" w:hAnsi="Arial" w:cs="Arial"/>
          <w:i/>
          <w:sz w:val="22"/>
          <w:szCs w:val="22"/>
        </w:rPr>
        <w:t>utho</w:t>
      </w:r>
      <w:r w:rsidRPr="007D093E">
        <w:rPr>
          <w:rFonts w:ascii="Arial" w:eastAsia="Arial" w:hAnsi="Arial" w:cs="Arial"/>
          <w:i/>
          <w:spacing w:val="1"/>
          <w:sz w:val="22"/>
          <w:szCs w:val="22"/>
        </w:rPr>
        <w:t>r</w:t>
      </w:r>
      <w:r w:rsidRPr="007D093E">
        <w:rPr>
          <w:rFonts w:ascii="Arial" w:eastAsia="Arial" w:hAnsi="Arial" w:cs="Arial"/>
          <w:i/>
          <w:spacing w:val="-1"/>
          <w:sz w:val="22"/>
          <w:szCs w:val="22"/>
        </w:rPr>
        <w:t>i</w:t>
      </w:r>
      <w:r w:rsidRPr="007D093E">
        <w:rPr>
          <w:rFonts w:ascii="Arial" w:eastAsia="Arial" w:hAnsi="Arial" w:cs="Arial"/>
          <w:i/>
          <w:spacing w:val="1"/>
          <w:sz w:val="22"/>
          <w:szCs w:val="22"/>
        </w:rPr>
        <w:t>t</w:t>
      </w:r>
      <w:r w:rsidRPr="007D093E">
        <w:rPr>
          <w:rFonts w:ascii="Arial" w:eastAsia="Arial" w:hAnsi="Arial" w:cs="Arial"/>
          <w:i/>
          <w:sz w:val="22"/>
          <w:szCs w:val="22"/>
        </w:rPr>
        <w:t>y h</w:t>
      </w:r>
      <w:r w:rsidRPr="007D093E">
        <w:rPr>
          <w:rFonts w:ascii="Arial" w:eastAsia="Arial" w:hAnsi="Arial" w:cs="Arial"/>
          <w:i/>
          <w:spacing w:val="-1"/>
          <w:sz w:val="22"/>
          <w:szCs w:val="22"/>
        </w:rPr>
        <w:t>a</w:t>
      </w:r>
      <w:r w:rsidRPr="007D093E">
        <w:rPr>
          <w:rFonts w:ascii="Arial" w:eastAsia="Arial" w:hAnsi="Arial" w:cs="Arial"/>
          <w:i/>
          <w:sz w:val="22"/>
          <w:szCs w:val="22"/>
        </w:rPr>
        <w:t>s</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r</w:t>
      </w:r>
      <w:r w:rsidRPr="007D093E">
        <w:rPr>
          <w:rFonts w:ascii="Arial" w:eastAsia="Arial" w:hAnsi="Arial" w:cs="Arial"/>
          <w:i/>
          <w:spacing w:val="-3"/>
          <w:sz w:val="22"/>
          <w:szCs w:val="22"/>
        </w:rPr>
        <w:t>e</w:t>
      </w:r>
      <w:r w:rsidRPr="007D093E">
        <w:rPr>
          <w:rFonts w:ascii="Arial" w:eastAsia="Arial" w:hAnsi="Arial" w:cs="Arial"/>
          <w:i/>
          <w:sz w:val="22"/>
          <w:szCs w:val="22"/>
        </w:rPr>
        <w:t>as</w:t>
      </w:r>
      <w:r w:rsidRPr="007D093E">
        <w:rPr>
          <w:rFonts w:ascii="Arial" w:eastAsia="Arial" w:hAnsi="Arial" w:cs="Arial"/>
          <w:i/>
          <w:spacing w:val="-1"/>
          <w:sz w:val="22"/>
          <w:szCs w:val="22"/>
        </w:rPr>
        <w:t>o</w:t>
      </w:r>
      <w:r w:rsidRPr="007D093E">
        <w:rPr>
          <w:rFonts w:ascii="Arial" w:eastAsia="Arial" w:hAnsi="Arial" w:cs="Arial"/>
          <w:i/>
          <w:sz w:val="22"/>
          <w:szCs w:val="22"/>
        </w:rPr>
        <w:t>n</w:t>
      </w:r>
      <w:r w:rsidRPr="007D093E">
        <w:rPr>
          <w:rFonts w:ascii="Arial" w:eastAsia="Arial" w:hAnsi="Arial" w:cs="Arial"/>
          <w:i/>
          <w:spacing w:val="-1"/>
          <w:sz w:val="22"/>
          <w:szCs w:val="22"/>
        </w:rPr>
        <w:t>a</w:t>
      </w:r>
      <w:r w:rsidRPr="007D093E">
        <w:rPr>
          <w:rFonts w:ascii="Arial" w:eastAsia="Arial" w:hAnsi="Arial" w:cs="Arial"/>
          <w:i/>
          <w:sz w:val="22"/>
          <w:szCs w:val="22"/>
        </w:rPr>
        <w:t>b</w:t>
      </w:r>
      <w:r w:rsidRPr="007D093E">
        <w:rPr>
          <w:rFonts w:ascii="Arial" w:eastAsia="Arial" w:hAnsi="Arial" w:cs="Arial"/>
          <w:i/>
          <w:spacing w:val="-1"/>
          <w:sz w:val="22"/>
          <w:szCs w:val="22"/>
        </w:rPr>
        <w:t>l</w:t>
      </w:r>
      <w:r w:rsidRPr="007D093E">
        <w:rPr>
          <w:rFonts w:ascii="Arial" w:eastAsia="Arial" w:hAnsi="Arial" w:cs="Arial"/>
          <w:i/>
          <w:sz w:val="22"/>
          <w:szCs w:val="22"/>
        </w:rPr>
        <w:t>e</w:t>
      </w:r>
      <w:r w:rsidRPr="007D093E">
        <w:rPr>
          <w:rFonts w:ascii="Arial" w:eastAsia="Arial" w:hAnsi="Arial" w:cs="Arial"/>
          <w:i/>
          <w:spacing w:val="2"/>
          <w:sz w:val="22"/>
          <w:szCs w:val="22"/>
        </w:rPr>
        <w:t xml:space="preserve"> </w:t>
      </w:r>
      <w:r w:rsidRPr="007D093E">
        <w:rPr>
          <w:rFonts w:ascii="Arial" w:eastAsia="Arial" w:hAnsi="Arial" w:cs="Arial"/>
          <w:i/>
          <w:sz w:val="22"/>
          <w:szCs w:val="22"/>
        </w:rPr>
        <w:t>ca</w:t>
      </w:r>
      <w:r w:rsidRPr="007D093E">
        <w:rPr>
          <w:rFonts w:ascii="Arial" w:eastAsia="Arial" w:hAnsi="Arial" w:cs="Arial"/>
          <w:i/>
          <w:spacing w:val="-1"/>
          <w:sz w:val="22"/>
          <w:szCs w:val="22"/>
        </w:rPr>
        <w:t>u</w:t>
      </w:r>
      <w:r w:rsidRPr="007D093E">
        <w:rPr>
          <w:rFonts w:ascii="Arial" w:eastAsia="Arial" w:hAnsi="Arial" w:cs="Arial"/>
          <w:i/>
          <w:sz w:val="22"/>
          <w:szCs w:val="22"/>
        </w:rPr>
        <w:t>se</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o</w:t>
      </w:r>
      <w:r w:rsidRPr="007D093E">
        <w:rPr>
          <w:rFonts w:ascii="Arial" w:eastAsia="Arial" w:hAnsi="Arial" w:cs="Arial"/>
          <w:i/>
          <w:spacing w:val="2"/>
          <w:sz w:val="22"/>
          <w:szCs w:val="22"/>
        </w:rPr>
        <w:t xml:space="preserve"> </w:t>
      </w:r>
      <w:r w:rsidRPr="007D093E">
        <w:rPr>
          <w:rFonts w:ascii="Arial" w:eastAsia="Arial" w:hAnsi="Arial" w:cs="Arial"/>
          <w:i/>
          <w:sz w:val="22"/>
          <w:szCs w:val="22"/>
        </w:rPr>
        <w:t>sus</w:t>
      </w:r>
      <w:r w:rsidRPr="007D093E">
        <w:rPr>
          <w:rFonts w:ascii="Arial" w:eastAsia="Arial" w:hAnsi="Arial" w:cs="Arial"/>
          <w:i/>
          <w:spacing w:val="-1"/>
          <w:sz w:val="22"/>
          <w:szCs w:val="22"/>
        </w:rPr>
        <w:t>p</w:t>
      </w:r>
      <w:r w:rsidRPr="007D093E">
        <w:rPr>
          <w:rFonts w:ascii="Arial" w:eastAsia="Arial" w:hAnsi="Arial" w:cs="Arial"/>
          <w:i/>
          <w:sz w:val="22"/>
          <w:szCs w:val="22"/>
        </w:rPr>
        <w:t>ect</w:t>
      </w:r>
      <w:r w:rsidRPr="007D093E">
        <w:rPr>
          <w:rFonts w:ascii="Arial" w:eastAsia="Arial" w:hAnsi="Arial" w:cs="Arial"/>
          <w:i/>
          <w:spacing w:val="3"/>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a</w:t>
      </w:r>
      <w:r w:rsidRPr="007D093E">
        <w:rPr>
          <w:rFonts w:ascii="Arial" w:eastAsia="Arial" w:hAnsi="Arial" w:cs="Arial"/>
          <w:i/>
          <w:sz w:val="22"/>
          <w:szCs w:val="22"/>
        </w:rPr>
        <w:t>t</w:t>
      </w:r>
      <w:r w:rsidRPr="007D093E">
        <w:rPr>
          <w:rFonts w:ascii="Arial" w:eastAsia="Arial" w:hAnsi="Arial" w:cs="Arial"/>
          <w:i/>
          <w:spacing w:val="3"/>
          <w:sz w:val="22"/>
          <w:szCs w:val="22"/>
        </w:rPr>
        <w:t xml:space="preserve"> </w:t>
      </w:r>
      <w:r w:rsidRPr="007D093E">
        <w:rPr>
          <w:rFonts w:ascii="Arial" w:eastAsia="Arial" w:hAnsi="Arial" w:cs="Arial"/>
          <w:i/>
          <w:sz w:val="22"/>
          <w:szCs w:val="22"/>
        </w:rPr>
        <w:t>a</w:t>
      </w:r>
      <w:r w:rsidRPr="007D093E">
        <w:rPr>
          <w:rFonts w:ascii="Arial" w:eastAsia="Arial" w:hAnsi="Arial" w:cs="Arial"/>
          <w:i/>
          <w:spacing w:val="2"/>
          <w:sz w:val="22"/>
          <w:szCs w:val="22"/>
        </w:rPr>
        <w:t xml:space="preserve"> </w:t>
      </w:r>
      <w:r w:rsidRPr="007D093E">
        <w:rPr>
          <w:rFonts w:ascii="Arial" w:eastAsia="Arial" w:hAnsi="Arial" w:cs="Arial"/>
          <w:i/>
          <w:sz w:val="22"/>
          <w:szCs w:val="22"/>
        </w:rPr>
        <w:t>ch</w:t>
      </w:r>
      <w:r w:rsidRPr="007D093E">
        <w:rPr>
          <w:rFonts w:ascii="Arial" w:eastAsia="Arial" w:hAnsi="Arial" w:cs="Arial"/>
          <w:i/>
          <w:spacing w:val="-1"/>
          <w:sz w:val="22"/>
          <w:szCs w:val="22"/>
        </w:rPr>
        <w:t>il</w:t>
      </w:r>
      <w:r w:rsidRPr="007D093E">
        <w:rPr>
          <w:rFonts w:ascii="Arial" w:eastAsia="Arial" w:hAnsi="Arial" w:cs="Arial"/>
          <w:i/>
          <w:sz w:val="22"/>
          <w:szCs w:val="22"/>
        </w:rPr>
        <w:t>d</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l</w:t>
      </w:r>
      <w:r w:rsidRPr="007D093E">
        <w:rPr>
          <w:rFonts w:ascii="Arial" w:eastAsia="Arial" w:hAnsi="Arial" w:cs="Arial"/>
          <w:i/>
          <w:spacing w:val="1"/>
          <w:sz w:val="22"/>
          <w:szCs w:val="22"/>
        </w:rPr>
        <w:t>i</w:t>
      </w:r>
      <w:r w:rsidRPr="007D093E">
        <w:rPr>
          <w:rFonts w:ascii="Arial" w:eastAsia="Arial" w:hAnsi="Arial" w:cs="Arial"/>
          <w:i/>
          <w:spacing w:val="-2"/>
          <w:sz w:val="22"/>
          <w:szCs w:val="22"/>
        </w:rPr>
        <w:t>v</w:t>
      </w:r>
      <w:r w:rsidRPr="007D093E">
        <w:rPr>
          <w:rFonts w:ascii="Arial" w:eastAsia="Arial" w:hAnsi="Arial" w:cs="Arial"/>
          <w:i/>
          <w:spacing w:val="-1"/>
          <w:sz w:val="22"/>
          <w:szCs w:val="22"/>
        </w:rPr>
        <w:t>i</w:t>
      </w:r>
      <w:r w:rsidRPr="007D093E">
        <w:rPr>
          <w:rFonts w:ascii="Arial" w:eastAsia="Arial" w:hAnsi="Arial" w:cs="Arial"/>
          <w:i/>
          <w:sz w:val="22"/>
          <w:szCs w:val="22"/>
        </w:rPr>
        <w:t>ng</w:t>
      </w:r>
      <w:r w:rsidRPr="007D093E">
        <w:rPr>
          <w:rFonts w:ascii="Arial" w:eastAsia="Arial" w:hAnsi="Arial" w:cs="Arial"/>
          <w:i/>
          <w:spacing w:val="4"/>
          <w:sz w:val="22"/>
          <w:szCs w:val="22"/>
        </w:rPr>
        <w:t xml:space="preserve"> </w:t>
      </w:r>
      <w:r w:rsidRPr="007D093E">
        <w:rPr>
          <w:rFonts w:ascii="Arial" w:eastAsia="Arial" w:hAnsi="Arial" w:cs="Arial"/>
          <w:i/>
          <w:sz w:val="22"/>
          <w:szCs w:val="22"/>
        </w:rPr>
        <w:t>or</w:t>
      </w:r>
      <w:r w:rsidRPr="007D093E">
        <w:rPr>
          <w:rFonts w:ascii="Arial" w:eastAsia="Arial" w:hAnsi="Arial" w:cs="Arial"/>
          <w:i/>
          <w:spacing w:val="3"/>
          <w:sz w:val="22"/>
          <w:szCs w:val="22"/>
        </w:rPr>
        <w:t xml:space="preserve"> </w:t>
      </w:r>
      <w:r w:rsidRPr="007D093E">
        <w:rPr>
          <w:rFonts w:ascii="Arial" w:eastAsia="Arial" w:hAnsi="Arial" w:cs="Arial"/>
          <w:i/>
          <w:spacing w:val="1"/>
          <w:sz w:val="22"/>
          <w:szCs w:val="22"/>
        </w:rPr>
        <w:t>f</w:t>
      </w:r>
      <w:r w:rsidRPr="007D093E">
        <w:rPr>
          <w:rFonts w:ascii="Arial" w:eastAsia="Arial" w:hAnsi="Arial" w:cs="Arial"/>
          <w:i/>
          <w:sz w:val="22"/>
          <w:szCs w:val="22"/>
        </w:rPr>
        <w:t>o</w:t>
      </w:r>
      <w:r w:rsidRPr="007D093E">
        <w:rPr>
          <w:rFonts w:ascii="Arial" w:eastAsia="Arial" w:hAnsi="Arial" w:cs="Arial"/>
          <w:i/>
          <w:spacing w:val="-1"/>
          <w:sz w:val="22"/>
          <w:szCs w:val="22"/>
        </w:rPr>
        <w:t>u</w:t>
      </w:r>
      <w:r w:rsidRPr="007D093E">
        <w:rPr>
          <w:rFonts w:ascii="Arial" w:eastAsia="Arial" w:hAnsi="Arial" w:cs="Arial"/>
          <w:i/>
          <w:sz w:val="22"/>
          <w:szCs w:val="22"/>
        </w:rPr>
        <w:t>nd</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i</w:t>
      </w:r>
      <w:r w:rsidRPr="007D093E">
        <w:rPr>
          <w:rFonts w:ascii="Arial" w:eastAsia="Arial" w:hAnsi="Arial" w:cs="Arial"/>
          <w:i/>
          <w:sz w:val="22"/>
          <w:szCs w:val="22"/>
        </w:rPr>
        <w:t>n</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ei</w:t>
      </w:r>
      <w:r w:rsidRPr="007D093E">
        <w:rPr>
          <w:rFonts w:ascii="Arial" w:eastAsia="Arial" w:hAnsi="Arial" w:cs="Arial"/>
          <w:i/>
          <w:sz w:val="22"/>
          <w:szCs w:val="22"/>
        </w:rPr>
        <w:t>r</w:t>
      </w:r>
      <w:r w:rsidRPr="007D093E">
        <w:rPr>
          <w:rFonts w:ascii="Arial" w:eastAsia="Arial" w:hAnsi="Arial" w:cs="Arial"/>
          <w:i/>
          <w:spacing w:val="3"/>
          <w:sz w:val="22"/>
          <w:szCs w:val="22"/>
        </w:rPr>
        <w:t xml:space="preserve"> </w:t>
      </w:r>
      <w:r w:rsidRPr="007D093E">
        <w:rPr>
          <w:rFonts w:ascii="Arial" w:eastAsia="Arial" w:hAnsi="Arial" w:cs="Arial"/>
          <w:i/>
          <w:sz w:val="22"/>
          <w:szCs w:val="22"/>
        </w:rPr>
        <w:t>area</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i</w:t>
      </w:r>
      <w:r w:rsidRPr="007D093E">
        <w:rPr>
          <w:rFonts w:ascii="Arial" w:eastAsia="Arial" w:hAnsi="Arial" w:cs="Arial"/>
          <w:i/>
          <w:sz w:val="22"/>
          <w:szCs w:val="22"/>
        </w:rPr>
        <w:t>s s</w:t>
      </w:r>
      <w:r w:rsidRPr="007D093E">
        <w:rPr>
          <w:rFonts w:ascii="Arial" w:eastAsia="Arial" w:hAnsi="Arial" w:cs="Arial"/>
          <w:i/>
          <w:spacing w:val="-3"/>
          <w:sz w:val="22"/>
          <w:szCs w:val="22"/>
        </w:rPr>
        <w:t>u</w:t>
      </w:r>
      <w:r w:rsidRPr="007D093E">
        <w:rPr>
          <w:rFonts w:ascii="Arial" w:eastAsia="Arial" w:hAnsi="Arial" w:cs="Arial"/>
          <w:i/>
          <w:spacing w:val="1"/>
          <w:sz w:val="22"/>
          <w:szCs w:val="22"/>
        </w:rPr>
        <w:t>f</w:t>
      </w:r>
      <w:r w:rsidRPr="007D093E">
        <w:rPr>
          <w:rFonts w:ascii="Arial" w:eastAsia="Arial" w:hAnsi="Arial" w:cs="Arial"/>
          <w:i/>
          <w:spacing w:val="3"/>
          <w:sz w:val="22"/>
          <w:szCs w:val="22"/>
        </w:rPr>
        <w:t>f</w:t>
      </w:r>
      <w:r w:rsidRPr="007D093E">
        <w:rPr>
          <w:rFonts w:ascii="Arial" w:eastAsia="Arial" w:hAnsi="Arial" w:cs="Arial"/>
          <w:i/>
          <w:spacing w:val="-3"/>
          <w:sz w:val="22"/>
          <w:szCs w:val="22"/>
        </w:rPr>
        <w:t>e</w:t>
      </w:r>
      <w:r w:rsidRPr="007D093E">
        <w:rPr>
          <w:rFonts w:ascii="Arial" w:eastAsia="Arial" w:hAnsi="Arial" w:cs="Arial"/>
          <w:i/>
          <w:spacing w:val="1"/>
          <w:sz w:val="22"/>
          <w:szCs w:val="22"/>
        </w:rPr>
        <w:t>r</w:t>
      </w:r>
      <w:r w:rsidRPr="007D093E">
        <w:rPr>
          <w:rFonts w:ascii="Arial" w:eastAsia="Arial" w:hAnsi="Arial" w:cs="Arial"/>
          <w:i/>
          <w:spacing w:val="-1"/>
          <w:sz w:val="22"/>
          <w:szCs w:val="22"/>
        </w:rPr>
        <w:t>i</w:t>
      </w:r>
      <w:r w:rsidRPr="007D093E">
        <w:rPr>
          <w:rFonts w:ascii="Arial" w:eastAsia="Arial" w:hAnsi="Arial" w:cs="Arial"/>
          <w:i/>
          <w:sz w:val="22"/>
          <w:szCs w:val="22"/>
        </w:rPr>
        <w:t>n</w:t>
      </w:r>
      <w:r w:rsidRPr="007D093E">
        <w:rPr>
          <w:rFonts w:ascii="Arial" w:eastAsia="Arial" w:hAnsi="Arial" w:cs="Arial"/>
          <w:i/>
          <w:spacing w:val="-1"/>
          <w:sz w:val="22"/>
          <w:szCs w:val="22"/>
        </w:rPr>
        <w:t>g</w:t>
      </w:r>
      <w:r w:rsidRPr="007D093E">
        <w:rPr>
          <w:rFonts w:ascii="Arial" w:eastAsia="Arial" w:hAnsi="Arial" w:cs="Arial"/>
          <w:i/>
          <w:sz w:val="22"/>
          <w:szCs w:val="22"/>
        </w:rPr>
        <w:t>,</w:t>
      </w:r>
      <w:r w:rsidRPr="007D093E">
        <w:rPr>
          <w:rFonts w:ascii="Arial" w:eastAsia="Arial" w:hAnsi="Arial" w:cs="Arial"/>
          <w:i/>
          <w:spacing w:val="45"/>
          <w:sz w:val="22"/>
          <w:szCs w:val="22"/>
        </w:rPr>
        <w:t xml:space="preserve"> </w:t>
      </w:r>
      <w:r w:rsidRPr="007D093E">
        <w:rPr>
          <w:rFonts w:ascii="Arial" w:eastAsia="Arial" w:hAnsi="Arial" w:cs="Arial"/>
          <w:i/>
          <w:spacing w:val="-3"/>
          <w:sz w:val="22"/>
          <w:szCs w:val="22"/>
        </w:rPr>
        <w:t>o</w:t>
      </w:r>
      <w:r w:rsidRPr="007D093E">
        <w:rPr>
          <w:rFonts w:ascii="Arial" w:eastAsia="Arial" w:hAnsi="Arial" w:cs="Arial"/>
          <w:i/>
          <w:sz w:val="22"/>
          <w:szCs w:val="22"/>
        </w:rPr>
        <w:t>r</w:t>
      </w:r>
      <w:r w:rsidRPr="007D093E">
        <w:rPr>
          <w:rFonts w:ascii="Arial" w:eastAsia="Arial" w:hAnsi="Arial" w:cs="Arial"/>
          <w:i/>
          <w:spacing w:val="45"/>
          <w:sz w:val="22"/>
          <w:szCs w:val="22"/>
        </w:rPr>
        <w:t xml:space="preserve"> </w:t>
      </w:r>
      <w:r w:rsidRPr="007D093E">
        <w:rPr>
          <w:rFonts w:ascii="Arial" w:eastAsia="Arial" w:hAnsi="Arial" w:cs="Arial"/>
          <w:i/>
          <w:spacing w:val="-1"/>
          <w:sz w:val="22"/>
          <w:szCs w:val="22"/>
        </w:rPr>
        <w:t>i</w:t>
      </w:r>
      <w:r w:rsidRPr="007D093E">
        <w:rPr>
          <w:rFonts w:ascii="Arial" w:eastAsia="Arial" w:hAnsi="Arial" w:cs="Arial"/>
          <w:i/>
          <w:sz w:val="22"/>
          <w:szCs w:val="22"/>
        </w:rPr>
        <w:t>s</w:t>
      </w:r>
      <w:r w:rsidRPr="007D093E">
        <w:rPr>
          <w:rFonts w:ascii="Arial" w:eastAsia="Arial" w:hAnsi="Arial" w:cs="Arial"/>
          <w:i/>
          <w:spacing w:val="44"/>
          <w:sz w:val="22"/>
          <w:szCs w:val="22"/>
        </w:rPr>
        <w:t xml:space="preserve"> </w:t>
      </w:r>
      <w:r w:rsidRPr="007D093E">
        <w:rPr>
          <w:rFonts w:ascii="Arial" w:eastAsia="Arial" w:hAnsi="Arial" w:cs="Arial"/>
          <w:i/>
          <w:spacing w:val="-1"/>
          <w:sz w:val="22"/>
          <w:szCs w:val="22"/>
        </w:rPr>
        <w:t>li</w:t>
      </w:r>
      <w:r w:rsidRPr="007D093E">
        <w:rPr>
          <w:rFonts w:ascii="Arial" w:eastAsia="Arial" w:hAnsi="Arial" w:cs="Arial"/>
          <w:i/>
          <w:spacing w:val="2"/>
          <w:sz w:val="22"/>
          <w:szCs w:val="22"/>
        </w:rPr>
        <w:t>k</w:t>
      </w:r>
      <w:r w:rsidRPr="007D093E">
        <w:rPr>
          <w:rFonts w:ascii="Arial" w:eastAsia="Arial" w:hAnsi="Arial" w:cs="Arial"/>
          <w:i/>
          <w:sz w:val="22"/>
          <w:szCs w:val="22"/>
        </w:rPr>
        <w:t>e</w:t>
      </w:r>
      <w:r w:rsidRPr="007D093E">
        <w:rPr>
          <w:rFonts w:ascii="Arial" w:eastAsia="Arial" w:hAnsi="Arial" w:cs="Arial"/>
          <w:i/>
          <w:spacing w:val="-1"/>
          <w:sz w:val="22"/>
          <w:szCs w:val="22"/>
        </w:rPr>
        <w:t>l</w:t>
      </w:r>
      <w:r w:rsidRPr="007D093E">
        <w:rPr>
          <w:rFonts w:ascii="Arial" w:eastAsia="Arial" w:hAnsi="Arial" w:cs="Arial"/>
          <w:i/>
          <w:sz w:val="22"/>
          <w:szCs w:val="22"/>
        </w:rPr>
        <w:t>y</w:t>
      </w:r>
      <w:r w:rsidRPr="007D093E">
        <w:rPr>
          <w:rFonts w:ascii="Arial" w:eastAsia="Arial" w:hAnsi="Arial" w:cs="Arial"/>
          <w:i/>
          <w:spacing w:val="42"/>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o</w:t>
      </w:r>
      <w:r w:rsidRPr="007D093E">
        <w:rPr>
          <w:rFonts w:ascii="Arial" w:eastAsia="Arial" w:hAnsi="Arial" w:cs="Arial"/>
          <w:i/>
          <w:spacing w:val="42"/>
          <w:sz w:val="22"/>
          <w:szCs w:val="22"/>
        </w:rPr>
        <w:t xml:space="preserve"> </w:t>
      </w:r>
      <w:r w:rsidRPr="007D093E">
        <w:rPr>
          <w:rFonts w:ascii="Arial" w:eastAsia="Arial" w:hAnsi="Arial" w:cs="Arial"/>
          <w:i/>
          <w:sz w:val="22"/>
          <w:szCs w:val="22"/>
        </w:rPr>
        <w:t>s</w:t>
      </w:r>
      <w:r w:rsidRPr="007D093E">
        <w:rPr>
          <w:rFonts w:ascii="Arial" w:eastAsia="Arial" w:hAnsi="Arial" w:cs="Arial"/>
          <w:i/>
          <w:spacing w:val="-3"/>
          <w:sz w:val="22"/>
          <w:szCs w:val="22"/>
        </w:rPr>
        <w:t>u</w:t>
      </w:r>
      <w:r w:rsidRPr="007D093E">
        <w:rPr>
          <w:rFonts w:ascii="Arial" w:eastAsia="Arial" w:hAnsi="Arial" w:cs="Arial"/>
          <w:i/>
          <w:spacing w:val="1"/>
          <w:sz w:val="22"/>
          <w:szCs w:val="22"/>
        </w:rPr>
        <w:t>f</w:t>
      </w:r>
      <w:r w:rsidRPr="007D093E">
        <w:rPr>
          <w:rFonts w:ascii="Arial" w:eastAsia="Arial" w:hAnsi="Arial" w:cs="Arial"/>
          <w:i/>
          <w:spacing w:val="3"/>
          <w:sz w:val="22"/>
          <w:szCs w:val="22"/>
        </w:rPr>
        <w:t>f</w:t>
      </w:r>
      <w:r w:rsidRPr="007D093E">
        <w:rPr>
          <w:rFonts w:ascii="Arial" w:eastAsia="Arial" w:hAnsi="Arial" w:cs="Arial"/>
          <w:i/>
          <w:spacing w:val="-3"/>
          <w:sz w:val="22"/>
          <w:szCs w:val="22"/>
        </w:rPr>
        <w:t>e</w:t>
      </w:r>
      <w:r w:rsidRPr="007D093E">
        <w:rPr>
          <w:rFonts w:ascii="Arial" w:eastAsia="Arial" w:hAnsi="Arial" w:cs="Arial"/>
          <w:i/>
          <w:spacing w:val="1"/>
          <w:sz w:val="22"/>
          <w:szCs w:val="22"/>
        </w:rPr>
        <w:t>r</w:t>
      </w:r>
      <w:r w:rsidRPr="007D093E">
        <w:rPr>
          <w:rFonts w:ascii="Arial" w:eastAsia="Arial" w:hAnsi="Arial" w:cs="Arial"/>
          <w:i/>
          <w:sz w:val="22"/>
          <w:szCs w:val="22"/>
        </w:rPr>
        <w:t>,</w:t>
      </w:r>
      <w:r w:rsidRPr="007D093E">
        <w:rPr>
          <w:rFonts w:ascii="Arial" w:eastAsia="Arial" w:hAnsi="Arial" w:cs="Arial"/>
          <w:i/>
          <w:spacing w:val="43"/>
          <w:sz w:val="22"/>
          <w:szCs w:val="22"/>
        </w:rPr>
        <w:t xml:space="preserve"> </w:t>
      </w:r>
      <w:r w:rsidRPr="007D093E">
        <w:rPr>
          <w:rFonts w:ascii="Arial" w:eastAsia="Arial" w:hAnsi="Arial" w:cs="Arial"/>
          <w:i/>
          <w:sz w:val="22"/>
          <w:szCs w:val="22"/>
        </w:rPr>
        <w:t>s</w:t>
      </w:r>
      <w:r w:rsidRPr="007D093E">
        <w:rPr>
          <w:rFonts w:ascii="Arial" w:eastAsia="Arial" w:hAnsi="Arial" w:cs="Arial"/>
          <w:i/>
          <w:spacing w:val="-3"/>
          <w:sz w:val="22"/>
          <w:szCs w:val="22"/>
        </w:rPr>
        <w:t>i</w:t>
      </w:r>
      <w:r w:rsidRPr="007D093E">
        <w:rPr>
          <w:rFonts w:ascii="Arial" w:eastAsia="Arial" w:hAnsi="Arial" w:cs="Arial"/>
          <w:i/>
          <w:spacing w:val="2"/>
          <w:sz w:val="22"/>
          <w:szCs w:val="22"/>
        </w:rPr>
        <w:t>g</w:t>
      </w:r>
      <w:r w:rsidRPr="007D093E">
        <w:rPr>
          <w:rFonts w:ascii="Arial" w:eastAsia="Arial" w:hAnsi="Arial" w:cs="Arial"/>
          <w:i/>
          <w:sz w:val="22"/>
          <w:szCs w:val="22"/>
        </w:rPr>
        <w:t>n</w:t>
      </w:r>
      <w:r w:rsidRPr="007D093E">
        <w:rPr>
          <w:rFonts w:ascii="Arial" w:eastAsia="Arial" w:hAnsi="Arial" w:cs="Arial"/>
          <w:i/>
          <w:spacing w:val="-4"/>
          <w:sz w:val="22"/>
          <w:szCs w:val="22"/>
        </w:rPr>
        <w:t>i</w:t>
      </w:r>
      <w:r w:rsidRPr="007D093E">
        <w:rPr>
          <w:rFonts w:ascii="Arial" w:eastAsia="Arial" w:hAnsi="Arial" w:cs="Arial"/>
          <w:i/>
          <w:spacing w:val="3"/>
          <w:sz w:val="22"/>
          <w:szCs w:val="22"/>
        </w:rPr>
        <w:t>f</w:t>
      </w:r>
      <w:r w:rsidRPr="007D093E">
        <w:rPr>
          <w:rFonts w:ascii="Arial" w:eastAsia="Arial" w:hAnsi="Arial" w:cs="Arial"/>
          <w:i/>
          <w:spacing w:val="-1"/>
          <w:sz w:val="22"/>
          <w:szCs w:val="22"/>
        </w:rPr>
        <w:t>i</w:t>
      </w:r>
      <w:r w:rsidRPr="007D093E">
        <w:rPr>
          <w:rFonts w:ascii="Arial" w:eastAsia="Arial" w:hAnsi="Arial" w:cs="Arial"/>
          <w:i/>
          <w:sz w:val="22"/>
          <w:szCs w:val="22"/>
        </w:rPr>
        <w:t>ca</w:t>
      </w:r>
      <w:r w:rsidRPr="007D093E">
        <w:rPr>
          <w:rFonts w:ascii="Arial" w:eastAsia="Arial" w:hAnsi="Arial" w:cs="Arial"/>
          <w:i/>
          <w:spacing w:val="-1"/>
          <w:sz w:val="22"/>
          <w:szCs w:val="22"/>
        </w:rPr>
        <w:t>n</w:t>
      </w:r>
      <w:r w:rsidRPr="007D093E">
        <w:rPr>
          <w:rFonts w:ascii="Arial" w:eastAsia="Arial" w:hAnsi="Arial" w:cs="Arial"/>
          <w:i/>
          <w:sz w:val="22"/>
          <w:szCs w:val="22"/>
        </w:rPr>
        <w:t>t</w:t>
      </w:r>
      <w:r w:rsidRPr="007D093E">
        <w:rPr>
          <w:rFonts w:ascii="Arial" w:eastAsia="Arial" w:hAnsi="Arial" w:cs="Arial"/>
          <w:i/>
          <w:spacing w:val="45"/>
          <w:sz w:val="22"/>
          <w:szCs w:val="22"/>
        </w:rPr>
        <w:t xml:space="preserve"> </w:t>
      </w:r>
      <w:r w:rsidRPr="007D093E">
        <w:rPr>
          <w:rFonts w:ascii="Arial" w:eastAsia="Arial" w:hAnsi="Arial" w:cs="Arial"/>
          <w:i/>
          <w:sz w:val="22"/>
          <w:szCs w:val="22"/>
        </w:rPr>
        <w:t>h</w:t>
      </w:r>
      <w:r w:rsidRPr="007D093E">
        <w:rPr>
          <w:rFonts w:ascii="Arial" w:eastAsia="Arial" w:hAnsi="Arial" w:cs="Arial"/>
          <w:i/>
          <w:spacing w:val="-3"/>
          <w:sz w:val="22"/>
          <w:szCs w:val="22"/>
        </w:rPr>
        <w:t>a</w:t>
      </w:r>
      <w:r w:rsidRPr="007D093E">
        <w:rPr>
          <w:rFonts w:ascii="Arial" w:eastAsia="Arial" w:hAnsi="Arial" w:cs="Arial"/>
          <w:i/>
          <w:spacing w:val="1"/>
          <w:sz w:val="22"/>
          <w:szCs w:val="22"/>
        </w:rPr>
        <w:t>r</w:t>
      </w:r>
      <w:r w:rsidRPr="007D093E">
        <w:rPr>
          <w:rFonts w:ascii="Arial" w:eastAsia="Arial" w:hAnsi="Arial" w:cs="Arial"/>
          <w:i/>
          <w:spacing w:val="5"/>
          <w:sz w:val="22"/>
          <w:szCs w:val="22"/>
        </w:rPr>
        <w:t>m</w:t>
      </w:r>
      <w:r w:rsidRPr="007D093E">
        <w:rPr>
          <w:rFonts w:ascii="Arial" w:eastAsia="Arial" w:hAnsi="Arial" w:cs="Arial"/>
          <w:i/>
          <w:sz w:val="22"/>
          <w:szCs w:val="22"/>
        </w:rPr>
        <w:t>,</w:t>
      </w:r>
      <w:r w:rsidRPr="007D093E">
        <w:rPr>
          <w:rFonts w:ascii="Arial" w:eastAsia="Arial" w:hAnsi="Arial" w:cs="Arial"/>
          <w:i/>
          <w:spacing w:val="45"/>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he</w:t>
      </w:r>
      <w:r w:rsidRPr="007D093E">
        <w:rPr>
          <w:rFonts w:ascii="Arial" w:eastAsia="Arial" w:hAnsi="Arial" w:cs="Arial"/>
          <w:i/>
          <w:spacing w:val="41"/>
          <w:sz w:val="22"/>
          <w:szCs w:val="22"/>
        </w:rPr>
        <w:t xml:space="preserve"> </w:t>
      </w:r>
      <w:r w:rsidRPr="007D093E">
        <w:rPr>
          <w:rFonts w:ascii="Arial" w:eastAsia="Arial" w:hAnsi="Arial" w:cs="Arial"/>
          <w:i/>
          <w:sz w:val="22"/>
          <w:szCs w:val="22"/>
        </w:rPr>
        <w:t>a</w:t>
      </w:r>
      <w:r w:rsidRPr="007D093E">
        <w:rPr>
          <w:rFonts w:ascii="Arial" w:eastAsia="Arial" w:hAnsi="Arial" w:cs="Arial"/>
          <w:i/>
          <w:spacing w:val="-1"/>
          <w:sz w:val="22"/>
          <w:szCs w:val="22"/>
        </w:rPr>
        <w:t>u</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3"/>
          <w:sz w:val="22"/>
          <w:szCs w:val="22"/>
        </w:rPr>
        <w:t>o</w:t>
      </w:r>
      <w:r w:rsidRPr="007D093E">
        <w:rPr>
          <w:rFonts w:ascii="Arial" w:eastAsia="Arial" w:hAnsi="Arial" w:cs="Arial"/>
          <w:i/>
          <w:spacing w:val="1"/>
          <w:sz w:val="22"/>
          <w:szCs w:val="22"/>
        </w:rPr>
        <w:t>r</w:t>
      </w:r>
      <w:r w:rsidRPr="007D093E">
        <w:rPr>
          <w:rFonts w:ascii="Arial" w:eastAsia="Arial" w:hAnsi="Arial" w:cs="Arial"/>
          <w:i/>
          <w:spacing w:val="-1"/>
          <w:sz w:val="22"/>
          <w:szCs w:val="22"/>
        </w:rPr>
        <w:t>i</w:t>
      </w:r>
      <w:r w:rsidRPr="007D093E">
        <w:rPr>
          <w:rFonts w:ascii="Arial" w:eastAsia="Arial" w:hAnsi="Arial" w:cs="Arial"/>
          <w:i/>
          <w:spacing w:val="1"/>
          <w:sz w:val="22"/>
          <w:szCs w:val="22"/>
        </w:rPr>
        <w:t>t</w:t>
      </w:r>
      <w:r w:rsidRPr="007D093E">
        <w:rPr>
          <w:rFonts w:ascii="Arial" w:eastAsia="Arial" w:hAnsi="Arial" w:cs="Arial"/>
          <w:i/>
          <w:sz w:val="22"/>
          <w:szCs w:val="22"/>
        </w:rPr>
        <w:t>y</w:t>
      </w:r>
      <w:r w:rsidRPr="007D093E">
        <w:rPr>
          <w:rFonts w:ascii="Arial" w:eastAsia="Arial" w:hAnsi="Arial" w:cs="Arial"/>
          <w:i/>
          <w:spacing w:val="42"/>
          <w:sz w:val="22"/>
          <w:szCs w:val="22"/>
        </w:rPr>
        <w:t xml:space="preserve"> </w:t>
      </w:r>
      <w:r w:rsidRPr="007D093E">
        <w:rPr>
          <w:rFonts w:ascii="Arial" w:eastAsia="Arial" w:hAnsi="Arial" w:cs="Arial"/>
          <w:i/>
          <w:sz w:val="22"/>
          <w:szCs w:val="22"/>
        </w:rPr>
        <w:t>sh</w:t>
      </w:r>
      <w:r w:rsidRPr="007D093E">
        <w:rPr>
          <w:rFonts w:ascii="Arial" w:eastAsia="Arial" w:hAnsi="Arial" w:cs="Arial"/>
          <w:i/>
          <w:spacing w:val="-1"/>
          <w:sz w:val="22"/>
          <w:szCs w:val="22"/>
        </w:rPr>
        <w:t>al</w:t>
      </w:r>
      <w:r w:rsidRPr="007D093E">
        <w:rPr>
          <w:rFonts w:ascii="Arial" w:eastAsia="Arial" w:hAnsi="Arial" w:cs="Arial"/>
          <w:i/>
          <w:sz w:val="22"/>
          <w:szCs w:val="22"/>
        </w:rPr>
        <w:t>l</w:t>
      </w:r>
      <w:r w:rsidRPr="007D093E">
        <w:rPr>
          <w:rFonts w:ascii="Arial" w:eastAsia="Arial" w:hAnsi="Arial" w:cs="Arial"/>
          <w:i/>
          <w:spacing w:val="43"/>
          <w:sz w:val="22"/>
          <w:szCs w:val="22"/>
        </w:rPr>
        <w:t xml:space="preserve"> </w:t>
      </w:r>
      <w:r w:rsidRPr="007D093E">
        <w:rPr>
          <w:rFonts w:ascii="Arial" w:eastAsia="Arial" w:hAnsi="Arial" w:cs="Arial"/>
          <w:i/>
          <w:spacing w:val="1"/>
          <w:sz w:val="22"/>
          <w:szCs w:val="22"/>
        </w:rPr>
        <w:t>m</w:t>
      </w:r>
      <w:r w:rsidRPr="007D093E">
        <w:rPr>
          <w:rFonts w:ascii="Arial" w:eastAsia="Arial" w:hAnsi="Arial" w:cs="Arial"/>
          <w:i/>
          <w:spacing w:val="-3"/>
          <w:sz w:val="22"/>
          <w:szCs w:val="22"/>
        </w:rPr>
        <w:t>a</w:t>
      </w:r>
      <w:r w:rsidRPr="007D093E">
        <w:rPr>
          <w:rFonts w:ascii="Arial" w:eastAsia="Arial" w:hAnsi="Arial" w:cs="Arial"/>
          <w:i/>
          <w:spacing w:val="2"/>
          <w:sz w:val="22"/>
          <w:szCs w:val="22"/>
        </w:rPr>
        <w:t>k</w:t>
      </w:r>
      <w:r w:rsidRPr="007D093E">
        <w:rPr>
          <w:rFonts w:ascii="Arial" w:eastAsia="Arial" w:hAnsi="Arial" w:cs="Arial"/>
          <w:i/>
          <w:spacing w:val="-3"/>
          <w:sz w:val="22"/>
          <w:szCs w:val="22"/>
        </w:rPr>
        <w:t>e</w:t>
      </w:r>
      <w:r w:rsidRPr="007D093E">
        <w:rPr>
          <w:rFonts w:ascii="Arial" w:eastAsia="Arial" w:hAnsi="Arial" w:cs="Arial"/>
          <w:i/>
          <w:sz w:val="22"/>
          <w:szCs w:val="22"/>
        </w:rPr>
        <w:t>,</w:t>
      </w:r>
      <w:r w:rsidRPr="007D093E">
        <w:rPr>
          <w:rFonts w:ascii="Arial" w:eastAsia="Arial" w:hAnsi="Arial" w:cs="Arial"/>
          <w:i/>
          <w:spacing w:val="45"/>
          <w:sz w:val="22"/>
          <w:szCs w:val="22"/>
        </w:rPr>
        <w:t xml:space="preserve"> </w:t>
      </w:r>
      <w:r w:rsidRPr="007D093E">
        <w:rPr>
          <w:rFonts w:ascii="Arial" w:eastAsia="Arial" w:hAnsi="Arial" w:cs="Arial"/>
          <w:i/>
          <w:sz w:val="22"/>
          <w:szCs w:val="22"/>
        </w:rPr>
        <w:t>or</w:t>
      </w:r>
      <w:r w:rsidRPr="007D093E">
        <w:rPr>
          <w:rFonts w:ascii="Arial" w:eastAsia="Arial" w:hAnsi="Arial" w:cs="Arial"/>
          <w:i/>
          <w:spacing w:val="42"/>
          <w:sz w:val="22"/>
          <w:szCs w:val="22"/>
        </w:rPr>
        <w:t xml:space="preserve"> </w:t>
      </w:r>
      <w:r w:rsidRPr="007D093E">
        <w:rPr>
          <w:rFonts w:ascii="Arial" w:eastAsia="Arial" w:hAnsi="Arial" w:cs="Arial"/>
          <w:i/>
          <w:sz w:val="22"/>
          <w:szCs w:val="22"/>
        </w:rPr>
        <w:t>ca</w:t>
      </w:r>
      <w:r w:rsidRPr="007D093E">
        <w:rPr>
          <w:rFonts w:ascii="Arial" w:eastAsia="Arial" w:hAnsi="Arial" w:cs="Arial"/>
          <w:i/>
          <w:spacing w:val="-1"/>
          <w:sz w:val="22"/>
          <w:szCs w:val="22"/>
        </w:rPr>
        <w:t>u</w:t>
      </w:r>
      <w:r w:rsidRPr="007D093E">
        <w:rPr>
          <w:rFonts w:ascii="Arial" w:eastAsia="Arial" w:hAnsi="Arial" w:cs="Arial"/>
          <w:i/>
          <w:sz w:val="22"/>
          <w:szCs w:val="22"/>
        </w:rPr>
        <w:t>se</w:t>
      </w:r>
      <w:r w:rsidRPr="007D093E">
        <w:rPr>
          <w:rFonts w:ascii="Arial" w:eastAsia="Arial" w:hAnsi="Arial" w:cs="Arial"/>
          <w:i/>
          <w:spacing w:val="42"/>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o</w:t>
      </w:r>
      <w:r w:rsidRPr="007D093E">
        <w:rPr>
          <w:rFonts w:ascii="Arial" w:eastAsia="Arial" w:hAnsi="Arial" w:cs="Arial"/>
          <w:i/>
          <w:spacing w:val="44"/>
          <w:sz w:val="22"/>
          <w:szCs w:val="22"/>
        </w:rPr>
        <w:t xml:space="preserve"> </w:t>
      </w:r>
      <w:r w:rsidRPr="007D093E">
        <w:rPr>
          <w:rFonts w:ascii="Arial" w:eastAsia="Arial" w:hAnsi="Arial" w:cs="Arial"/>
          <w:i/>
          <w:sz w:val="22"/>
          <w:szCs w:val="22"/>
        </w:rPr>
        <w:t xml:space="preserve">be </w:t>
      </w:r>
      <w:r w:rsidRPr="007D093E">
        <w:rPr>
          <w:rFonts w:ascii="Arial" w:eastAsia="Arial" w:hAnsi="Arial" w:cs="Arial"/>
          <w:i/>
          <w:spacing w:val="1"/>
          <w:sz w:val="22"/>
          <w:szCs w:val="22"/>
        </w:rPr>
        <w:t>m</w:t>
      </w:r>
      <w:r w:rsidRPr="007D093E">
        <w:rPr>
          <w:rFonts w:ascii="Arial" w:eastAsia="Arial" w:hAnsi="Arial" w:cs="Arial"/>
          <w:i/>
          <w:sz w:val="22"/>
          <w:szCs w:val="22"/>
        </w:rPr>
        <w:t>a</w:t>
      </w:r>
      <w:r w:rsidRPr="007D093E">
        <w:rPr>
          <w:rFonts w:ascii="Arial" w:eastAsia="Arial" w:hAnsi="Arial" w:cs="Arial"/>
          <w:i/>
          <w:spacing w:val="-1"/>
          <w:sz w:val="22"/>
          <w:szCs w:val="22"/>
        </w:rPr>
        <w:t>d</w:t>
      </w:r>
      <w:r w:rsidRPr="007D093E">
        <w:rPr>
          <w:rFonts w:ascii="Arial" w:eastAsia="Arial" w:hAnsi="Arial" w:cs="Arial"/>
          <w:i/>
          <w:sz w:val="22"/>
          <w:szCs w:val="22"/>
        </w:rPr>
        <w:t>e,</w:t>
      </w:r>
      <w:r w:rsidRPr="007D093E">
        <w:rPr>
          <w:rFonts w:ascii="Arial" w:eastAsia="Arial" w:hAnsi="Arial" w:cs="Arial"/>
          <w:i/>
          <w:spacing w:val="3"/>
          <w:sz w:val="22"/>
          <w:szCs w:val="22"/>
        </w:rPr>
        <w:t xml:space="preserve"> </w:t>
      </w:r>
      <w:r w:rsidRPr="007D093E">
        <w:rPr>
          <w:rFonts w:ascii="Arial" w:eastAsia="Arial" w:hAnsi="Arial" w:cs="Arial"/>
          <w:i/>
          <w:sz w:val="22"/>
          <w:szCs w:val="22"/>
        </w:rPr>
        <w:t>such</w:t>
      </w:r>
      <w:r w:rsidRPr="007D093E">
        <w:rPr>
          <w:rFonts w:ascii="Arial" w:eastAsia="Arial" w:hAnsi="Arial" w:cs="Arial"/>
          <w:i/>
          <w:spacing w:val="1"/>
          <w:sz w:val="22"/>
          <w:szCs w:val="22"/>
        </w:rPr>
        <w:t xml:space="preserve"> </w:t>
      </w:r>
      <w:r w:rsidRPr="007D093E">
        <w:rPr>
          <w:rFonts w:ascii="Arial" w:eastAsia="Arial" w:hAnsi="Arial" w:cs="Arial"/>
          <w:i/>
          <w:sz w:val="22"/>
          <w:szCs w:val="22"/>
        </w:rPr>
        <w:t>e</w:t>
      </w:r>
      <w:r w:rsidRPr="007D093E">
        <w:rPr>
          <w:rFonts w:ascii="Arial" w:eastAsia="Arial" w:hAnsi="Arial" w:cs="Arial"/>
          <w:i/>
          <w:spacing w:val="-3"/>
          <w:sz w:val="22"/>
          <w:szCs w:val="22"/>
        </w:rPr>
        <w:t>n</w:t>
      </w:r>
      <w:r w:rsidRPr="007D093E">
        <w:rPr>
          <w:rFonts w:ascii="Arial" w:eastAsia="Arial" w:hAnsi="Arial" w:cs="Arial"/>
          <w:i/>
          <w:spacing w:val="2"/>
          <w:sz w:val="22"/>
          <w:szCs w:val="22"/>
        </w:rPr>
        <w:t>q</w:t>
      </w:r>
      <w:r w:rsidRPr="007D093E">
        <w:rPr>
          <w:rFonts w:ascii="Arial" w:eastAsia="Arial" w:hAnsi="Arial" w:cs="Arial"/>
          <w:i/>
          <w:sz w:val="22"/>
          <w:szCs w:val="22"/>
        </w:rPr>
        <w:t>u</w:t>
      </w:r>
      <w:r w:rsidRPr="007D093E">
        <w:rPr>
          <w:rFonts w:ascii="Arial" w:eastAsia="Arial" w:hAnsi="Arial" w:cs="Arial"/>
          <w:i/>
          <w:spacing w:val="-1"/>
          <w:sz w:val="22"/>
          <w:szCs w:val="22"/>
        </w:rPr>
        <w:t>i</w:t>
      </w:r>
      <w:r w:rsidRPr="007D093E">
        <w:rPr>
          <w:rFonts w:ascii="Arial" w:eastAsia="Arial" w:hAnsi="Arial" w:cs="Arial"/>
          <w:i/>
          <w:spacing w:val="1"/>
          <w:sz w:val="22"/>
          <w:szCs w:val="22"/>
        </w:rPr>
        <w:t>r</w:t>
      </w:r>
      <w:r w:rsidRPr="007D093E">
        <w:rPr>
          <w:rFonts w:ascii="Arial" w:eastAsia="Arial" w:hAnsi="Arial" w:cs="Arial"/>
          <w:i/>
          <w:spacing w:val="-1"/>
          <w:sz w:val="22"/>
          <w:szCs w:val="22"/>
        </w:rPr>
        <w:t>i</w:t>
      </w:r>
      <w:r w:rsidRPr="007D093E">
        <w:rPr>
          <w:rFonts w:ascii="Arial" w:eastAsia="Arial" w:hAnsi="Arial" w:cs="Arial"/>
          <w:i/>
          <w:sz w:val="22"/>
          <w:szCs w:val="22"/>
        </w:rPr>
        <w:t>es</w:t>
      </w:r>
      <w:r w:rsidRPr="007D093E">
        <w:rPr>
          <w:rFonts w:ascii="Arial" w:eastAsia="Arial" w:hAnsi="Arial" w:cs="Arial"/>
          <w:i/>
          <w:spacing w:val="2"/>
          <w:sz w:val="22"/>
          <w:szCs w:val="22"/>
        </w:rPr>
        <w:t xml:space="preserve"> </w:t>
      </w:r>
      <w:r w:rsidRPr="007D093E">
        <w:rPr>
          <w:rFonts w:ascii="Arial" w:eastAsia="Arial" w:hAnsi="Arial" w:cs="Arial"/>
          <w:i/>
          <w:spacing w:val="-3"/>
          <w:sz w:val="22"/>
          <w:szCs w:val="22"/>
        </w:rPr>
        <w:t>a</w:t>
      </w:r>
      <w:r w:rsidRPr="007D093E">
        <w:rPr>
          <w:rFonts w:ascii="Arial" w:eastAsia="Arial" w:hAnsi="Arial" w:cs="Arial"/>
          <w:i/>
          <w:sz w:val="22"/>
          <w:szCs w:val="22"/>
        </w:rPr>
        <w:t>s</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e</w:t>
      </w:r>
      <w:r w:rsidRPr="007D093E">
        <w:rPr>
          <w:rFonts w:ascii="Arial" w:eastAsia="Arial" w:hAnsi="Arial" w:cs="Arial"/>
          <w:i/>
          <w:sz w:val="22"/>
          <w:szCs w:val="22"/>
        </w:rPr>
        <w:t>y co</w:t>
      </w:r>
      <w:r w:rsidRPr="007D093E">
        <w:rPr>
          <w:rFonts w:ascii="Arial" w:eastAsia="Arial" w:hAnsi="Arial" w:cs="Arial"/>
          <w:i/>
          <w:spacing w:val="-1"/>
          <w:sz w:val="22"/>
          <w:szCs w:val="22"/>
        </w:rPr>
        <w:t>n</w:t>
      </w:r>
      <w:r w:rsidRPr="007D093E">
        <w:rPr>
          <w:rFonts w:ascii="Arial" w:eastAsia="Arial" w:hAnsi="Arial" w:cs="Arial"/>
          <w:i/>
          <w:sz w:val="22"/>
          <w:szCs w:val="22"/>
        </w:rPr>
        <w:t>s</w:t>
      </w:r>
      <w:r w:rsidRPr="007D093E">
        <w:rPr>
          <w:rFonts w:ascii="Arial" w:eastAsia="Arial" w:hAnsi="Arial" w:cs="Arial"/>
          <w:i/>
          <w:spacing w:val="-1"/>
          <w:sz w:val="22"/>
          <w:szCs w:val="22"/>
        </w:rPr>
        <w:t>i</w:t>
      </w:r>
      <w:r w:rsidRPr="007D093E">
        <w:rPr>
          <w:rFonts w:ascii="Arial" w:eastAsia="Arial" w:hAnsi="Arial" w:cs="Arial"/>
          <w:i/>
          <w:sz w:val="22"/>
          <w:szCs w:val="22"/>
        </w:rPr>
        <w:t>d</w:t>
      </w:r>
      <w:r w:rsidRPr="007D093E">
        <w:rPr>
          <w:rFonts w:ascii="Arial" w:eastAsia="Arial" w:hAnsi="Arial" w:cs="Arial"/>
          <w:i/>
          <w:spacing w:val="-1"/>
          <w:sz w:val="22"/>
          <w:szCs w:val="22"/>
        </w:rPr>
        <w:t>e</w:t>
      </w:r>
      <w:r w:rsidRPr="007D093E">
        <w:rPr>
          <w:rFonts w:ascii="Arial" w:eastAsia="Arial" w:hAnsi="Arial" w:cs="Arial"/>
          <w:i/>
          <w:sz w:val="22"/>
          <w:szCs w:val="22"/>
        </w:rPr>
        <w:t>r</w:t>
      </w:r>
      <w:r w:rsidRPr="007D093E">
        <w:rPr>
          <w:rFonts w:ascii="Arial" w:eastAsia="Arial" w:hAnsi="Arial" w:cs="Arial"/>
          <w:i/>
          <w:spacing w:val="3"/>
          <w:sz w:val="22"/>
          <w:szCs w:val="22"/>
        </w:rPr>
        <w:t xml:space="preserve"> </w:t>
      </w:r>
      <w:r w:rsidRPr="007D093E">
        <w:rPr>
          <w:rFonts w:ascii="Arial" w:eastAsia="Arial" w:hAnsi="Arial" w:cs="Arial"/>
          <w:i/>
          <w:sz w:val="22"/>
          <w:szCs w:val="22"/>
        </w:rPr>
        <w:t>n</w:t>
      </w:r>
      <w:r w:rsidRPr="007D093E">
        <w:rPr>
          <w:rFonts w:ascii="Arial" w:eastAsia="Arial" w:hAnsi="Arial" w:cs="Arial"/>
          <w:i/>
          <w:spacing w:val="-1"/>
          <w:sz w:val="22"/>
          <w:szCs w:val="22"/>
        </w:rPr>
        <w:t>e</w:t>
      </w:r>
      <w:r w:rsidRPr="007D093E">
        <w:rPr>
          <w:rFonts w:ascii="Arial" w:eastAsia="Arial" w:hAnsi="Arial" w:cs="Arial"/>
          <w:i/>
          <w:sz w:val="22"/>
          <w:szCs w:val="22"/>
        </w:rPr>
        <w:t>cess</w:t>
      </w:r>
      <w:r w:rsidRPr="007D093E">
        <w:rPr>
          <w:rFonts w:ascii="Arial" w:eastAsia="Arial" w:hAnsi="Arial" w:cs="Arial"/>
          <w:i/>
          <w:spacing w:val="-1"/>
          <w:sz w:val="22"/>
          <w:szCs w:val="22"/>
        </w:rPr>
        <w:t>a</w:t>
      </w:r>
      <w:r w:rsidRPr="007D093E">
        <w:rPr>
          <w:rFonts w:ascii="Arial" w:eastAsia="Arial" w:hAnsi="Arial" w:cs="Arial"/>
          <w:i/>
          <w:spacing w:val="1"/>
          <w:sz w:val="22"/>
          <w:szCs w:val="22"/>
        </w:rPr>
        <w:t>r</w:t>
      </w:r>
      <w:r w:rsidRPr="007D093E">
        <w:rPr>
          <w:rFonts w:ascii="Arial" w:eastAsia="Arial" w:hAnsi="Arial" w:cs="Arial"/>
          <w:i/>
          <w:sz w:val="22"/>
          <w:szCs w:val="22"/>
        </w:rPr>
        <w:t xml:space="preserve">y </w:t>
      </w:r>
      <w:r w:rsidRPr="007D093E">
        <w:rPr>
          <w:rFonts w:ascii="Arial" w:eastAsia="Arial" w:hAnsi="Arial" w:cs="Arial"/>
          <w:i/>
          <w:spacing w:val="1"/>
          <w:sz w:val="22"/>
          <w:szCs w:val="22"/>
        </w:rPr>
        <w:t>t</w:t>
      </w:r>
      <w:r w:rsidRPr="007D093E">
        <w:rPr>
          <w:rFonts w:ascii="Arial" w:eastAsia="Arial" w:hAnsi="Arial" w:cs="Arial"/>
          <w:i/>
          <w:sz w:val="22"/>
          <w:szCs w:val="22"/>
        </w:rPr>
        <w:t>o</w:t>
      </w:r>
      <w:r w:rsidRPr="007D093E">
        <w:rPr>
          <w:rFonts w:ascii="Arial" w:eastAsia="Arial" w:hAnsi="Arial" w:cs="Arial"/>
          <w:i/>
          <w:spacing w:val="2"/>
          <w:sz w:val="22"/>
          <w:szCs w:val="22"/>
        </w:rPr>
        <w:t xml:space="preserve"> </w:t>
      </w:r>
      <w:r w:rsidRPr="007D093E">
        <w:rPr>
          <w:rFonts w:ascii="Arial" w:eastAsia="Arial" w:hAnsi="Arial" w:cs="Arial"/>
          <w:i/>
          <w:sz w:val="22"/>
          <w:szCs w:val="22"/>
        </w:rPr>
        <w:t>e</w:t>
      </w:r>
      <w:r w:rsidRPr="007D093E">
        <w:rPr>
          <w:rFonts w:ascii="Arial" w:eastAsia="Arial" w:hAnsi="Arial" w:cs="Arial"/>
          <w:i/>
          <w:spacing w:val="3"/>
          <w:sz w:val="22"/>
          <w:szCs w:val="22"/>
        </w:rPr>
        <w:t>n</w:t>
      </w:r>
      <w:r w:rsidRPr="007D093E">
        <w:rPr>
          <w:rFonts w:ascii="Arial" w:eastAsia="Arial" w:hAnsi="Arial" w:cs="Arial"/>
          <w:i/>
          <w:sz w:val="22"/>
          <w:szCs w:val="22"/>
        </w:rPr>
        <w:t>a</w:t>
      </w:r>
      <w:r w:rsidRPr="007D093E">
        <w:rPr>
          <w:rFonts w:ascii="Arial" w:eastAsia="Arial" w:hAnsi="Arial" w:cs="Arial"/>
          <w:i/>
          <w:spacing w:val="-1"/>
          <w:sz w:val="22"/>
          <w:szCs w:val="22"/>
        </w:rPr>
        <w:t>bl</w:t>
      </w:r>
      <w:r w:rsidRPr="007D093E">
        <w:rPr>
          <w:rFonts w:ascii="Arial" w:eastAsia="Arial" w:hAnsi="Arial" w:cs="Arial"/>
          <w:i/>
          <w:sz w:val="22"/>
          <w:szCs w:val="22"/>
        </w:rPr>
        <w:t>e</w:t>
      </w:r>
      <w:r w:rsidRPr="007D093E">
        <w:rPr>
          <w:rFonts w:ascii="Arial" w:eastAsia="Arial" w:hAnsi="Arial" w:cs="Arial"/>
          <w:i/>
          <w:spacing w:val="2"/>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e</w:t>
      </w:r>
      <w:r w:rsidRPr="007D093E">
        <w:rPr>
          <w:rFonts w:ascii="Arial" w:eastAsia="Arial" w:hAnsi="Arial" w:cs="Arial"/>
          <w:i/>
          <w:sz w:val="22"/>
          <w:szCs w:val="22"/>
        </w:rPr>
        <w:t>m</w:t>
      </w:r>
      <w:r w:rsidRPr="007D093E">
        <w:rPr>
          <w:rFonts w:ascii="Arial" w:eastAsia="Arial" w:hAnsi="Arial" w:cs="Arial"/>
          <w:i/>
          <w:spacing w:val="3"/>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o</w:t>
      </w:r>
      <w:r w:rsidRPr="007D093E">
        <w:rPr>
          <w:rFonts w:ascii="Arial" w:eastAsia="Arial" w:hAnsi="Arial" w:cs="Arial"/>
          <w:i/>
          <w:spacing w:val="2"/>
          <w:sz w:val="22"/>
          <w:szCs w:val="22"/>
        </w:rPr>
        <w:t xml:space="preserve"> </w:t>
      </w:r>
      <w:r w:rsidRPr="007D093E">
        <w:rPr>
          <w:rFonts w:ascii="Arial" w:eastAsia="Arial" w:hAnsi="Arial" w:cs="Arial"/>
          <w:i/>
          <w:sz w:val="22"/>
          <w:szCs w:val="22"/>
        </w:rPr>
        <w:t>d</w:t>
      </w:r>
      <w:r w:rsidRPr="007D093E">
        <w:rPr>
          <w:rFonts w:ascii="Arial" w:eastAsia="Arial" w:hAnsi="Arial" w:cs="Arial"/>
          <w:i/>
          <w:spacing w:val="-1"/>
          <w:sz w:val="22"/>
          <w:szCs w:val="22"/>
        </w:rPr>
        <w:t>e</w:t>
      </w:r>
      <w:r w:rsidRPr="007D093E">
        <w:rPr>
          <w:rFonts w:ascii="Arial" w:eastAsia="Arial" w:hAnsi="Arial" w:cs="Arial"/>
          <w:i/>
          <w:sz w:val="22"/>
          <w:szCs w:val="22"/>
        </w:rPr>
        <w:t>c</w:t>
      </w:r>
      <w:r w:rsidRPr="007D093E">
        <w:rPr>
          <w:rFonts w:ascii="Arial" w:eastAsia="Arial" w:hAnsi="Arial" w:cs="Arial"/>
          <w:i/>
          <w:spacing w:val="-1"/>
          <w:sz w:val="22"/>
          <w:szCs w:val="22"/>
        </w:rPr>
        <w:t>i</w:t>
      </w:r>
      <w:r w:rsidRPr="007D093E">
        <w:rPr>
          <w:rFonts w:ascii="Arial" w:eastAsia="Arial" w:hAnsi="Arial" w:cs="Arial"/>
          <w:i/>
          <w:sz w:val="22"/>
          <w:szCs w:val="22"/>
        </w:rPr>
        <w:t>de</w:t>
      </w:r>
      <w:r w:rsidRPr="007D093E">
        <w:rPr>
          <w:rFonts w:ascii="Arial" w:eastAsia="Arial" w:hAnsi="Arial" w:cs="Arial"/>
          <w:i/>
          <w:spacing w:val="4"/>
          <w:sz w:val="22"/>
          <w:szCs w:val="22"/>
        </w:rPr>
        <w:t xml:space="preserve"> </w:t>
      </w:r>
      <w:r w:rsidRPr="007D093E">
        <w:rPr>
          <w:rFonts w:ascii="Arial" w:eastAsia="Arial" w:hAnsi="Arial" w:cs="Arial"/>
          <w:i/>
          <w:spacing w:val="-2"/>
          <w:sz w:val="22"/>
          <w:szCs w:val="22"/>
        </w:rPr>
        <w:t>w</w:t>
      </w:r>
      <w:r w:rsidRPr="007D093E">
        <w:rPr>
          <w:rFonts w:ascii="Arial" w:eastAsia="Arial" w:hAnsi="Arial" w:cs="Arial"/>
          <w:i/>
          <w:sz w:val="22"/>
          <w:szCs w:val="22"/>
        </w:rPr>
        <w:t>hether</w:t>
      </w:r>
      <w:r w:rsidRPr="007D093E">
        <w:rPr>
          <w:rFonts w:ascii="Arial" w:eastAsia="Arial" w:hAnsi="Arial" w:cs="Arial"/>
          <w:i/>
          <w:spacing w:val="3"/>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e</w:t>
      </w:r>
      <w:r w:rsidRPr="007D093E">
        <w:rPr>
          <w:rFonts w:ascii="Arial" w:eastAsia="Arial" w:hAnsi="Arial" w:cs="Arial"/>
          <w:i/>
          <w:sz w:val="22"/>
          <w:szCs w:val="22"/>
        </w:rPr>
        <w:t>y sh</w:t>
      </w:r>
      <w:r w:rsidRPr="007D093E">
        <w:rPr>
          <w:rFonts w:ascii="Arial" w:eastAsia="Arial" w:hAnsi="Arial" w:cs="Arial"/>
          <w:i/>
          <w:spacing w:val="-1"/>
          <w:sz w:val="22"/>
          <w:szCs w:val="22"/>
        </w:rPr>
        <w:t>o</w:t>
      </w:r>
      <w:r w:rsidRPr="007D093E">
        <w:rPr>
          <w:rFonts w:ascii="Arial" w:eastAsia="Arial" w:hAnsi="Arial" w:cs="Arial"/>
          <w:i/>
          <w:sz w:val="22"/>
          <w:szCs w:val="22"/>
        </w:rPr>
        <w:t>u</w:t>
      </w:r>
      <w:r w:rsidRPr="007D093E">
        <w:rPr>
          <w:rFonts w:ascii="Arial" w:eastAsia="Arial" w:hAnsi="Arial" w:cs="Arial"/>
          <w:i/>
          <w:spacing w:val="-1"/>
          <w:sz w:val="22"/>
          <w:szCs w:val="22"/>
        </w:rPr>
        <w:t>l</w:t>
      </w:r>
      <w:r w:rsidRPr="007D093E">
        <w:rPr>
          <w:rFonts w:ascii="Arial" w:eastAsia="Arial" w:hAnsi="Arial" w:cs="Arial"/>
          <w:i/>
          <w:sz w:val="22"/>
          <w:szCs w:val="22"/>
        </w:rPr>
        <w:t xml:space="preserve">d </w:t>
      </w:r>
      <w:r w:rsidRPr="007D093E">
        <w:rPr>
          <w:rFonts w:ascii="Arial" w:eastAsia="Arial" w:hAnsi="Arial" w:cs="Arial"/>
          <w:i/>
          <w:spacing w:val="2"/>
          <w:sz w:val="22"/>
          <w:szCs w:val="22"/>
        </w:rPr>
        <w:t>t</w:t>
      </w:r>
      <w:r w:rsidRPr="007D093E">
        <w:rPr>
          <w:rFonts w:ascii="Arial" w:eastAsia="Arial" w:hAnsi="Arial" w:cs="Arial"/>
          <w:i/>
          <w:spacing w:val="-3"/>
          <w:sz w:val="22"/>
          <w:szCs w:val="22"/>
        </w:rPr>
        <w:t>a</w:t>
      </w:r>
      <w:r w:rsidRPr="007D093E">
        <w:rPr>
          <w:rFonts w:ascii="Arial" w:eastAsia="Arial" w:hAnsi="Arial" w:cs="Arial"/>
          <w:i/>
          <w:spacing w:val="2"/>
          <w:sz w:val="22"/>
          <w:szCs w:val="22"/>
        </w:rPr>
        <w:t>k</w:t>
      </w:r>
      <w:r w:rsidRPr="007D093E">
        <w:rPr>
          <w:rFonts w:ascii="Arial" w:eastAsia="Arial" w:hAnsi="Arial" w:cs="Arial"/>
          <w:i/>
          <w:sz w:val="22"/>
          <w:szCs w:val="22"/>
        </w:rPr>
        <w:t>e</w:t>
      </w:r>
      <w:r w:rsidRPr="007D093E">
        <w:rPr>
          <w:rFonts w:ascii="Arial" w:eastAsia="Arial" w:hAnsi="Arial" w:cs="Arial"/>
          <w:i/>
          <w:spacing w:val="-1"/>
          <w:sz w:val="22"/>
          <w:szCs w:val="22"/>
        </w:rPr>
        <w:t xml:space="preserve"> </w:t>
      </w:r>
      <w:r w:rsidRPr="007D093E">
        <w:rPr>
          <w:rFonts w:ascii="Arial" w:eastAsia="Arial" w:hAnsi="Arial" w:cs="Arial"/>
          <w:b/>
          <w:i/>
          <w:sz w:val="22"/>
          <w:szCs w:val="22"/>
        </w:rPr>
        <w:t>a</w:t>
      </w:r>
      <w:r w:rsidRPr="007D093E">
        <w:rPr>
          <w:rFonts w:ascii="Arial" w:eastAsia="Arial" w:hAnsi="Arial" w:cs="Arial"/>
          <w:b/>
          <w:i/>
          <w:spacing w:val="-1"/>
          <w:sz w:val="22"/>
          <w:szCs w:val="22"/>
        </w:rPr>
        <w:t>n</w:t>
      </w:r>
      <w:r w:rsidRPr="007D093E">
        <w:rPr>
          <w:rFonts w:ascii="Arial" w:eastAsia="Arial" w:hAnsi="Arial" w:cs="Arial"/>
          <w:b/>
          <w:i/>
          <w:sz w:val="22"/>
          <w:szCs w:val="22"/>
        </w:rPr>
        <w:t>y</w:t>
      </w:r>
      <w:r w:rsidRPr="007D093E">
        <w:rPr>
          <w:rFonts w:ascii="Arial" w:eastAsia="Arial" w:hAnsi="Arial" w:cs="Arial"/>
          <w:b/>
          <w:i/>
          <w:spacing w:val="-4"/>
          <w:sz w:val="22"/>
          <w:szCs w:val="22"/>
        </w:rPr>
        <w:t xml:space="preserve"> </w:t>
      </w:r>
      <w:r w:rsidRPr="007D093E">
        <w:rPr>
          <w:rFonts w:ascii="Arial" w:eastAsia="Arial" w:hAnsi="Arial" w:cs="Arial"/>
          <w:b/>
          <w:i/>
          <w:sz w:val="22"/>
          <w:szCs w:val="22"/>
        </w:rPr>
        <w:t>a</w:t>
      </w:r>
      <w:r w:rsidRPr="007D093E">
        <w:rPr>
          <w:rFonts w:ascii="Arial" w:eastAsia="Arial" w:hAnsi="Arial" w:cs="Arial"/>
          <w:b/>
          <w:i/>
          <w:spacing w:val="-1"/>
          <w:sz w:val="22"/>
          <w:szCs w:val="22"/>
        </w:rPr>
        <w:t>c</w:t>
      </w:r>
      <w:r w:rsidRPr="007D093E">
        <w:rPr>
          <w:rFonts w:ascii="Arial" w:eastAsia="Arial" w:hAnsi="Arial" w:cs="Arial"/>
          <w:b/>
          <w:i/>
          <w:spacing w:val="1"/>
          <w:sz w:val="22"/>
          <w:szCs w:val="22"/>
        </w:rPr>
        <w:t>ti</w:t>
      </w:r>
      <w:r w:rsidRPr="007D093E">
        <w:rPr>
          <w:rFonts w:ascii="Arial" w:eastAsia="Arial" w:hAnsi="Arial" w:cs="Arial"/>
          <w:b/>
          <w:i/>
          <w:sz w:val="22"/>
          <w:szCs w:val="22"/>
        </w:rPr>
        <w:t>on</w:t>
      </w:r>
      <w:r w:rsidRPr="007D093E">
        <w:rPr>
          <w:rFonts w:ascii="Arial" w:eastAsia="Arial" w:hAnsi="Arial" w:cs="Arial"/>
          <w:b/>
          <w:i/>
          <w:spacing w:val="1"/>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o s</w:t>
      </w:r>
      <w:r w:rsidRPr="007D093E">
        <w:rPr>
          <w:rFonts w:ascii="Arial" w:eastAsia="Arial" w:hAnsi="Arial" w:cs="Arial"/>
          <w:i/>
          <w:spacing w:val="-2"/>
          <w:sz w:val="22"/>
          <w:szCs w:val="22"/>
        </w:rPr>
        <w:t>a</w:t>
      </w:r>
      <w:r w:rsidRPr="007D093E">
        <w:rPr>
          <w:rFonts w:ascii="Arial" w:eastAsia="Arial" w:hAnsi="Arial" w:cs="Arial"/>
          <w:i/>
          <w:spacing w:val="3"/>
          <w:sz w:val="22"/>
          <w:szCs w:val="22"/>
        </w:rPr>
        <w:t>f</w:t>
      </w:r>
      <w:r w:rsidRPr="007D093E">
        <w:rPr>
          <w:rFonts w:ascii="Arial" w:eastAsia="Arial" w:hAnsi="Arial" w:cs="Arial"/>
          <w:i/>
          <w:spacing w:val="-3"/>
          <w:sz w:val="22"/>
          <w:szCs w:val="22"/>
        </w:rPr>
        <w:t>e</w:t>
      </w:r>
      <w:r w:rsidRPr="007D093E">
        <w:rPr>
          <w:rFonts w:ascii="Arial" w:eastAsia="Arial" w:hAnsi="Arial" w:cs="Arial"/>
          <w:i/>
          <w:spacing w:val="2"/>
          <w:sz w:val="22"/>
          <w:szCs w:val="22"/>
        </w:rPr>
        <w:t>g</w:t>
      </w:r>
      <w:r w:rsidRPr="007D093E">
        <w:rPr>
          <w:rFonts w:ascii="Arial" w:eastAsia="Arial" w:hAnsi="Arial" w:cs="Arial"/>
          <w:i/>
          <w:sz w:val="22"/>
          <w:szCs w:val="22"/>
        </w:rPr>
        <w:t>u</w:t>
      </w:r>
      <w:r w:rsidRPr="007D093E">
        <w:rPr>
          <w:rFonts w:ascii="Arial" w:eastAsia="Arial" w:hAnsi="Arial" w:cs="Arial"/>
          <w:i/>
          <w:spacing w:val="-3"/>
          <w:sz w:val="22"/>
          <w:szCs w:val="22"/>
        </w:rPr>
        <w:t>a</w:t>
      </w:r>
      <w:r w:rsidRPr="007D093E">
        <w:rPr>
          <w:rFonts w:ascii="Arial" w:eastAsia="Arial" w:hAnsi="Arial" w:cs="Arial"/>
          <w:i/>
          <w:spacing w:val="1"/>
          <w:sz w:val="22"/>
          <w:szCs w:val="22"/>
        </w:rPr>
        <w:t>r</w:t>
      </w:r>
      <w:r w:rsidRPr="007D093E">
        <w:rPr>
          <w:rFonts w:ascii="Arial" w:eastAsia="Arial" w:hAnsi="Arial" w:cs="Arial"/>
          <w:i/>
          <w:sz w:val="22"/>
          <w:szCs w:val="22"/>
        </w:rPr>
        <w:t xml:space="preserve">d </w:t>
      </w:r>
      <w:r w:rsidRPr="007D093E">
        <w:rPr>
          <w:rFonts w:ascii="Arial" w:eastAsia="Arial" w:hAnsi="Arial" w:cs="Arial"/>
          <w:i/>
          <w:spacing w:val="-2"/>
          <w:sz w:val="22"/>
          <w:szCs w:val="22"/>
        </w:rPr>
        <w:t>o</w:t>
      </w:r>
      <w:r w:rsidRPr="007D093E">
        <w:rPr>
          <w:rFonts w:ascii="Arial" w:eastAsia="Arial" w:hAnsi="Arial" w:cs="Arial"/>
          <w:i/>
          <w:sz w:val="22"/>
          <w:szCs w:val="22"/>
        </w:rPr>
        <w:t>r</w:t>
      </w:r>
      <w:r w:rsidRPr="007D093E">
        <w:rPr>
          <w:rFonts w:ascii="Arial" w:eastAsia="Arial" w:hAnsi="Arial" w:cs="Arial"/>
          <w:i/>
          <w:spacing w:val="2"/>
          <w:sz w:val="22"/>
          <w:szCs w:val="22"/>
        </w:rPr>
        <w:t xml:space="preserve"> </w:t>
      </w:r>
      <w:r w:rsidRPr="007D093E">
        <w:rPr>
          <w:rFonts w:ascii="Arial" w:eastAsia="Arial" w:hAnsi="Arial" w:cs="Arial"/>
          <w:i/>
          <w:spacing w:val="-3"/>
          <w:sz w:val="22"/>
          <w:szCs w:val="22"/>
        </w:rPr>
        <w:t>p</w:t>
      </w:r>
      <w:r w:rsidRPr="007D093E">
        <w:rPr>
          <w:rFonts w:ascii="Arial" w:eastAsia="Arial" w:hAnsi="Arial" w:cs="Arial"/>
          <w:i/>
          <w:spacing w:val="1"/>
          <w:sz w:val="22"/>
          <w:szCs w:val="22"/>
        </w:rPr>
        <w:t>r</w:t>
      </w:r>
      <w:r w:rsidRPr="007D093E">
        <w:rPr>
          <w:rFonts w:ascii="Arial" w:eastAsia="Arial" w:hAnsi="Arial" w:cs="Arial"/>
          <w:i/>
          <w:sz w:val="22"/>
          <w:szCs w:val="22"/>
        </w:rPr>
        <w:t>o</w:t>
      </w:r>
      <w:r w:rsidRPr="007D093E">
        <w:rPr>
          <w:rFonts w:ascii="Arial" w:eastAsia="Arial" w:hAnsi="Arial" w:cs="Arial"/>
          <w:i/>
          <w:spacing w:val="-2"/>
          <w:sz w:val="22"/>
          <w:szCs w:val="22"/>
        </w:rPr>
        <w:t>m</w:t>
      </w:r>
      <w:r w:rsidRPr="007D093E">
        <w:rPr>
          <w:rFonts w:ascii="Arial" w:eastAsia="Arial" w:hAnsi="Arial" w:cs="Arial"/>
          <w:i/>
          <w:sz w:val="22"/>
          <w:szCs w:val="22"/>
        </w:rPr>
        <w:t>ote</w:t>
      </w:r>
      <w:r w:rsidRPr="007D093E">
        <w:rPr>
          <w:rFonts w:ascii="Arial" w:eastAsia="Arial" w:hAnsi="Arial" w:cs="Arial"/>
          <w:i/>
          <w:spacing w:val="-1"/>
          <w:sz w:val="22"/>
          <w:szCs w:val="22"/>
        </w:rPr>
        <w:t xml:space="preserve"> t</w:t>
      </w:r>
      <w:r w:rsidRPr="007D093E">
        <w:rPr>
          <w:rFonts w:ascii="Arial" w:eastAsia="Arial" w:hAnsi="Arial" w:cs="Arial"/>
          <w:i/>
          <w:sz w:val="22"/>
          <w:szCs w:val="22"/>
        </w:rPr>
        <w:t>he</w:t>
      </w:r>
      <w:r w:rsidRPr="007D093E">
        <w:rPr>
          <w:rFonts w:ascii="Arial" w:eastAsia="Arial" w:hAnsi="Arial" w:cs="Arial"/>
          <w:i/>
          <w:spacing w:val="1"/>
          <w:sz w:val="22"/>
          <w:szCs w:val="22"/>
        </w:rPr>
        <w:t xml:space="preserve"> </w:t>
      </w:r>
      <w:r w:rsidRPr="007D093E">
        <w:rPr>
          <w:rFonts w:ascii="Arial" w:eastAsia="Arial" w:hAnsi="Arial" w:cs="Arial"/>
          <w:i/>
          <w:sz w:val="22"/>
          <w:szCs w:val="22"/>
        </w:rPr>
        <w:t>ch</w:t>
      </w:r>
      <w:r w:rsidRPr="007D093E">
        <w:rPr>
          <w:rFonts w:ascii="Arial" w:eastAsia="Arial" w:hAnsi="Arial" w:cs="Arial"/>
          <w:i/>
          <w:spacing w:val="-1"/>
          <w:sz w:val="22"/>
          <w:szCs w:val="22"/>
        </w:rPr>
        <w:t>il</w:t>
      </w:r>
      <w:r w:rsidRPr="007D093E">
        <w:rPr>
          <w:rFonts w:ascii="Arial" w:eastAsia="Arial" w:hAnsi="Arial" w:cs="Arial"/>
          <w:i/>
          <w:sz w:val="22"/>
          <w:szCs w:val="22"/>
        </w:rPr>
        <w:t>d</w:t>
      </w:r>
      <w:r w:rsidRPr="007D093E">
        <w:rPr>
          <w:rFonts w:ascii="Arial" w:eastAsia="Arial" w:hAnsi="Arial" w:cs="Arial"/>
          <w:i/>
          <w:spacing w:val="-1"/>
          <w:sz w:val="22"/>
          <w:szCs w:val="22"/>
        </w:rPr>
        <w:t>’</w:t>
      </w:r>
      <w:r w:rsidRPr="007D093E">
        <w:rPr>
          <w:rFonts w:ascii="Arial" w:eastAsia="Arial" w:hAnsi="Arial" w:cs="Arial"/>
          <w:i/>
          <w:sz w:val="22"/>
          <w:szCs w:val="22"/>
        </w:rPr>
        <w:t>s</w:t>
      </w:r>
      <w:r w:rsidRPr="007D093E">
        <w:rPr>
          <w:rFonts w:ascii="Arial" w:eastAsia="Arial" w:hAnsi="Arial" w:cs="Arial"/>
          <w:i/>
          <w:spacing w:val="1"/>
          <w:sz w:val="22"/>
          <w:szCs w:val="22"/>
        </w:rPr>
        <w:t xml:space="preserve"> </w:t>
      </w:r>
      <w:r w:rsidRPr="007D093E">
        <w:rPr>
          <w:rFonts w:ascii="Arial" w:eastAsia="Arial" w:hAnsi="Arial" w:cs="Arial"/>
          <w:i/>
          <w:spacing w:val="-3"/>
          <w:sz w:val="22"/>
          <w:szCs w:val="22"/>
        </w:rPr>
        <w:t>w</w:t>
      </w:r>
      <w:r w:rsidRPr="007D093E">
        <w:rPr>
          <w:rFonts w:ascii="Arial" w:eastAsia="Arial" w:hAnsi="Arial" w:cs="Arial"/>
          <w:i/>
          <w:sz w:val="22"/>
          <w:szCs w:val="22"/>
        </w:rPr>
        <w:t>e</w:t>
      </w:r>
      <w:r w:rsidRPr="007D093E">
        <w:rPr>
          <w:rFonts w:ascii="Arial" w:eastAsia="Arial" w:hAnsi="Arial" w:cs="Arial"/>
          <w:i/>
          <w:spacing w:val="-1"/>
          <w:sz w:val="22"/>
          <w:szCs w:val="22"/>
        </w:rPr>
        <w:t>l</w:t>
      </w:r>
      <w:r w:rsidRPr="007D093E">
        <w:rPr>
          <w:rFonts w:ascii="Arial" w:eastAsia="Arial" w:hAnsi="Arial" w:cs="Arial"/>
          <w:i/>
          <w:spacing w:val="3"/>
          <w:sz w:val="22"/>
          <w:szCs w:val="22"/>
        </w:rPr>
        <w:t>f</w:t>
      </w:r>
      <w:r w:rsidRPr="007D093E">
        <w:rPr>
          <w:rFonts w:ascii="Arial" w:eastAsia="Arial" w:hAnsi="Arial" w:cs="Arial"/>
          <w:i/>
          <w:sz w:val="22"/>
          <w:szCs w:val="22"/>
        </w:rPr>
        <w:t>are.</w:t>
      </w:r>
    </w:p>
    <w:p w:rsidR="00DC7C8C" w:rsidRPr="007D093E" w:rsidRDefault="00DC7C8C">
      <w:pPr>
        <w:spacing w:before="3" w:line="160" w:lineRule="exact"/>
        <w:rPr>
          <w:i/>
          <w:sz w:val="17"/>
          <w:szCs w:val="17"/>
        </w:rPr>
      </w:pPr>
    </w:p>
    <w:p w:rsidR="00DC7C8C" w:rsidRPr="007D093E" w:rsidRDefault="00DC7C8C">
      <w:pPr>
        <w:spacing w:line="200" w:lineRule="exact"/>
        <w:rPr>
          <w:i/>
        </w:rPr>
      </w:pPr>
    </w:p>
    <w:p w:rsidR="00DC7C8C" w:rsidRPr="00C61082" w:rsidRDefault="00A85F1C">
      <w:pPr>
        <w:ind w:left="119" w:right="76"/>
        <w:jc w:val="both"/>
        <w:rPr>
          <w:rFonts w:ascii="Arial" w:eastAsia="Arial" w:hAnsi="Arial" w:cs="Arial"/>
          <w:sz w:val="22"/>
          <w:szCs w:val="22"/>
        </w:rPr>
      </w:pPr>
      <w:r w:rsidRPr="007D093E">
        <w:rPr>
          <w:rFonts w:ascii="Arial" w:eastAsia="Arial" w:hAnsi="Arial" w:cs="Arial"/>
          <w:i/>
          <w:spacing w:val="1"/>
          <w:sz w:val="22"/>
          <w:szCs w:val="22"/>
        </w:rPr>
        <w:t>I</w:t>
      </w:r>
      <w:r w:rsidRPr="007D093E">
        <w:rPr>
          <w:rFonts w:ascii="Arial" w:eastAsia="Arial" w:hAnsi="Arial" w:cs="Arial"/>
          <w:i/>
          <w:sz w:val="22"/>
          <w:szCs w:val="22"/>
        </w:rPr>
        <w:t>t</w:t>
      </w:r>
      <w:r w:rsidRPr="007D093E">
        <w:rPr>
          <w:rFonts w:ascii="Arial" w:eastAsia="Arial" w:hAnsi="Arial" w:cs="Arial"/>
          <w:i/>
          <w:spacing w:val="43"/>
          <w:sz w:val="22"/>
          <w:szCs w:val="22"/>
        </w:rPr>
        <w:t xml:space="preserve"> </w:t>
      </w:r>
      <w:r w:rsidRPr="007D093E">
        <w:rPr>
          <w:rFonts w:ascii="Arial" w:eastAsia="Arial" w:hAnsi="Arial" w:cs="Arial"/>
          <w:i/>
          <w:spacing w:val="-1"/>
          <w:sz w:val="22"/>
          <w:szCs w:val="22"/>
        </w:rPr>
        <w:t>i</w:t>
      </w:r>
      <w:r w:rsidRPr="007D093E">
        <w:rPr>
          <w:rFonts w:ascii="Arial" w:eastAsia="Arial" w:hAnsi="Arial" w:cs="Arial"/>
          <w:i/>
          <w:sz w:val="22"/>
          <w:szCs w:val="22"/>
        </w:rPr>
        <w:t>s</w:t>
      </w:r>
      <w:r w:rsidRPr="007D093E">
        <w:rPr>
          <w:rFonts w:ascii="Arial" w:eastAsia="Arial" w:hAnsi="Arial" w:cs="Arial"/>
          <w:i/>
          <w:spacing w:val="42"/>
          <w:sz w:val="22"/>
          <w:szCs w:val="22"/>
        </w:rPr>
        <w:t xml:space="preserve"> </w:t>
      </w:r>
      <w:r w:rsidRPr="007D093E">
        <w:rPr>
          <w:rFonts w:ascii="Arial" w:eastAsia="Arial" w:hAnsi="Arial" w:cs="Arial"/>
          <w:i/>
          <w:spacing w:val="-2"/>
          <w:sz w:val="22"/>
          <w:szCs w:val="22"/>
        </w:rPr>
        <w:t>v</w:t>
      </w:r>
      <w:r w:rsidRPr="007D093E">
        <w:rPr>
          <w:rFonts w:ascii="Arial" w:eastAsia="Arial" w:hAnsi="Arial" w:cs="Arial"/>
          <w:i/>
          <w:sz w:val="22"/>
          <w:szCs w:val="22"/>
        </w:rPr>
        <w:t>ery</w:t>
      </w:r>
      <w:r w:rsidRPr="007D093E">
        <w:rPr>
          <w:rFonts w:ascii="Arial" w:eastAsia="Arial" w:hAnsi="Arial" w:cs="Arial"/>
          <w:i/>
          <w:spacing w:val="40"/>
          <w:sz w:val="22"/>
          <w:szCs w:val="22"/>
        </w:rPr>
        <w:t xml:space="preserve"> </w:t>
      </w:r>
      <w:r w:rsidRPr="007D093E">
        <w:rPr>
          <w:rFonts w:ascii="Arial" w:eastAsia="Arial" w:hAnsi="Arial" w:cs="Arial"/>
          <w:i/>
          <w:spacing w:val="-1"/>
          <w:sz w:val="22"/>
          <w:szCs w:val="22"/>
        </w:rPr>
        <w:t>i</w:t>
      </w:r>
      <w:r w:rsidRPr="007D093E">
        <w:rPr>
          <w:rFonts w:ascii="Arial" w:eastAsia="Arial" w:hAnsi="Arial" w:cs="Arial"/>
          <w:i/>
          <w:spacing w:val="1"/>
          <w:sz w:val="22"/>
          <w:szCs w:val="22"/>
        </w:rPr>
        <w:t>m</w:t>
      </w:r>
      <w:r w:rsidRPr="007D093E">
        <w:rPr>
          <w:rFonts w:ascii="Arial" w:eastAsia="Arial" w:hAnsi="Arial" w:cs="Arial"/>
          <w:i/>
          <w:sz w:val="22"/>
          <w:szCs w:val="22"/>
        </w:rPr>
        <w:t>p</w:t>
      </w:r>
      <w:r w:rsidRPr="007D093E">
        <w:rPr>
          <w:rFonts w:ascii="Arial" w:eastAsia="Arial" w:hAnsi="Arial" w:cs="Arial"/>
          <w:i/>
          <w:spacing w:val="-1"/>
          <w:sz w:val="22"/>
          <w:szCs w:val="22"/>
        </w:rPr>
        <w:t>o</w:t>
      </w:r>
      <w:r w:rsidRPr="007D093E">
        <w:rPr>
          <w:rFonts w:ascii="Arial" w:eastAsia="Arial" w:hAnsi="Arial" w:cs="Arial"/>
          <w:i/>
          <w:spacing w:val="1"/>
          <w:sz w:val="22"/>
          <w:szCs w:val="22"/>
        </w:rPr>
        <w:t>rt</w:t>
      </w:r>
      <w:r w:rsidRPr="007D093E">
        <w:rPr>
          <w:rFonts w:ascii="Arial" w:eastAsia="Arial" w:hAnsi="Arial" w:cs="Arial"/>
          <w:i/>
          <w:sz w:val="22"/>
          <w:szCs w:val="22"/>
        </w:rPr>
        <w:t>a</w:t>
      </w:r>
      <w:r w:rsidRPr="007D093E">
        <w:rPr>
          <w:rFonts w:ascii="Arial" w:eastAsia="Arial" w:hAnsi="Arial" w:cs="Arial"/>
          <w:i/>
          <w:spacing w:val="-1"/>
          <w:sz w:val="22"/>
          <w:szCs w:val="22"/>
        </w:rPr>
        <w:t>n</w:t>
      </w:r>
      <w:r w:rsidRPr="007D093E">
        <w:rPr>
          <w:rFonts w:ascii="Arial" w:eastAsia="Arial" w:hAnsi="Arial" w:cs="Arial"/>
          <w:i/>
          <w:sz w:val="22"/>
          <w:szCs w:val="22"/>
        </w:rPr>
        <w:t>t</w:t>
      </w:r>
      <w:r w:rsidRPr="007D093E">
        <w:rPr>
          <w:rFonts w:ascii="Arial" w:eastAsia="Arial" w:hAnsi="Arial" w:cs="Arial"/>
          <w:i/>
          <w:spacing w:val="41"/>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a</w:t>
      </w:r>
      <w:r w:rsidRPr="007D093E">
        <w:rPr>
          <w:rFonts w:ascii="Arial" w:eastAsia="Arial" w:hAnsi="Arial" w:cs="Arial"/>
          <w:i/>
          <w:sz w:val="22"/>
          <w:szCs w:val="22"/>
        </w:rPr>
        <w:t>t</w:t>
      </w:r>
      <w:r w:rsidRPr="007D093E">
        <w:rPr>
          <w:rFonts w:ascii="Arial" w:eastAsia="Arial" w:hAnsi="Arial" w:cs="Arial"/>
          <w:i/>
          <w:spacing w:val="41"/>
          <w:sz w:val="22"/>
          <w:szCs w:val="22"/>
        </w:rPr>
        <w:t xml:space="preserve"> </w:t>
      </w:r>
      <w:r w:rsidRPr="007D093E">
        <w:rPr>
          <w:rFonts w:ascii="Arial" w:eastAsia="Arial" w:hAnsi="Arial" w:cs="Arial"/>
          <w:i/>
          <w:sz w:val="22"/>
          <w:szCs w:val="22"/>
        </w:rPr>
        <w:t>a</w:t>
      </w:r>
      <w:r w:rsidRPr="007D093E">
        <w:rPr>
          <w:rFonts w:ascii="Arial" w:eastAsia="Arial" w:hAnsi="Arial" w:cs="Arial"/>
          <w:i/>
          <w:spacing w:val="-1"/>
          <w:sz w:val="22"/>
          <w:szCs w:val="22"/>
        </w:rPr>
        <w:t>l</w:t>
      </w:r>
      <w:r w:rsidRPr="007D093E">
        <w:rPr>
          <w:rFonts w:ascii="Arial" w:eastAsia="Arial" w:hAnsi="Arial" w:cs="Arial"/>
          <w:i/>
          <w:sz w:val="22"/>
          <w:szCs w:val="22"/>
        </w:rPr>
        <w:t>l</w:t>
      </w:r>
      <w:r w:rsidRPr="007D093E">
        <w:rPr>
          <w:rFonts w:ascii="Arial" w:eastAsia="Arial" w:hAnsi="Arial" w:cs="Arial"/>
          <w:i/>
          <w:spacing w:val="41"/>
          <w:sz w:val="22"/>
          <w:szCs w:val="22"/>
        </w:rPr>
        <w:t xml:space="preserve"> </w:t>
      </w:r>
      <w:r w:rsidRPr="007D093E">
        <w:rPr>
          <w:rFonts w:ascii="Arial" w:eastAsia="Arial" w:hAnsi="Arial" w:cs="Arial"/>
          <w:i/>
          <w:spacing w:val="-1"/>
          <w:sz w:val="22"/>
          <w:szCs w:val="22"/>
        </w:rPr>
        <w:t>i</w:t>
      </w:r>
      <w:r w:rsidRPr="007D093E">
        <w:rPr>
          <w:rFonts w:ascii="Arial" w:eastAsia="Arial" w:hAnsi="Arial" w:cs="Arial"/>
          <w:i/>
          <w:spacing w:val="2"/>
          <w:sz w:val="22"/>
          <w:szCs w:val="22"/>
        </w:rPr>
        <w:t>n</w:t>
      </w:r>
      <w:r w:rsidRPr="007D093E">
        <w:rPr>
          <w:rFonts w:ascii="Arial" w:eastAsia="Arial" w:hAnsi="Arial" w:cs="Arial"/>
          <w:i/>
          <w:spacing w:val="-2"/>
          <w:sz w:val="22"/>
          <w:szCs w:val="22"/>
        </w:rPr>
        <w:t>v</w:t>
      </w:r>
      <w:r w:rsidRPr="007D093E">
        <w:rPr>
          <w:rFonts w:ascii="Arial" w:eastAsia="Arial" w:hAnsi="Arial" w:cs="Arial"/>
          <w:i/>
          <w:sz w:val="22"/>
          <w:szCs w:val="22"/>
        </w:rPr>
        <w:t>esti</w:t>
      </w:r>
      <w:r w:rsidRPr="007D093E">
        <w:rPr>
          <w:rFonts w:ascii="Arial" w:eastAsia="Arial" w:hAnsi="Arial" w:cs="Arial"/>
          <w:i/>
          <w:spacing w:val="2"/>
          <w:sz w:val="22"/>
          <w:szCs w:val="22"/>
        </w:rPr>
        <w:t>g</w:t>
      </w:r>
      <w:r w:rsidRPr="007D093E">
        <w:rPr>
          <w:rFonts w:ascii="Arial" w:eastAsia="Arial" w:hAnsi="Arial" w:cs="Arial"/>
          <w:i/>
          <w:sz w:val="22"/>
          <w:szCs w:val="22"/>
        </w:rPr>
        <w:t>ati</w:t>
      </w:r>
      <w:r w:rsidRPr="007D093E">
        <w:rPr>
          <w:rFonts w:ascii="Arial" w:eastAsia="Arial" w:hAnsi="Arial" w:cs="Arial"/>
          <w:i/>
          <w:spacing w:val="-1"/>
          <w:sz w:val="22"/>
          <w:szCs w:val="22"/>
        </w:rPr>
        <w:t>o</w:t>
      </w:r>
      <w:r w:rsidRPr="007D093E">
        <w:rPr>
          <w:rFonts w:ascii="Arial" w:eastAsia="Arial" w:hAnsi="Arial" w:cs="Arial"/>
          <w:i/>
          <w:sz w:val="22"/>
          <w:szCs w:val="22"/>
        </w:rPr>
        <w:t>ns</w:t>
      </w:r>
      <w:r w:rsidRPr="007D093E">
        <w:rPr>
          <w:rFonts w:ascii="Arial" w:eastAsia="Arial" w:hAnsi="Arial" w:cs="Arial"/>
          <w:i/>
          <w:spacing w:val="42"/>
          <w:sz w:val="22"/>
          <w:szCs w:val="22"/>
        </w:rPr>
        <w:t xml:space="preserve"> </w:t>
      </w:r>
      <w:r w:rsidRPr="007D093E">
        <w:rPr>
          <w:rFonts w:ascii="Arial" w:eastAsia="Arial" w:hAnsi="Arial" w:cs="Arial"/>
          <w:i/>
          <w:spacing w:val="-1"/>
          <w:sz w:val="22"/>
          <w:szCs w:val="22"/>
        </w:rPr>
        <w:t>i</w:t>
      </w:r>
      <w:r w:rsidRPr="007D093E">
        <w:rPr>
          <w:rFonts w:ascii="Arial" w:eastAsia="Arial" w:hAnsi="Arial" w:cs="Arial"/>
          <w:i/>
          <w:sz w:val="22"/>
          <w:szCs w:val="22"/>
        </w:rPr>
        <w:t>nto</w:t>
      </w:r>
      <w:r w:rsidRPr="007D093E">
        <w:rPr>
          <w:rFonts w:ascii="Arial" w:eastAsia="Arial" w:hAnsi="Arial" w:cs="Arial"/>
          <w:i/>
          <w:spacing w:val="42"/>
          <w:sz w:val="22"/>
          <w:szCs w:val="22"/>
        </w:rPr>
        <w:t xml:space="preserve"> </w:t>
      </w:r>
      <w:r w:rsidRPr="007D093E">
        <w:rPr>
          <w:rFonts w:ascii="Arial" w:eastAsia="Arial" w:hAnsi="Arial" w:cs="Arial"/>
          <w:i/>
          <w:spacing w:val="-2"/>
          <w:sz w:val="22"/>
          <w:szCs w:val="22"/>
        </w:rPr>
        <w:t>s</w:t>
      </w:r>
      <w:r w:rsidRPr="007D093E">
        <w:rPr>
          <w:rFonts w:ascii="Arial" w:eastAsia="Arial" w:hAnsi="Arial" w:cs="Arial"/>
          <w:i/>
          <w:sz w:val="22"/>
          <w:szCs w:val="22"/>
        </w:rPr>
        <w:t>uch</w:t>
      </w:r>
      <w:r w:rsidRPr="007D093E">
        <w:rPr>
          <w:rFonts w:ascii="Arial" w:eastAsia="Arial" w:hAnsi="Arial" w:cs="Arial"/>
          <w:i/>
          <w:spacing w:val="41"/>
          <w:sz w:val="22"/>
          <w:szCs w:val="22"/>
        </w:rPr>
        <w:t xml:space="preserve"> </w:t>
      </w:r>
      <w:r w:rsidRPr="007D093E">
        <w:rPr>
          <w:rFonts w:ascii="Arial" w:eastAsia="Arial" w:hAnsi="Arial" w:cs="Arial"/>
          <w:i/>
          <w:spacing w:val="1"/>
          <w:sz w:val="22"/>
          <w:szCs w:val="22"/>
        </w:rPr>
        <w:t>m</w:t>
      </w:r>
      <w:r w:rsidRPr="007D093E">
        <w:rPr>
          <w:rFonts w:ascii="Arial" w:eastAsia="Arial" w:hAnsi="Arial" w:cs="Arial"/>
          <w:i/>
          <w:sz w:val="22"/>
          <w:szCs w:val="22"/>
        </w:rPr>
        <w:t>a</w:t>
      </w:r>
      <w:r w:rsidRPr="007D093E">
        <w:rPr>
          <w:rFonts w:ascii="Arial" w:eastAsia="Arial" w:hAnsi="Arial" w:cs="Arial"/>
          <w:i/>
          <w:spacing w:val="-2"/>
          <w:sz w:val="22"/>
          <w:szCs w:val="22"/>
        </w:rPr>
        <w:t>t</w:t>
      </w:r>
      <w:r w:rsidRPr="007D093E">
        <w:rPr>
          <w:rFonts w:ascii="Arial" w:eastAsia="Arial" w:hAnsi="Arial" w:cs="Arial"/>
          <w:i/>
          <w:spacing w:val="1"/>
          <w:sz w:val="22"/>
          <w:szCs w:val="22"/>
        </w:rPr>
        <w:t>t</w:t>
      </w:r>
      <w:r w:rsidRPr="007D093E">
        <w:rPr>
          <w:rFonts w:ascii="Arial" w:eastAsia="Arial" w:hAnsi="Arial" w:cs="Arial"/>
          <w:i/>
          <w:sz w:val="22"/>
          <w:szCs w:val="22"/>
        </w:rPr>
        <w:t>e</w:t>
      </w:r>
      <w:r w:rsidRPr="007D093E">
        <w:rPr>
          <w:rFonts w:ascii="Arial" w:eastAsia="Arial" w:hAnsi="Arial" w:cs="Arial"/>
          <w:i/>
          <w:spacing w:val="-2"/>
          <w:sz w:val="22"/>
          <w:szCs w:val="22"/>
        </w:rPr>
        <w:t>r</w:t>
      </w:r>
      <w:r w:rsidRPr="007D093E">
        <w:rPr>
          <w:rFonts w:ascii="Arial" w:eastAsia="Arial" w:hAnsi="Arial" w:cs="Arial"/>
          <w:i/>
          <w:sz w:val="22"/>
          <w:szCs w:val="22"/>
        </w:rPr>
        <w:t>s</w:t>
      </w:r>
      <w:r w:rsidRPr="007D093E">
        <w:rPr>
          <w:rFonts w:ascii="Arial" w:eastAsia="Arial" w:hAnsi="Arial" w:cs="Arial"/>
          <w:i/>
          <w:spacing w:val="42"/>
          <w:sz w:val="22"/>
          <w:szCs w:val="22"/>
        </w:rPr>
        <w:t xml:space="preserve"> </w:t>
      </w:r>
      <w:r w:rsidRPr="007D093E">
        <w:rPr>
          <w:rFonts w:ascii="Arial" w:eastAsia="Arial" w:hAnsi="Arial" w:cs="Arial"/>
          <w:i/>
          <w:sz w:val="22"/>
          <w:szCs w:val="22"/>
        </w:rPr>
        <w:t>are</w:t>
      </w:r>
      <w:r w:rsidRPr="007D093E">
        <w:rPr>
          <w:rFonts w:ascii="Arial" w:eastAsia="Arial" w:hAnsi="Arial" w:cs="Arial"/>
          <w:i/>
          <w:spacing w:val="42"/>
          <w:sz w:val="22"/>
          <w:szCs w:val="22"/>
        </w:rPr>
        <w:t xml:space="preserve"> </w:t>
      </w:r>
      <w:r w:rsidRPr="007D093E">
        <w:rPr>
          <w:rFonts w:ascii="Arial" w:eastAsia="Arial" w:hAnsi="Arial" w:cs="Arial"/>
          <w:i/>
          <w:sz w:val="22"/>
          <w:szCs w:val="22"/>
        </w:rPr>
        <w:t>co</w:t>
      </w:r>
      <w:r w:rsidRPr="007D093E">
        <w:rPr>
          <w:rFonts w:ascii="Arial" w:eastAsia="Arial" w:hAnsi="Arial" w:cs="Arial"/>
          <w:i/>
          <w:spacing w:val="-1"/>
          <w:sz w:val="22"/>
          <w:szCs w:val="22"/>
        </w:rPr>
        <w:t>n</w:t>
      </w:r>
      <w:r w:rsidRPr="007D093E">
        <w:rPr>
          <w:rFonts w:ascii="Arial" w:eastAsia="Arial" w:hAnsi="Arial" w:cs="Arial"/>
          <w:i/>
          <w:sz w:val="22"/>
          <w:szCs w:val="22"/>
        </w:rPr>
        <w:t>d</w:t>
      </w:r>
      <w:r w:rsidRPr="007D093E">
        <w:rPr>
          <w:rFonts w:ascii="Arial" w:eastAsia="Arial" w:hAnsi="Arial" w:cs="Arial"/>
          <w:i/>
          <w:spacing w:val="-1"/>
          <w:sz w:val="22"/>
          <w:szCs w:val="22"/>
        </w:rPr>
        <w:t>u</w:t>
      </w:r>
      <w:r w:rsidRPr="007D093E">
        <w:rPr>
          <w:rFonts w:ascii="Arial" w:eastAsia="Arial" w:hAnsi="Arial" w:cs="Arial"/>
          <w:i/>
          <w:spacing w:val="-2"/>
          <w:sz w:val="22"/>
          <w:szCs w:val="22"/>
        </w:rPr>
        <w:t>c</w:t>
      </w:r>
      <w:r w:rsidRPr="007D093E">
        <w:rPr>
          <w:rFonts w:ascii="Arial" w:eastAsia="Arial" w:hAnsi="Arial" w:cs="Arial"/>
          <w:i/>
          <w:spacing w:val="1"/>
          <w:sz w:val="22"/>
          <w:szCs w:val="22"/>
        </w:rPr>
        <w:t>t</w:t>
      </w:r>
      <w:r w:rsidRPr="007D093E">
        <w:rPr>
          <w:rFonts w:ascii="Arial" w:eastAsia="Arial" w:hAnsi="Arial" w:cs="Arial"/>
          <w:i/>
          <w:sz w:val="22"/>
          <w:szCs w:val="22"/>
        </w:rPr>
        <w:t>ed</w:t>
      </w:r>
      <w:r w:rsidRPr="007D093E">
        <w:rPr>
          <w:rFonts w:ascii="Arial" w:eastAsia="Arial" w:hAnsi="Arial" w:cs="Arial"/>
          <w:i/>
          <w:spacing w:val="41"/>
          <w:sz w:val="22"/>
          <w:szCs w:val="22"/>
        </w:rPr>
        <w:t xml:space="preserve"> </w:t>
      </w:r>
      <w:r w:rsidRPr="007D093E">
        <w:rPr>
          <w:rFonts w:ascii="Arial" w:eastAsia="Arial" w:hAnsi="Arial" w:cs="Arial"/>
          <w:i/>
          <w:spacing w:val="-1"/>
          <w:sz w:val="22"/>
          <w:szCs w:val="22"/>
        </w:rPr>
        <w:t>i</w:t>
      </w:r>
      <w:r w:rsidRPr="007D093E">
        <w:rPr>
          <w:rFonts w:ascii="Arial" w:eastAsia="Arial" w:hAnsi="Arial" w:cs="Arial"/>
          <w:i/>
          <w:sz w:val="22"/>
          <w:szCs w:val="22"/>
        </w:rPr>
        <w:t>n</w:t>
      </w:r>
      <w:r w:rsidRPr="007D093E">
        <w:rPr>
          <w:rFonts w:ascii="Arial" w:eastAsia="Arial" w:hAnsi="Arial" w:cs="Arial"/>
          <w:i/>
          <w:spacing w:val="42"/>
          <w:sz w:val="22"/>
          <w:szCs w:val="22"/>
        </w:rPr>
        <w:t xml:space="preserve"> </w:t>
      </w:r>
      <w:r w:rsidRPr="007D093E">
        <w:rPr>
          <w:rFonts w:ascii="Arial" w:eastAsia="Arial" w:hAnsi="Arial" w:cs="Arial"/>
          <w:i/>
          <w:sz w:val="22"/>
          <w:szCs w:val="22"/>
        </w:rPr>
        <w:t>acc</w:t>
      </w:r>
      <w:r w:rsidRPr="007D093E">
        <w:rPr>
          <w:rFonts w:ascii="Arial" w:eastAsia="Arial" w:hAnsi="Arial" w:cs="Arial"/>
          <w:i/>
          <w:spacing w:val="-1"/>
          <w:sz w:val="22"/>
          <w:szCs w:val="22"/>
        </w:rPr>
        <w:t>o</w:t>
      </w:r>
      <w:r w:rsidRPr="007D093E">
        <w:rPr>
          <w:rFonts w:ascii="Arial" w:eastAsia="Arial" w:hAnsi="Arial" w:cs="Arial"/>
          <w:i/>
          <w:spacing w:val="1"/>
          <w:sz w:val="22"/>
          <w:szCs w:val="22"/>
        </w:rPr>
        <w:t>r</w:t>
      </w:r>
      <w:r w:rsidRPr="007D093E">
        <w:rPr>
          <w:rFonts w:ascii="Arial" w:eastAsia="Arial" w:hAnsi="Arial" w:cs="Arial"/>
          <w:i/>
          <w:sz w:val="22"/>
          <w:szCs w:val="22"/>
        </w:rPr>
        <w:t>d</w:t>
      </w:r>
      <w:r w:rsidRPr="007D093E">
        <w:rPr>
          <w:rFonts w:ascii="Arial" w:eastAsia="Arial" w:hAnsi="Arial" w:cs="Arial"/>
          <w:i/>
          <w:spacing w:val="-1"/>
          <w:sz w:val="22"/>
          <w:szCs w:val="22"/>
        </w:rPr>
        <w:t>a</w:t>
      </w:r>
      <w:r w:rsidRPr="007D093E">
        <w:rPr>
          <w:rFonts w:ascii="Arial" w:eastAsia="Arial" w:hAnsi="Arial" w:cs="Arial"/>
          <w:i/>
          <w:sz w:val="22"/>
          <w:szCs w:val="22"/>
        </w:rPr>
        <w:t>n</w:t>
      </w:r>
      <w:r w:rsidRPr="007D093E">
        <w:rPr>
          <w:rFonts w:ascii="Arial" w:eastAsia="Arial" w:hAnsi="Arial" w:cs="Arial"/>
          <w:i/>
          <w:spacing w:val="-3"/>
          <w:sz w:val="22"/>
          <w:szCs w:val="22"/>
        </w:rPr>
        <w:t>c</w:t>
      </w:r>
      <w:r w:rsidRPr="007D093E">
        <w:rPr>
          <w:rFonts w:ascii="Arial" w:eastAsia="Arial" w:hAnsi="Arial" w:cs="Arial"/>
          <w:i/>
          <w:sz w:val="22"/>
          <w:szCs w:val="22"/>
        </w:rPr>
        <w:t xml:space="preserve">e </w:t>
      </w:r>
      <w:r w:rsidRPr="007D093E">
        <w:rPr>
          <w:rFonts w:ascii="Arial" w:eastAsia="Arial" w:hAnsi="Arial" w:cs="Arial"/>
          <w:i/>
          <w:spacing w:val="-1"/>
          <w:sz w:val="22"/>
          <w:szCs w:val="22"/>
        </w:rPr>
        <w:t>wi</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i</w:t>
      </w:r>
      <w:r w:rsidRPr="007D093E">
        <w:rPr>
          <w:rFonts w:ascii="Arial" w:eastAsia="Arial" w:hAnsi="Arial" w:cs="Arial"/>
          <w:i/>
          <w:sz w:val="22"/>
          <w:szCs w:val="22"/>
        </w:rPr>
        <w:t>n l</w:t>
      </w:r>
      <w:r w:rsidRPr="007D093E">
        <w:rPr>
          <w:rFonts w:ascii="Arial" w:eastAsia="Arial" w:hAnsi="Arial" w:cs="Arial"/>
          <w:i/>
          <w:spacing w:val="-1"/>
          <w:sz w:val="22"/>
          <w:szCs w:val="22"/>
        </w:rPr>
        <w:t>ai</w:t>
      </w:r>
      <w:r w:rsidRPr="007D093E">
        <w:rPr>
          <w:rFonts w:ascii="Arial" w:eastAsia="Arial" w:hAnsi="Arial" w:cs="Arial"/>
          <w:i/>
          <w:sz w:val="22"/>
          <w:szCs w:val="22"/>
        </w:rPr>
        <w:t>d d</w:t>
      </w:r>
      <w:r w:rsidRPr="007D093E">
        <w:rPr>
          <w:rFonts w:ascii="Arial" w:eastAsia="Arial" w:hAnsi="Arial" w:cs="Arial"/>
          <w:i/>
          <w:spacing w:val="2"/>
          <w:sz w:val="22"/>
          <w:szCs w:val="22"/>
        </w:rPr>
        <w:t>o</w:t>
      </w:r>
      <w:r w:rsidRPr="007D093E">
        <w:rPr>
          <w:rFonts w:ascii="Arial" w:eastAsia="Arial" w:hAnsi="Arial" w:cs="Arial"/>
          <w:i/>
          <w:spacing w:val="-3"/>
          <w:sz w:val="22"/>
          <w:szCs w:val="22"/>
        </w:rPr>
        <w:t>w</w:t>
      </w:r>
      <w:r w:rsidRPr="007D093E">
        <w:rPr>
          <w:rFonts w:ascii="Arial" w:eastAsia="Arial" w:hAnsi="Arial" w:cs="Arial"/>
          <w:i/>
          <w:sz w:val="22"/>
          <w:szCs w:val="22"/>
        </w:rPr>
        <w:t>n p</w:t>
      </w:r>
      <w:r w:rsidRPr="007D093E">
        <w:rPr>
          <w:rFonts w:ascii="Arial" w:eastAsia="Arial" w:hAnsi="Arial" w:cs="Arial"/>
          <w:i/>
          <w:spacing w:val="1"/>
          <w:sz w:val="22"/>
          <w:szCs w:val="22"/>
        </w:rPr>
        <w:t>r</w:t>
      </w:r>
      <w:r w:rsidRPr="007D093E">
        <w:rPr>
          <w:rFonts w:ascii="Arial" w:eastAsia="Arial" w:hAnsi="Arial" w:cs="Arial"/>
          <w:i/>
          <w:sz w:val="22"/>
          <w:szCs w:val="22"/>
        </w:rPr>
        <w:t>oc</w:t>
      </w:r>
      <w:r w:rsidRPr="007D093E">
        <w:rPr>
          <w:rFonts w:ascii="Arial" w:eastAsia="Arial" w:hAnsi="Arial" w:cs="Arial"/>
          <w:i/>
          <w:spacing w:val="-1"/>
          <w:sz w:val="22"/>
          <w:szCs w:val="22"/>
        </w:rPr>
        <w:t>e</w:t>
      </w:r>
      <w:r w:rsidRPr="007D093E">
        <w:rPr>
          <w:rFonts w:ascii="Arial" w:eastAsia="Arial" w:hAnsi="Arial" w:cs="Arial"/>
          <w:i/>
          <w:sz w:val="22"/>
          <w:szCs w:val="22"/>
        </w:rPr>
        <w:t>d</w:t>
      </w:r>
      <w:r w:rsidRPr="007D093E">
        <w:rPr>
          <w:rFonts w:ascii="Arial" w:eastAsia="Arial" w:hAnsi="Arial" w:cs="Arial"/>
          <w:i/>
          <w:spacing w:val="-1"/>
          <w:sz w:val="22"/>
          <w:szCs w:val="22"/>
        </w:rPr>
        <w:t>u</w:t>
      </w:r>
      <w:r w:rsidRPr="007D093E">
        <w:rPr>
          <w:rFonts w:ascii="Arial" w:eastAsia="Arial" w:hAnsi="Arial" w:cs="Arial"/>
          <w:i/>
          <w:spacing w:val="1"/>
          <w:sz w:val="22"/>
          <w:szCs w:val="22"/>
        </w:rPr>
        <w:t>r</w:t>
      </w:r>
      <w:r w:rsidRPr="007D093E">
        <w:rPr>
          <w:rFonts w:ascii="Arial" w:eastAsia="Arial" w:hAnsi="Arial" w:cs="Arial"/>
          <w:i/>
          <w:sz w:val="22"/>
          <w:szCs w:val="22"/>
        </w:rPr>
        <w:t>es and in a</w:t>
      </w:r>
      <w:r w:rsidRPr="007D093E">
        <w:rPr>
          <w:rFonts w:ascii="Arial" w:eastAsia="Arial" w:hAnsi="Arial" w:cs="Arial"/>
          <w:i/>
          <w:spacing w:val="-2"/>
          <w:sz w:val="22"/>
          <w:szCs w:val="22"/>
        </w:rPr>
        <w:t xml:space="preserve"> </w:t>
      </w:r>
      <w:r w:rsidR="002B3CA7" w:rsidRPr="007D093E">
        <w:rPr>
          <w:rFonts w:ascii="Arial" w:eastAsia="Arial" w:hAnsi="Arial" w:cs="Arial"/>
          <w:i/>
          <w:spacing w:val="1"/>
          <w:sz w:val="22"/>
          <w:szCs w:val="22"/>
        </w:rPr>
        <w:t>m</w:t>
      </w:r>
      <w:r w:rsidR="002B3CA7" w:rsidRPr="007D093E">
        <w:rPr>
          <w:rFonts w:ascii="Arial" w:eastAsia="Arial" w:hAnsi="Arial" w:cs="Arial"/>
          <w:i/>
          <w:sz w:val="22"/>
          <w:szCs w:val="22"/>
        </w:rPr>
        <w:t>a</w:t>
      </w:r>
      <w:r w:rsidR="002B3CA7" w:rsidRPr="007D093E">
        <w:rPr>
          <w:rFonts w:ascii="Arial" w:eastAsia="Arial" w:hAnsi="Arial" w:cs="Arial"/>
          <w:i/>
          <w:spacing w:val="-1"/>
          <w:sz w:val="22"/>
          <w:szCs w:val="22"/>
        </w:rPr>
        <w:t>n</w:t>
      </w:r>
      <w:r w:rsidR="002B3CA7" w:rsidRPr="007D093E">
        <w:rPr>
          <w:rFonts w:ascii="Arial" w:eastAsia="Arial" w:hAnsi="Arial" w:cs="Arial"/>
          <w:i/>
          <w:sz w:val="22"/>
          <w:szCs w:val="22"/>
        </w:rPr>
        <w:t>n</w:t>
      </w:r>
      <w:r w:rsidR="002B3CA7" w:rsidRPr="007D093E">
        <w:rPr>
          <w:rFonts w:ascii="Arial" w:eastAsia="Arial" w:hAnsi="Arial" w:cs="Arial"/>
          <w:i/>
          <w:spacing w:val="-3"/>
          <w:sz w:val="22"/>
          <w:szCs w:val="22"/>
        </w:rPr>
        <w:t>e</w:t>
      </w:r>
      <w:r w:rsidR="002B3CA7" w:rsidRPr="007D093E">
        <w:rPr>
          <w:rFonts w:ascii="Arial" w:eastAsia="Arial" w:hAnsi="Arial" w:cs="Arial"/>
          <w:i/>
          <w:sz w:val="22"/>
          <w:szCs w:val="22"/>
        </w:rPr>
        <w:t>r,</w:t>
      </w:r>
      <w:r w:rsidRPr="007D093E">
        <w:rPr>
          <w:rFonts w:ascii="Arial" w:eastAsia="Arial" w:hAnsi="Arial" w:cs="Arial"/>
          <w:i/>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a</w:t>
      </w:r>
      <w:r w:rsidRPr="007D093E">
        <w:rPr>
          <w:rFonts w:ascii="Arial" w:eastAsia="Arial" w:hAnsi="Arial" w:cs="Arial"/>
          <w:i/>
          <w:sz w:val="22"/>
          <w:szCs w:val="22"/>
        </w:rPr>
        <w:t xml:space="preserve">t </w:t>
      </w:r>
      <w:r w:rsidRPr="007D093E">
        <w:rPr>
          <w:rFonts w:ascii="Arial" w:eastAsia="Arial" w:hAnsi="Arial" w:cs="Arial"/>
          <w:i/>
          <w:spacing w:val="-1"/>
          <w:sz w:val="22"/>
          <w:szCs w:val="22"/>
        </w:rPr>
        <w:t>wil</w:t>
      </w:r>
      <w:r w:rsidRPr="007D093E">
        <w:rPr>
          <w:rFonts w:ascii="Arial" w:eastAsia="Arial" w:hAnsi="Arial" w:cs="Arial"/>
          <w:i/>
          <w:sz w:val="22"/>
          <w:szCs w:val="22"/>
        </w:rPr>
        <w:t>l n</w:t>
      </w:r>
      <w:r w:rsidRPr="007D093E">
        <w:rPr>
          <w:rFonts w:ascii="Arial" w:eastAsia="Arial" w:hAnsi="Arial" w:cs="Arial"/>
          <w:i/>
          <w:spacing w:val="-1"/>
          <w:sz w:val="22"/>
          <w:szCs w:val="22"/>
        </w:rPr>
        <w:t>o</w:t>
      </w:r>
      <w:r w:rsidRPr="007D093E">
        <w:rPr>
          <w:rFonts w:ascii="Arial" w:eastAsia="Arial" w:hAnsi="Arial" w:cs="Arial"/>
          <w:i/>
          <w:sz w:val="22"/>
          <w:szCs w:val="22"/>
        </w:rPr>
        <w:t>t</w:t>
      </w:r>
      <w:r w:rsidRPr="007D093E">
        <w:rPr>
          <w:rFonts w:ascii="Arial" w:eastAsia="Arial" w:hAnsi="Arial" w:cs="Arial"/>
          <w:i/>
          <w:spacing w:val="2"/>
          <w:sz w:val="22"/>
          <w:szCs w:val="22"/>
        </w:rPr>
        <w:t xml:space="preserve"> </w:t>
      </w:r>
      <w:r w:rsidRPr="007D093E">
        <w:rPr>
          <w:rFonts w:ascii="Arial" w:eastAsia="Arial" w:hAnsi="Arial" w:cs="Arial"/>
          <w:i/>
          <w:sz w:val="22"/>
          <w:szCs w:val="22"/>
        </w:rPr>
        <w:t>pre</w:t>
      </w:r>
      <w:r w:rsidRPr="007D093E">
        <w:rPr>
          <w:rFonts w:ascii="Arial" w:eastAsia="Arial" w:hAnsi="Arial" w:cs="Arial"/>
          <w:i/>
          <w:spacing w:val="1"/>
          <w:sz w:val="22"/>
          <w:szCs w:val="22"/>
        </w:rPr>
        <w:t>j</w:t>
      </w:r>
      <w:r w:rsidRPr="007D093E">
        <w:rPr>
          <w:rFonts w:ascii="Arial" w:eastAsia="Arial" w:hAnsi="Arial" w:cs="Arial"/>
          <w:i/>
          <w:spacing w:val="3"/>
          <w:sz w:val="22"/>
          <w:szCs w:val="22"/>
        </w:rPr>
        <w:t>u</w:t>
      </w:r>
      <w:r w:rsidRPr="007D093E">
        <w:rPr>
          <w:rFonts w:ascii="Arial" w:eastAsia="Arial" w:hAnsi="Arial" w:cs="Arial"/>
          <w:i/>
          <w:sz w:val="22"/>
          <w:szCs w:val="22"/>
        </w:rPr>
        <w:t>d</w:t>
      </w:r>
      <w:r w:rsidRPr="007D093E">
        <w:rPr>
          <w:rFonts w:ascii="Arial" w:eastAsia="Arial" w:hAnsi="Arial" w:cs="Arial"/>
          <w:i/>
          <w:spacing w:val="-1"/>
          <w:sz w:val="22"/>
          <w:szCs w:val="22"/>
        </w:rPr>
        <w:t>i</w:t>
      </w:r>
      <w:r w:rsidRPr="007D093E">
        <w:rPr>
          <w:rFonts w:ascii="Arial" w:eastAsia="Arial" w:hAnsi="Arial" w:cs="Arial"/>
          <w:i/>
          <w:sz w:val="22"/>
          <w:szCs w:val="22"/>
        </w:rPr>
        <w:t>ce any</w:t>
      </w:r>
      <w:r w:rsidRPr="007D093E">
        <w:rPr>
          <w:rFonts w:ascii="Arial" w:eastAsia="Arial" w:hAnsi="Arial" w:cs="Arial"/>
          <w:i/>
          <w:spacing w:val="-3"/>
          <w:sz w:val="22"/>
          <w:szCs w:val="22"/>
        </w:rPr>
        <w:t xml:space="preserve"> </w:t>
      </w:r>
      <w:r w:rsidRPr="007D093E">
        <w:rPr>
          <w:rFonts w:ascii="Arial" w:eastAsia="Arial" w:hAnsi="Arial" w:cs="Arial"/>
          <w:i/>
          <w:spacing w:val="3"/>
          <w:sz w:val="22"/>
          <w:szCs w:val="22"/>
        </w:rPr>
        <w:t>f</w:t>
      </w:r>
      <w:r w:rsidRPr="007D093E">
        <w:rPr>
          <w:rFonts w:ascii="Arial" w:eastAsia="Arial" w:hAnsi="Arial" w:cs="Arial"/>
          <w:i/>
          <w:spacing w:val="-3"/>
          <w:sz w:val="22"/>
          <w:szCs w:val="22"/>
        </w:rPr>
        <w:t>u</w:t>
      </w:r>
      <w:r w:rsidRPr="007D093E">
        <w:rPr>
          <w:rFonts w:ascii="Arial" w:eastAsia="Arial" w:hAnsi="Arial" w:cs="Arial"/>
          <w:i/>
          <w:spacing w:val="1"/>
          <w:sz w:val="22"/>
          <w:szCs w:val="22"/>
        </w:rPr>
        <w:t>r</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e</w:t>
      </w:r>
      <w:r w:rsidRPr="007D093E">
        <w:rPr>
          <w:rFonts w:ascii="Arial" w:eastAsia="Arial" w:hAnsi="Arial" w:cs="Arial"/>
          <w:i/>
          <w:sz w:val="22"/>
          <w:szCs w:val="22"/>
        </w:rPr>
        <w:t>r</w:t>
      </w:r>
      <w:r w:rsidRPr="007D093E">
        <w:rPr>
          <w:rFonts w:ascii="Arial" w:eastAsia="Arial" w:hAnsi="Arial" w:cs="Arial"/>
          <w:i/>
          <w:spacing w:val="2"/>
          <w:sz w:val="22"/>
          <w:szCs w:val="22"/>
        </w:rPr>
        <w:t xml:space="preserve"> </w:t>
      </w:r>
      <w:r w:rsidRPr="007D093E">
        <w:rPr>
          <w:rFonts w:ascii="Arial" w:eastAsia="Arial" w:hAnsi="Arial" w:cs="Arial"/>
          <w:i/>
          <w:sz w:val="22"/>
          <w:szCs w:val="22"/>
        </w:rPr>
        <w:t>a</w:t>
      </w:r>
      <w:r w:rsidRPr="007D093E">
        <w:rPr>
          <w:rFonts w:ascii="Arial" w:eastAsia="Arial" w:hAnsi="Arial" w:cs="Arial"/>
          <w:i/>
          <w:spacing w:val="-3"/>
          <w:sz w:val="22"/>
          <w:szCs w:val="22"/>
        </w:rPr>
        <w:t>c</w:t>
      </w:r>
      <w:r w:rsidRPr="007D093E">
        <w:rPr>
          <w:rFonts w:ascii="Arial" w:eastAsia="Arial" w:hAnsi="Arial" w:cs="Arial"/>
          <w:i/>
          <w:spacing w:val="1"/>
          <w:sz w:val="22"/>
          <w:szCs w:val="22"/>
        </w:rPr>
        <w:t>t</w:t>
      </w:r>
      <w:r w:rsidRPr="007D093E">
        <w:rPr>
          <w:rFonts w:ascii="Arial" w:eastAsia="Arial" w:hAnsi="Arial" w:cs="Arial"/>
          <w:i/>
          <w:spacing w:val="-1"/>
          <w:sz w:val="22"/>
          <w:szCs w:val="22"/>
        </w:rPr>
        <w:t>i</w:t>
      </w:r>
      <w:r w:rsidRPr="007D093E">
        <w:rPr>
          <w:rFonts w:ascii="Arial" w:eastAsia="Arial" w:hAnsi="Arial" w:cs="Arial"/>
          <w:i/>
          <w:sz w:val="22"/>
          <w:szCs w:val="22"/>
        </w:rPr>
        <w:t>on</w:t>
      </w:r>
      <w:r w:rsidRPr="007D093E">
        <w:rPr>
          <w:rFonts w:ascii="Arial" w:eastAsia="Arial" w:hAnsi="Arial" w:cs="Arial"/>
          <w:i/>
          <w:spacing w:val="1"/>
          <w:sz w:val="22"/>
          <w:szCs w:val="22"/>
        </w:rPr>
        <w:t xml:space="preserve"> </w:t>
      </w:r>
      <w:r w:rsidRPr="007D093E">
        <w:rPr>
          <w:rFonts w:ascii="Arial" w:eastAsia="Arial" w:hAnsi="Arial" w:cs="Arial"/>
          <w:i/>
          <w:sz w:val="22"/>
          <w:szCs w:val="22"/>
        </w:rPr>
        <w:t>such</w:t>
      </w:r>
      <w:r w:rsidRPr="007D093E">
        <w:rPr>
          <w:rFonts w:ascii="Arial" w:eastAsia="Arial" w:hAnsi="Arial" w:cs="Arial"/>
          <w:i/>
          <w:spacing w:val="1"/>
          <w:sz w:val="22"/>
          <w:szCs w:val="22"/>
        </w:rPr>
        <w:t xml:space="preserve"> </w:t>
      </w:r>
      <w:r w:rsidRPr="007D093E">
        <w:rPr>
          <w:rFonts w:ascii="Arial" w:eastAsia="Arial" w:hAnsi="Arial" w:cs="Arial"/>
          <w:i/>
          <w:spacing w:val="-3"/>
          <w:sz w:val="22"/>
          <w:szCs w:val="22"/>
        </w:rPr>
        <w:t>a</w:t>
      </w:r>
      <w:r w:rsidRPr="007D093E">
        <w:rPr>
          <w:rFonts w:ascii="Arial" w:eastAsia="Arial" w:hAnsi="Arial" w:cs="Arial"/>
          <w:i/>
          <w:sz w:val="22"/>
          <w:szCs w:val="22"/>
        </w:rPr>
        <w:t>s a</w:t>
      </w:r>
      <w:r w:rsidRPr="007D093E">
        <w:rPr>
          <w:rFonts w:ascii="Arial" w:eastAsia="Arial" w:hAnsi="Arial" w:cs="Arial"/>
          <w:i/>
          <w:spacing w:val="3"/>
          <w:sz w:val="22"/>
          <w:szCs w:val="22"/>
        </w:rPr>
        <w:t xml:space="preserve"> </w:t>
      </w:r>
      <w:r w:rsidRPr="007D093E">
        <w:rPr>
          <w:rFonts w:ascii="Arial" w:eastAsia="Arial" w:hAnsi="Arial" w:cs="Arial"/>
          <w:i/>
          <w:sz w:val="22"/>
          <w:szCs w:val="22"/>
        </w:rPr>
        <w:t>c</w:t>
      </w:r>
      <w:r w:rsidRPr="007D093E">
        <w:rPr>
          <w:rFonts w:ascii="Arial" w:eastAsia="Arial" w:hAnsi="Arial" w:cs="Arial"/>
          <w:i/>
          <w:spacing w:val="1"/>
          <w:sz w:val="22"/>
          <w:szCs w:val="22"/>
        </w:rPr>
        <w:t>r</w:t>
      </w:r>
      <w:r w:rsidRPr="007D093E">
        <w:rPr>
          <w:rFonts w:ascii="Arial" w:eastAsia="Arial" w:hAnsi="Arial" w:cs="Arial"/>
          <w:i/>
          <w:spacing w:val="-1"/>
          <w:sz w:val="22"/>
          <w:szCs w:val="22"/>
        </w:rPr>
        <w:t>i</w:t>
      </w:r>
      <w:r w:rsidRPr="007D093E">
        <w:rPr>
          <w:rFonts w:ascii="Arial" w:eastAsia="Arial" w:hAnsi="Arial" w:cs="Arial"/>
          <w:i/>
          <w:spacing w:val="1"/>
          <w:sz w:val="22"/>
          <w:szCs w:val="22"/>
        </w:rPr>
        <w:t>m</w:t>
      </w:r>
      <w:r w:rsidRPr="007D093E">
        <w:rPr>
          <w:rFonts w:ascii="Arial" w:eastAsia="Arial" w:hAnsi="Arial" w:cs="Arial"/>
          <w:i/>
          <w:spacing w:val="-1"/>
          <w:sz w:val="22"/>
          <w:szCs w:val="22"/>
        </w:rPr>
        <w:t>i</w:t>
      </w:r>
      <w:r w:rsidRPr="007D093E">
        <w:rPr>
          <w:rFonts w:ascii="Arial" w:eastAsia="Arial" w:hAnsi="Arial" w:cs="Arial"/>
          <w:i/>
          <w:sz w:val="22"/>
          <w:szCs w:val="22"/>
        </w:rPr>
        <w:t>n</w:t>
      </w:r>
      <w:r w:rsidRPr="007D093E">
        <w:rPr>
          <w:rFonts w:ascii="Arial" w:eastAsia="Arial" w:hAnsi="Arial" w:cs="Arial"/>
          <w:i/>
          <w:spacing w:val="-1"/>
          <w:sz w:val="22"/>
          <w:szCs w:val="22"/>
        </w:rPr>
        <w:t>a</w:t>
      </w:r>
      <w:r w:rsidRPr="007D093E">
        <w:rPr>
          <w:rFonts w:ascii="Arial" w:eastAsia="Arial" w:hAnsi="Arial" w:cs="Arial"/>
          <w:i/>
          <w:sz w:val="22"/>
          <w:szCs w:val="22"/>
        </w:rPr>
        <w:t>l</w:t>
      </w:r>
      <w:r w:rsidRPr="007D093E">
        <w:rPr>
          <w:rFonts w:ascii="Arial" w:eastAsia="Arial" w:hAnsi="Arial" w:cs="Arial"/>
          <w:i/>
          <w:spacing w:val="2"/>
          <w:sz w:val="22"/>
          <w:szCs w:val="22"/>
        </w:rPr>
        <w:t xml:space="preserve"> </w:t>
      </w:r>
      <w:r w:rsidRPr="007D093E">
        <w:rPr>
          <w:rFonts w:ascii="Arial" w:eastAsia="Arial" w:hAnsi="Arial" w:cs="Arial"/>
          <w:i/>
          <w:sz w:val="22"/>
          <w:szCs w:val="22"/>
        </w:rPr>
        <w:t>pros</w:t>
      </w:r>
      <w:r w:rsidRPr="007D093E">
        <w:rPr>
          <w:rFonts w:ascii="Arial" w:eastAsia="Arial" w:hAnsi="Arial" w:cs="Arial"/>
          <w:i/>
          <w:spacing w:val="-3"/>
          <w:sz w:val="22"/>
          <w:szCs w:val="22"/>
        </w:rPr>
        <w:t>e</w:t>
      </w:r>
      <w:r w:rsidRPr="007D093E">
        <w:rPr>
          <w:rFonts w:ascii="Arial" w:eastAsia="Arial" w:hAnsi="Arial" w:cs="Arial"/>
          <w:i/>
          <w:sz w:val="22"/>
          <w:szCs w:val="22"/>
        </w:rPr>
        <w:t>cuti</w:t>
      </w:r>
      <w:r w:rsidRPr="007D093E">
        <w:rPr>
          <w:rFonts w:ascii="Arial" w:eastAsia="Arial" w:hAnsi="Arial" w:cs="Arial"/>
          <w:i/>
          <w:spacing w:val="-1"/>
          <w:sz w:val="22"/>
          <w:szCs w:val="22"/>
        </w:rPr>
        <w:t>o</w:t>
      </w:r>
      <w:r w:rsidRPr="007D093E">
        <w:rPr>
          <w:rFonts w:ascii="Arial" w:eastAsia="Arial" w:hAnsi="Arial" w:cs="Arial"/>
          <w:i/>
          <w:sz w:val="22"/>
          <w:szCs w:val="22"/>
        </w:rPr>
        <w:t>n.</w:t>
      </w:r>
      <w:r w:rsidRPr="007D093E">
        <w:rPr>
          <w:rFonts w:ascii="Arial" w:eastAsia="Arial" w:hAnsi="Arial" w:cs="Arial"/>
          <w:i/>
          <w:spacing w:val="1"/>
          <w:sz w:val="22"/>
          <w:szCs w:val="22"/>
        </w:rPr>
        <w:t xml:space="preserve"> </w:t>
      </w:r>
      <w:r w:rsidRPr="007D093E">
        <w:rPr>
          <w:rFonts w:ascii="Arial" w:eastAsia="Arial" w:hAnsi="Arial" w:cs="Arial"/>
          <w:i/>
          <w:sz w:val="22"/>
          <w:szCs w:val="22"/>
        </w:rPr>
        <w:t>F</w:t>
      </w:r>
      <w:r w:rsidRPr="007D093E">
        <w:rPr>
          <w:rFonts w:ascii="Arial" w:eastAsia="Arial" w:hAnsi="Arial" w:cs="Arial"/>
          <w:i/>
          <w:spacing w:val="-1"/>
          <w:sz w:val="22"/>
          <w:szCs w:val="22"/>
        </w:rPr>
        <w:t>o</w:t>
      </w:r>
      <w:r w:rsidRPr="007D093E">
        <w:rPr>
          <w:rFonts w:ascii="Arial" w:eastAsia="Arial" w:hAnsi="Arial" w:cs="Arial"/>
          <w:i/>
          <w:sz w:val="22"/>
          <w:szCs w:val="22"/>
        </w:rPr>
        <w:t>r</w:t>
      </w:r>
      <w:r w:rsidRPr="007D093E">
        <w:rPr>
          <w:rFonts w:ascii="Arial" w:eastAsia="Arial" w:hAnsi="Arial" w:cs="Arial"/>
          <w:i/>
          <w:spacing w:val="4"/>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i</w:t>
      </w:r>
      <w:r w:rsidRPr="007D093E">
        <w:rPr>
          <w:rFonts w:ascii="Arial" w:eastAsia="Arial" w:hAnsi="Arial" w:cs="Arial"/>
          <w:i/>
          <w:sz w:val="22"/>
          <w:szCs w:val="22"/>
        </w:rPr>
        <w:t>s</w:t>
      </w:r>
      <w:r w:rsidRPr="007D093E">
        <w:rPr>
          <w:rFonts w:ascii="Arial" w:eastAsia="Arial" w:hAnsi="Arial" w:cs="Arial"/>
          <w:i/>
          <w:spacing w:val="1"/>
          <w:sz w:val="22"/>
          <w:szCs w:val="22"/>
        </w:rPr>
        <w:t xml:space="preserve"> r</w:t>
      </w:r>
      <w:r w:rsidRPr="007D093E">
        <w:rPr>
          <w:rFonts w:ascii="Arial" w:eastAsia="Arial" w:hAnsi="Arial" w:cs="Arial"/>
          <w:i/>
          <w:sz w:val="22"/>
          <w:szCs w:val="22"/>
        </w:rPr>
        <w:t>e</w:t>
      </w:r>
      <w:r w:rsidRPr="007D093E">
        <w:rPr>
          <w:rFonts w:ascii="Arial" w:eastAsia="Arial" w:hAnsi="Arial" w:cs="Arial"/>
          <w:i/>
          <w:spacing w:val="-1"/>
          <w:sz w:val="22"/>
          <w:szCs w:val="22"/>
        </w:rPr>
        <w:t>a</w:t>
      </w:r>
      <w:r w:rsidRPr="007D093E">
        <w:rPr>
          <w:rFonts w:ascii="Arial" w:eastAsia="Arial" w:hAnsi="Arial" w:cs="Arial"/>
          <w:i/>
          <w:sz w:val="22"/>
          <w:szCs w:val="22"/>
        </w:rPr>
        <w:t>so</w:t>
      </w:r>
      <w:r w:rsidRPr="007D093E">
        <w:rPr>
          <w:rFonts w:ascii="Arial" w:eastAsia="Arial" w:hAnsi="Arial" w:cs="Arial"/>
          <w:i/>
          <w:spacing w:val="-3"/>
          <w:sz w:val="22"/>
          <w:szCs w:val="22"/>
        </w:rPr>
        <w:t>n</w:t>
      </w:r>
      <w:r w:rsidRPr="007D093E">
        <w:rPr>
          <w:rFonts w:ascii="Arial" w:eastAsia="Arial" w:hAnsi="Arial" w:cs="Arial"/>
          <w:i/>
          <w:sz w:val="22"/>
          <w:szCs w:val="22"/>
        </w:rPr>
        <w:t>,</w:t>
      </w:r>
      <w:r w:rsidRPr="007D093E">
        <w:rPr>
          <w:rFonts w:ascii="Arial" w:eastAsia="Arial" w:hAnsi="Arial" w:cs="Arial"/>
          <w:i/>
          <w:spacing w:val="4"/>
          <w:sz w:val="22"/>
          <w:szCs w:val="22"/>
        </w:rPr>
        <w:t xml:space="preserve"> </w:t>
      </w:r>
      <w:r w:rsidRPr="007D093E">
        <w:rPr>
          <w:rFonts w:ascii="Arial" w:eastAsia="Arial" w:hAnsi="Arial" w:cs="Arial"/>
          <w:i/>
          <w:spacing w:val="-3"/>
          <w:sz w:val="22"/>
          <w:szCs w:val="22"/>
        </w:rPr>
        <w:t>i</w:t>
      </w:r>
      <w:r w:rsidRPr="007D093E">
        <w:rPr>
          <w:rFonts w:ascii="Arial" w:eastAsia="Arial" w:hAnsi="Arial" w:cs="Arial"/>
          <w:i/>
          <w:sz w:val="22"/>
          <w:szCs w:val="22"/>
        </w:rPr>
        <w:t>f</w:t>
      </w:r>
      <w:r w:rsidRPr="007D093E">
        <w:rPr>
          <w:rFonts w:ascii="Arial" w:eastAsia="Arial" w:hAnsi="Arial" w:cs="Arial"/>
          <w:i/>
          <w:spacing w:val="6"/>
          <w:sz w:val="22"/>
          <w:szCs w:val="22"/>
        </w:rPr>
        <w:t xml:space="preserve"> </w:t>
      </w:r>
      <w:r w:rsidRPr="007D093E">
        <w:rPr>
          <w:rFonts w:ascii="Arial" w:eastAsia="Arial" w:hAnsi="Arial" w:cs="Arial"/>
          <w:i/>
          <w:spacing w:val="-2"/>
          <w:sz w:val="22"/>
          <w:szCs w:val="22"/>
        </w:rPr>
        <w:t>y</w:t>
      </w:r>
      <w:r w:rsidRPr="007D093E">
        <w:rPr>
          <w:rFonts w:ascii="Arial" w:eastAsia="Arial" w:hAnsi="Arial" w:cs="Arial"/>
          <w:i/>
          <w:sz w:val="22"/>
          <w:szCs w:val="22"/>
        </w:rPr>
        <w:t>ou</w:t>
      </w:r>
      <w:r w:rsidRPr="007D093E">
        <w:rPr>
          <w:rFonts w:ascii="Arial" w:eastAsia="Arial" w:hAnsi="Arial" w:cs="Arial"/>
          <w:i/>
          <w:spacing w:val="2"/>
          <w:sz w:val="22"/>
          <w:szCs w:val="22"/>
        </w:rPr>
        <w:t xml:space="preserve"> </w:t>
      </w:r>
      <w:r w:rsidRPr="007D093E">
        <w:rPr>
          <w:rFonts w:ascii="Arial" w:eastAsia="Arial" w:hAnsi="Arial" w:cs="Arial"/>
          <w:i/>
          <w:spacing w:val="-3"/>
          <w:sz w:val="22"/>
          <w:szCs w:val="22"/>
        </w:rPr>
        <w:t>b</w:t>
      </w:r>
      <w:r w:rsidRPr="007D093E">
        <w:rPr>
          <w:rFonts w:ascii="Arial" w:eastAsia="Arial" w:hAnsi="Arial" w:cs="Arial"/>
          <w:i/>
          <w:sz w:val="22"/>
          <w:szCs w:val="22"/>
        </w:rPr>
        <w:t>ec</w:t>
      </w:r>
      <w:r w:rsidRPr="007D093E">
        <w:rPr>
          <w:rFonts w:ascii="Arial" w:eastAsia="Arial" w:hAnsi="Arial" w:cs="Arial"/>
          <w:i/>
          <w:spacing w:val="-1"/>
          <w:sz w:val="22"/>
          <w:szCs w:val="22"/>
        </w:rPr>
        <w:t>o</w:t>
      </w:r>
      <w:r w:rsidRPr="007D093E">
        <w:rPr>
          <w:rFonts w:ascii="Arial" w:eastAsia="Arial" w:hAnsi="Arial" w:cs="Arial"/>
          <w:i/>
          <w:spacing w:val="1"/>
          <w:sz w:val="22"/>
          <w:szCs w:val="22"/>
        </w:rPr>
        <w:t>m</w:t>
      </w:r>
      <w:r w:rsidRPr="007D093E">
        <w:rPr>
          <w:rFonts w:ascii="Arial" w:eastAsia="Arial" w:hAnsi="Arial" w:cs="Arial"/>
          <w:i/>
          <w:sz w:val="22"/>
          <w:szCs w:val="22"/>
        </w:rPr>
        <w:t>e</w:t>
      </w:r>
      <w:r w:rsidRPr="007D093E">
        <w:rPr>
          <w:rFonts w:ascii="Arial" w:eastAsia="Arial" w:hAnsi="Arial" w:cs="Arial"/>
          <w:i/>
          <w:spacing w:val="3"/>
          <w:sz w:val="22"/>
          <w:szCs w:val="22"/>
        </w:rPr>
        <w:t xml:space="preserve"> </w:t>
      </w:r>
      <w:r w:rsidRPr="007D093E">
        <w:rPr>
          <w:rFonts w:ascii="Arial" w:eastAsia="Arial" w:hAnsi="Arial" w:cs="Arial"/>
          <w:i/>
          <w:sz w:val="22"/>
          <w:szCs w:val="22"/>
        </w:rPr>
        <w:t>a</w:t>
      </w:r>
      <w:r w:rsidRPr="007D093E">
        <w:rPr>
          <w:rFonts w:ascii="Arial" w:eastAsia="Arial" w:hAnsi="Arial" w:cs="Arial"/>
          <w:i/>
          <w:spacing w:val="-4"/>
          <w:sz w:val="22"/>
          <w:szCs w:val="22"/>
        </w:rPr>
        <w:t>w</w:t>
      </w:r>
      <w:r w:rsidRPr="007D093E">
        <w:rPr>
          <w:rFonts w:ascii="Arial" w:eastAsia="Arial" w:hAnsi="Arial" w:cs="Arial"/>
          <w:i/>
          <w:sz w:val="22"/>
          <w:szCs w:val="22"/>
        </w:rPr>
        <w:t>are</w:t>
      </w:r>
      <w:r w:rsidRPr="007D093E">
        <w:rPr>
          <w:rFonts w:ascii="Arial" w:eastAsia="Arial" w:hAnsi="Arial" w:cs="Arial"/>
          <w:i/>
          <w:spacing w:val="3"/>
          <w:sz w:val="22"/>
          <w:szCs w:val="22"/>
        </w:rPr>
        <w:t xml:space="preserve"> </w:t>
      </w:r>
      <w:r w:rsidRPr="007D093E">
        <w:rPr>
          <w:rFonts w:ascii="Arial" w:eastAsia="Arial" w:hAnsi="Arial" w:cs="Arial"/>
          <w:i/>
          <w:spacing w:val="-3"/>
          <w:sz w:val="22"/>
          <w:szCs w:val="22"/>
        </w:rPr>
        <w:t>o</w:t>
      </w:r>
      <w:r w:rsidRPr="007D093E">
        <w:rPr>
          <w:rFonts w:ascii="Arial" w:eastAsia="Arial" w:hAnsi="Arial" w:cs="Arial"/>
          <w:i/>
          <w:sz w:val="22"/>
          <w:szCs w:val="22"/>
        </w:rPr>
        <w:t>f</w:t>
      </w:r>
      <w:r w:rsidRPr="007D093E">
        <w:rPr>
          <w:rFonts w:ascii="Arial" w:eastAsia="Arial" w:hAnsi="Arial" w:cs="Arial"/>
          <w:i/>
          <w:spacing w:val="4"/>
          <w:sz w:val="22"/>
          <w:szCs w:val="22"/>
        </w:rPr>
        <w:t xml:space="preserve"> </w:t>
      </w:r>
      <w:r w:rsidRPr="007D093E">
        <w:rPr>
          <w:rFonts w:ascii="Arial" w:eastAsia="Arial" w:hAnsi="Arial" w:cs="Arial"/>
          <w:i/>
          <w:sz w:val="22"/>
          <w:szCs w:val="22"/>
        </w:rPr>
        <w:t>som</w:t>
      </w:r>
      <w:r w:rsidRPr="007D093E">
        <w:rPr>
          <w:rFonts w:ascii="Arial" w:eastAsia="Arial" w:hAnsi="Arial" w:cs="Arial"/>
          <w:i/>
          <w:spacing w:val="-2"/>
          <w:sz w:val="22"/>
          <w:szCs w:val="22"/>
        </w:rPr>
        <w:t>e</w:t>
      </w:r>
      <w:r w:rsidRPr="007D093E">
        <w:rPr>
          <w:rFonts w:ascii="Arial" w:eastAsia="Arial" w:hAnsi="Arial" w:cs="Arial"/>
          <w:i/>
          <w:spacing w:val="1"/>
          <w:sz w:val="22"/>
          <w:szCs w:val="22"/>
        </w:rPr>
        <w:t>t</w:t>
      </w:r>
      <w:r w:rsidRPr="007D093E">
        <w:rPr>
          <w:rFonts w:ascii="Arial" w:eastAsia="Arial" w:hAnsi="Arial" w:cs="Arial"/>
          <w:i/>
          <w:spacing w:val="-3"/>
          <w:sz w:val="22"/>
          <w:szCs w:val="22"/>
        </w:rPr>
        <w:t>h</w:t>
      </w:r>
      <w:r w:rsidRPr="007D093E">
        <w:rPr>
          <w:rFonts w:ascii="Arial" w:eastAsia="Arial" w:hAnsi="Arial" w:cs="Arial"/>
          <w:i/>
          <w:spacing w:val="-1"/>
          <w:sz w:val="22"/>
          <w:szCs w:val="22"/>
        </w:rPr>
        <w:t>i</w:t>
      </w:r>
      <w:r w:rsidRPr="007D093E">
        <w:rPr>
          <w:rFonts w:ascii="Arial" w:eastAsia="Arial" w:hAnsi="Arial" w:cs="Arial"/>
          <w:i/>
          <w:sz w:val="22"/>
          <w:szCs w:val="22"/>
        </w:rPr>
        <w:t>ng</w:t>
      </w:r>
      <w:r w:rsidRPr="007D093E">
        <w:rPr>
          <w:rFonts w:ascii="Arial" w:eastAsia="Arial" w:hAnsi="Arial" w:cs="Arial"/>
          <w:i/>
          <w:spacing w:val="5"/>
          <w:sz w:val="22"/>
          <w:szCs w:val="22"/>
        </w:rPr>
        <w:t xml:space="preserve"> </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3"/>
          <w:sz w:val="22"/>
          <w:szCs w:val="22"/>
        </w:rPr>
        <w:t>a</w:t>
      </w:r>
      <w:r w:rsidRPr="007D093E">
        <w:rPr>
          <w:rFonts w:ascii="Arial" w:eastAsia="Arial" w:hAnsi="Arial" w:cs="Arial"/>
          <w:i/>
          <w:sz w:val="22"/>
          <w:szCs w:val="22"/>
        </w:rPr>
        <w:t>t</w:t>
      </w:r>
      <w:r w:rsidRPr="007D093E">
        <w:rPr>
          <w:rFonts w:ascii="Arial" w:eastAsia="Arial" w:hAnsi="Arial" w:cs="Arial"/>
          <w:i/>
          <w:spacing w:val="1"/>
          <w:sz w:val="22"/>
          <w:szCs w:val="22"/>
        </w:rPr>
        <w:t xml:space="preserve"> m</w:t>
      </w:r>
      <w:r w:rsidRPr="007D093E">
        <w:rPr>
          <w:rFonts w:ascii="Arial" w:eastAsia="Arial" w:hAnsi="Arial" w:cs="Arial"/>
          <w:i/>
          <w:sz w:val="22"/>
          <w:szCs w:val="22"/>
        </w:rPr>
        <w:t>ay n</w:t>
      </w:r>
      <w:r w:rsidRPr="007D093E">
        <w:rPr>
          <w:rFonts w:ascii="Arial" w:eastAsia="Arial" w:hAnsi="Arial" w:cs="Arial"/>
          <w:i/>
          <w:spacing w:val="-1"/>
          <w:sz w:val="22"/>
          <w:szCs w:val="22"/>
        </w:rPr>
        <w:t>e</w:t>
      </w:r>
      <w:r w:rsidRPr="007D093E">
        <w:rPr>
          <w:rFonts w:ascii="Arial" w:eastAsia="Arial" w:hAnsi="Arial" w:cs="Arial"/>
          <w:i/>
          <w:sz w:val="22"/>
          <w:szCs w:val="22"/>
        </w:rPr>
        <w:t xml:space="preserve">ed </w:t>
      </w:r>
      <w:r w:rsidRPr="007D093E">
        <w:rPr>
          <w:rFonts w:ascii="Arial" w:eastAsia="Arial" w:hAnsi="Arial" w:cs="Arial"/>
          <w:i/>
          <w:spacing w:val="1"/>
          <w:sz w:val="22"/>
          <w:szCs w:val="22"/>
        </w:rPr>
        <w:t>f</w:t>
      </w:r>
      <w:r w:rsidRPr="007D093E">
        <w:rPr>
          <w:rFonts w:ascii="Arial" w:eastAsia="Arial" w:hAnsi="Arial" w:cs="Arial"/>
          <w:i/>
          <w:sz w:val="22"/>
          <w:szCs w:val="22"/>
        </w:rPr>
        <w:t>u</w:t>
      </w:r>
      <w:r w:rsidRPr="007D093E">
        <w:rPr>
          <w:rFonts w:ascii="Arial" w:eastAsia="Arial" w:hAnsi="Arial" w:cs="Arial"/>
          <w:i/>
          <w:spacing w:val="-2"/>
          <w:sz w:val="22"/>
          <w:szCs w:val="22"/>
        </w:rPr>
        <w:t>r</w:t>
      </w:r>
      <w:r w:rsidRPr="007D093E">
        <w:rPr>
          <w:rFonts w:ascii="Arial" w:eastAsia="Arial" w:hAnsi="Arial" w:cs="Arial"/>
          <w:i/>
          <w:spacing w:val="1"/>
          <w:sz w:val="22"/>
          <w:szCs w:val="22"/>
        </w:rPr>
        <w:t>t</w:t>
      </w:r>
      <w:r w:rsidRPr="007D093E">
        <w:rPr>
          <w:rFonts w:ascii="Arial" w:eastAsia="Arial" w:hAnsi="Arial" w:cs="Arial"/>
          <w:i/>
          <w:sz w:val="22"/>
          <w:szCs w:val="22"/>
        </w:rPr>
        <w:t>h</w:t>
      </w:r>
      <w:r w:rsidRPr="007D093E">
        <w:rPr>
          <w:rFonts w:ascii="Arial" w:eastAsia="Arial" w:hAnsi="Arial" w:cs="Arial"/>
          <w:i/>
          <w:spacing w:val="-1"/>
          <w:sz w:val="22"/>
          <w:szCs w:val="22"/>
        </w:rPr>
        <w:t>e</w:t>
      </w:r>
      <w:r w:rsidRPr="007D093E">
        <w:rPr>
          <w:rFonts w:ascii="Arial" w:eastAsia="Arial" w:hAnsi="Arial" w:cs="Arial"/>
          <w:i/>
          <w:sz w:val="22"/>
          <w:szCs w:val="22"/>
        </w:rPr>
        <w:t xml:space="preserve">r </w:t>
      </w:r>
      <w:r w:rsidRPr="007D093E">
        <w:rPr>
          <w:rFonts w:ascii="Arial" w:eastAsia="Arial" w:hAnsi="Arial" w:cs="Arial"/>
          <w:i/>
          <w:spacing w:val="-1"/>
          <w:sz w:val="22"/>
          <w:szCs w:val="22"/>
        </w:rPr>
        <w:t>i</w:t>
      </w:r>
      <w:r w:rsidRPr="007D093E">
        <w:rPr>
          <w:rFonts w:ascii="Arial" w:eastAsia="Arial" w:hAnsi="Arial" w:cs="Arial"/>
          <w:i/>
          <w:sz w:val="22"/>
          <w:szCs w:val="22"/>
        </w:rPr>
        <w:t>n</w:t>
      </w:r>
      <w:r w:rsidRPr="007D093E">
        <w:rPr>
          <w:rFonts w:ascii="Arial" w:eastAsia="Arial" w:hAnsi="Arial" w:cs="Arial"/>
          <w:i/>
          <w:spacing w:val="-3"/>
          <w:sz w:val="22"/>
          <w:szCs w:val="22"/>
        </w:rPr>
        <w:t>v</w:t>
      </w:r>
      <w:r w:rsidRPr="007D093E">
        <w:rPr>
          <w:rFonts w:ascii="Arial" w:eastAsia="Arial" w:hAnsi="Arial" w:cs="Arial"/>
          <w:i/>
          <w:sz w:val="22"/>
          <w:szCs w:val="22"/>
        </w:rPr>
        <w:t>esti</w:t>
      </w:r>
      <w:r w:rsidRPr="007D093E">
        <w:rPr>
          <w:rFonts w:ascii="Arial" w:eastAsia="Arial" w:hAnsi="Arial" w:cs="Arial"/>
          <w:i/>
          <w:spacing w:val="2"/>
          <w:sz w:val="22"/>
          <w:szCs w:val="22"/>
        </w:rPr>
        <w:t>g</w:t>
      </w:r>
      <w:r w:rsidRPr="007D093E">
        <w:rPr>
          <w:rFonts w:ascii="Arial" w:eastAsia="Arial" w:hAnsi="Arial" w:cs="Arial"/>
          <w:i/>
          <w:sz w:val="22"/>
          <w:szCs w:val="22"/>
        </w:rPr>
        <w:t>ati</w:t>
      </w:r>
      <w:r w:rsidRPr="007D093E">
        <w:rPr>
          <w:rFonts w:ascii="Arial" w:eastAsia="Arial" w:hAnsi="Arial" w:cs="Arial"/>
          <w:i/>
          <w:spacing w:val="-1"/>
          <w:sz w:val="22"/>
          <w:szCs w:val="22"/>
        </w:rPr>
        <w:t>o</w:t>
      </w:r>
      <w:r w:rsidRPr="007D093E">
        <w:rPr>
          <w:rFonts w:ascii="Arial" w:eastAsia="Arial" w:hAnsi="Arial" w:cs="Arial"/>
          <w:i/>
          <w:sz w:val="22"/>
          <w:szCs w:val="22"/>
        </w:rPr>
        <w:t>n,</w:t>
      </w:r>
      <w:r w:rsidRPr="007D093E">
        <w:rPr>
          <w:rFonts w:ascii="Arial" w:eastAsia="Arial" w:hAnsi="Arial" w:cs="Arial"/>
          <w:i/>
          <w:spacing w:val="1"/>
          <w:sz w:val="22"/>
          <w:szCs w:val="22"/>
        </w:rPr>
        <w:t xml:space="preserve"> </w:t>
      </w:r>
      <w:r w:rsidRPr="007D093E">
        <w:rPr>
          <w:rFonts w:ascii="Arial" w:eastAsia="Arial" w:hAnsi="Arial" w:cs="Arial"/>
          <w:i/>
          <w:sz w:val="22"/>
          <w:szCs w:val="22"/>
          <w:u w:val="single" w:color="000000"/>
        </w:rPr>
        <w:t>do</w:t>
      </w:r>
      <w:r w:rsidRPr="007D093E">
        <w:rPr>
          <w:rFonts w:ascii="Arial" w:eastAsia="Arial" w:hAnsi="Arial" w:cs="Arial"/>
          <w:i/>
          <w:spacing w:val="-4"/>
          <w:sz w:val="22"/>
          <w:szCs w:val="22"/>
          <w:u w:val="single" w:color="000000"/>
        </w:rPr>
        <w:t xml:space="preserve"> </w:t>
      </w:r>
      <w:r w:rsidRPr="007D093E">
        <w:rPr>
          <w:rFonts w:ascii="Arial" w:eastAsia="Arial" w:hAnsi="Arial" w:cs="Arial"/>
          <w:i/>
          <w:sz w:val="22"/>
          <w:szCs w:val="22"/>
          <w:u w:val="single" w:color="000000"/>
        </w:rPr>
        <w:t>n</w:t>
      </w:r>
      <w:r w:rsidRPr="007D093E">
        <w:rPr>
          <w:rFonts w:ascii="Arial" w:eastAsia="Arial" w:hAnsi="Arial" w:cs="Arial"/>
          <w:i/>
          <w:spacing w:val="-1"/>
          <w:sz w:val="22"/>
          <w:szCs w:val="22"/>
          <w:u w:val="single" w:color="000000"/>
        </w:rPr>
        <w:t>o</w:t>
      </w:r>
      <w:r w:rsidRPr="007D093E">
        <w:rPr>
          <w:rFonts w:ascii="Arial" w:eastAsia="Arial" w:hAnsi="Arial" w:cs="Arial"/>
          <w:i/>
          <w:sz w:val="22"/>
          <w:szCs w:val="22"/>
          <w:u w:val="single" w:color="000000"/>
        </w:rPr>
        <w:t>t</w:t>
      </w:r>
      <w:r w:rsidRPr="007D093E">
        <w:rPr>
          <w:rFonts w:ascii="Arial" w:eastAsia="Arial" w:hAnsi="Arial" w:cs="Arial"/>
          <w:i/>
          <w:spacing w:val="2"/>
          <w:sz w:val="22"/>
          <w:szCs w:val="22"/>
          <w:u w:val="single" w:color="000000"/>
        </w:rPr>
        <w:t xml:space="preserve"> </w:t>
      </w:r>
      <w:r w:rsidRPr="007D093E">
        <w:rPr>
          <w:rFonts w:ascii="Arial" w:eastAsia="Arial" w:hAnsi="Arial" w:cs="Arial"/>
          <w:i/>
          <w:spacing w:val="-3"/>
          <w:sz w:val="22"/>
          <w:szCs w:val="22"/>
          <w:u w:val="single" w:color="000000"/>
        </w:rPr>
        <w:t>a</w:t>
      </w:r>
      <w:r w:rsidRPr="007D093E">
        <w:rPr>
          <w:rFonts w:ascii="Arial" w:eastAsia="Arial" w:hAnsi="Arial" w:cs="Arial"/>
          <w:i/>
          <w:spacing w:val="1"/>
          <w:sz w:val="22"/>
          <w:szCs w:val="22"/>
          <w:u w:val="single" w:color="000000"/>
        </w:rPr>
        <w:t>tt</w:t>
      </w:r>
      <w:r w:rsidRPr="007D093E">
        <w:rPr>
          <w:rFonts w:ascii="Arial" w:eastAsia="Arial" w:hAnsi="Arial" w:cs="Arial"/>
          <w:i/>
          <w:spacing w:val="-3"/>
          <w:sz w:val="22"/>
          <w:szCs w:val="22"/>
          <w:u w:val="single" w:color="000000"/>
        </w:rPr>
        <w:t>e</w:t>
      </w:r>
      <w:r w:rsidRPr="007D093E">
        <w:rPr>
          <w:rFonts w:ascii="Arial" w:eastAsia="Arial" w:hAnsi="Arial" w:cs="Arial"/>
          <w:i/>
          <w:spacing w:val="1"/>
          <w:sz w:val="22"/>
          <w:szCs w:val="22"/>
          <w:u w:val="single" w:color="000000"/>
        </w:rPr>
        <w:t>m</w:t>
      </w:r>
      <w:r w:rsidRPr="007D093E">
        <w:rPr>
          <w:rFonts w:ascii="Arial" w:eastAsia="Arial" w:hAnsi="Arial" w:cs="Arial"/>
          <w:i/>
          <w:sz w:val="22"/>
          <w:szCs w:val="22"/>
          <w:u w:val="single" w:color="000000"/>
        </w:rPr>
        <w:t>pt</w:t>
      </w:r>
      <w:r w:rsidRPr="007D093E">
        <w:rPr>
          <w:rFonts w:ascii="Arial" w:eastAsia="Arial" w:hAnsi="Arial" w:cs="Arial"/>
          <w:i/>
          <w:spacing w:val="-1"/>
          <w:sz w:val="22"/>
          <w:szCs w:val="22"/>
          <w:u w:val="single" w:color="000000"/>
        </w:rPr>
        <w:t xml:space="preserve"> </w:t>
      </w:r>
      <w:r w:rsidRPr="007D093E">
        <w:rPr>
          <w:rFonts w:ascii="Arial" w:eastAsia="Arial" w:hAnsi="Arial" w:cs="Arial"/>
          <w:i/>
          <w:spacing w:val="1"/>
          <w:sz w:val="22"/>
          <w:szCs w:val="22"/>
          <w:u w:val="single" w:color="000000"/>
        </w:rPr>
        <w:t>t</w:t>
      </w:r>
      <w:r w:rsidRPr="007D093E">
        <w:rPr>
          <w:rFonts w:ascii="Arial" w:eastAsia="Arial" w:hAnsi="Arial" w:cs="Arial"/>
          <w:i/>
          <w:sz w:val="22"/>
          <w:szCs w:val="22"/>
          <w:u w:val="single" w:color="000000"/>
        </w:rPr>
        <w:t>o</w:t>
      </w:r>
      <w:r w:rsidRPr="007D093E">
        <w:rPr>
          <w:rFonts w:ascii="Arial" w:eastAsia="Arial" w:hAnsi="Arial" w:cs="Arial"/>
          <w:i/>
          <w:spacing w:val="-2"/>
          <w:sz w:val="22"/>
          <w:szCs w:val="22"/>
          <w:u w:val="single" w:color="000000"/>
        </w:rPr>
        <w:t xml:space="preserve"> </w:t>
      </w:r>
      <w:r w:rsidRPr="007D093E">
        <w:rPr>
          <w:rFonts w:ascii="Arial" w:eastAsia="Arial" w:hAnsi="Arial" w:cs="Arial"/>
          <w:i/>
          <w:spacing w:val="-1"/>
          <w:sz w:val="22"/>
          <w:szCs w:val="22"/>
          <w:u w:val="single" w:color="000000"/>
        </w:rPr>
        <w:t>i</w:t>
      </w:r>
      <w:r w:rsidRPr="007D093E">
        <w:rPr>
          <w:rFonts w:ascii="Arial" w:eastAsia="Arial" w:hAnsi="Arial" w:cs="Arial"/>
          <w:i/>
          <w:sz w:val="22"/>
          <w:szCs w:val="22"/>
          <w:u w:val="single" w:color="000000"/>
        </w:rPr>
        <w:t>n</w:t>
      </w:r>
      <w:r w:rsidRPr="007D093E">
        <w:rPr>
          <w:rFonts w:ascii="Arial" w:eastAsia="Arial" w:hAnsi="Arial" w:cs="Arial"/>
          <w:i/>
          <w:spacing w:val="-3"/>
          <w:sz w:val="22"/>
          <w:szCs w:val="22"/>
          <w:u w:val="single" w:color="000000"/>
        </w:rPr>
        <w:t>v</w:t>
      </w:r>
      <w:r w:rsidRPr="007D093E">
        <w:rPr>
          <w:rFonts w:ascii="Arial" w:eastAsia="Arial" w:hAnsi="Arial" w:cs="Arial"/>
          <w:i/>
          <w:sz w:val="22"/>
          <w:szCs w:val="22"/>
          <w:u w:val="single" w:color="000000"/>
        </w:rPr>
        <w:t>esti</w:t>
      </w:r>
      <w:r w:rsidRPr="007D093E">
        <w:rPr>
          <w:rFonts w:ascii="Arial" w:eastAsia="Arial" w:hAnsi="Arial" w:cs="Arial"/>
          <w:i/>
          <w:spacing w:val="2"/>
          <w:sz w:val="22"/>
          <w:szCs w:val="22"/>
          <w:u w:val="single" w:color="000000"/>
        </w:rPr>
        <w:t>g</w:t>
      </w:r>
      <w:r w:rsidRPr="007D093E">
        <w:rPr>
          <w:rFonts w:ascii="Arial" w:eastAsia="Arial" w:hAnsi="Arial" w:cs="Arial"/>
          <w:i/>
          <w:spacing w:val="-3"/>
          <w:sz w:val="22"/>
          <w:szCs w:val="22"/>
          <w:u w:val="single" w:color="000000"/>
        </w:rPr>
        <w:t>a</w:t>
      </w:r>
      <w:r w:rsidRPr="007D093E">
        <w:rPr>
          <w:rFonts w:ascii="Arial" w:eastAsia="Arial" w:hAnsi="Arial" w:cs="Arial"/>
          <w:i/>
          <w:spacing w:val="-1"/>
          <w:sz w:val="22"/>
          <w:szCs w:val="22"/>
          <w:u w:val="single" w:color="000000"/>
        </w:rPr>
        <w:t>t</w:t>
      </w:r>
      <w:r w:rsidRPr="007D093E">
        <w:rPr>
          <w:rFonts w:ascii="Arial" w:eastAsia="Arial" w:hAnsi="Arial" w:cs="Arial"/>
          <w:i/>
          <w:sz w:val="22"/>
          <w:szCs w:val="22"/>
          <w:u w:val="single" w:color="000000"/>
        </w:rPr>
        <w:t xml:space="preserve">e </w:t>
      </w:r>
      <w:r w:rsidRPr="00C61082">
        <w:rPr>
          <w:rFonts w:ascii="Arial" w:eastAsia="Arial" w:hAnsi="Arial" w:cs="Arial"/>
          <w:i/>
          <w:spacing w:val="2"/>
          <w:sz w:val="22"/>
          <w:szCs w:val="22"/>
          <w:u w:val="single" w:color="000000"/>
        </w:rPr>
        <w:t>t</w:t>
      </w:r>
      <w:r w:rsidRPr="00C61082">
        <w:rPr>
          <w:rFonts w:ascii="Arial" w:eastAsia="Arial" w:hAnsi="Arial" w:cs="Arial"/>
          <w:i/>
          <w:sz w:val="22"/>
          <w:szCs w:val="22"/>
          <w:u w:val="single" w:color="000000"/>
        </w:rPr>
        <w:t>he</w:t>
      </w:r>
      <w:r w:rsidRPr="00C61082">
        <w:rPr>
          <w:rFonts w:ascii="Arial" w:eastAsia="Arial" w:hAnsi="Arial" w:cs="Arial"/>
          <w:i/>
          <w:spacing w:val="-2"/>
          <w:sz w:val="22"/>
          <w:szCs w:val="22"/>
          <w:u w:val="single" w:color="000000"/>
        </w:rPr>
        <w:t xml:space="preserve"> </w:t>
      </w:r>
      <w:r w:rsidRPr="00C61082">
        <w:rPr>
          <w:rFonts w:ascii="Arial" w:eastAsia="Arial" w:hAnsi="Arial" w:cs="Arial"/>
          <w:i/>
          <w:spacing w:val="1"/>
          <w:sz w:val="22"/>
          <w:szCs w:val="22"/>
          <w:u w:val="single" w:color="000000"/>
        </w:rPr>
        <w:t>m</w:t>
      </w:r>
      <w:r w:rsidRPr="00C61082">
        <w:rPr>
          <w:rFonts w:ascii="Arial" w:eastAsia="Arial" w:hAnsi="Arial" w:cs="Arial"/>
          <w:i/>
          <w:spacing w:val="-3"/>
          <w:sz w:val="22"/>
          <w:szCs w:val="22"/>
          <w:u w:val="single" w:color="000000"/>
        </w:rPr>
        <w:t>a</w:t>
      </w:r>
      <w:r w:rsidRPr="00C61082">
        <w:rPr>
          <w:rFonts w:ascii="Arial" w:eastAsia="Arial" w:hAnsi="Arial" w:cs="Arial"/>
          <w:i/>
          <w:spacing w:val="1"/>
          <w:sz w:val="22"/>
          <w:szCs w:val="22"/>
          <w:u w:val="single" w:color="000000"/>
        </w:rPr>
        <w:t>tt</w:t>
      </w:r>
      <w:r w:rsidRPr="00C61082">
        <w:rPr>
          <w:rFonts w:ascii="Arial" w:eastAsia="Arial" w:hAnsi="Arial" w:cs="Arial"/>
          <w:i/>
          <w:spacing w:val="-3"/>
          <w:sz w:val="22"/>
          <w:szCs w:val="22"/>
          <w:u w:val="single" w:color="000000"/>
        </w:rPr>
        <w:t>e</w:t>
      </w:r>
      <w:r w:rsidRPr="00C61082">
        <w:rPr>
          <w:rFonts w:ascii="Arial" w:eastAsia="Arial" w:hAnsi="Arial" w:cs="Arial"/>
          <w:i/>
          <w:sz w:val="22"/>
          <w:szCs w:val="22"/>
          <w:u w:val="single" w:color="000000"/>
        </w:rPr>
        <w:t>r</w:t>
      </w:r>
      <w:r w:rsidRPr="00C61082">
        <w:rPr>
          <w:rFonts w:ascii="Arial" w:eastAsia="Arial" w:hAnsi="Arial" w:cs="Arial"/>
          <w:i/>
          <w:spacing w:val="2"/>
          <w:sz w:val="22"/>
          <w:szCs w:val="22"/>
          <w:u w:val="single" w:color="000000"/>
        </w:rPr>
        <w:t xml:space="preserve"> </w:t>
      </w:r>
      <w:r w:rsidRPr="00C61082">
        <w:rPr>
          <w:rFonts w:ascii="Arial" w:eastAsia="Arial" w:hAnsi="Arial" w:cs="Arial"/>
          <w:i/>
          <w:spacing w:val="-2"/>
          <w:sz w:val="22"/>
          <w:szCs w:val="22"/>
          <w:u w:val="single" w:color="000000"/>
        </w:rPr>
        <w:t>y</w:t>
      </w:r>
      <w:r w:rsidRPr="00C61082">
        <w:rPr>
          <w:rFonts w:ascii="Arial" w:eastAsia="Arial" w:hAnsi="Arial" w:cs="Arial"/>
          <w:i/>
          <w:sz w:val="22"/>
          <w:szCs w:val="22"/>
          <w:u w:val="single" w:color="000000"/>
        </w:rPr>
        <w:t>o</w:t>
      </w:r>
      <w:r w:rsidRPr="00C61082">
        <w:rPr>
          <w:rFonts w:ascii="Arial" w:eastAsia="Arial" w:hAnsi="Arial" w:cs="Arial"/>
          <w:i/>
          <w:spacing w:val="-1"/>
          <w:sz w:val="22"/>
          <w:szCs w:val="22"/>
          <w:u w:val="single" w:color="000000"/>
        </w:rPr>
        <w:t>u</w:t>
      </w:r>
      <w:r w:rsidRPr="00C61082">
        <w:rPr>
          <w:rFonts w:ascii="Arial" w:eastAsia="Arial" w:hAnsi="Arial" w:cs="Arial"/>
          <w:i/>
          <w:spacing w:val="1"/>
          <w:sz w:val="22"/>
          <w:szCs w:val="22"/>
          <w:u w:val="single" w:color="000000"/>
        </w:rPr>
        <w:t>r</w:t>
      </w:r>
      <w:r w:rsidRPr="00C61082">
        <w:rPr>
          <w:rFonts w:ascii="Arial" w:eastAsia="Arial" w:hAnsi="Arial" w:cs="Arial"/>
          <w:i/>
          <w:sz w:val="22"/>
          <w:szCs w:val="22"/>
          <w:u w:val="single" w:color="000000"/>
        </w:rPr>
        <w:t>se</w:t>
      </w:r>
      <w:r w:rsidRPr="00C61082">
        <w:rPr>
          <w:rFonts w:ascii="Arial" w:eastAsia="Arial" w:hAnsi="Arial" w:cs="Arial"/>
          <w:i/>
          <w:spacing w:val="-4"/>
          <w:sz w:val="22"/>
          <w:szCs w:val="22"/>
          <w:u w:val="single" w:color="000000"/>
        </w:rPr>
        <w:t>l</w:t>
      </w:r>
      <w:r w:rsidRPr="00C61082">
        <w:rPr>
          <w:rFonts w:ascii="Arial" w:eastAsia="Arial" w:hAnsi="Arial" w:cs="Arial"/>
          <w:i/>
          <w:spacing w:val="1"/>
          <w:sz w:val="22"/>
          <w:szCs w:val="22"/>
          <w:u w:val="single" w:color="000000"/>
        </w:rPr>
        <w:t>f</w:t>
      </w:r>
      <w:r>
        <w:rPr>
          <w:rFonts w:ascii="Arial" w:eastAsia="Arial" w:hAnsi="Arial" w:cs="Arial"/>
          <w:sz w:val="22"/>
          <w:szCs w:val="22"/>
          <w:u w:val="single" w:color="000000"/>
        </w:rPr>
        <w:t>.</w:t>
      </w:r>
      <w:r w:rsidR="00C61082">
        <w:rPr>
          <w:rFonts w:ascii="Arial" w:eastAsia="Arial" w:hAnsi="Arial" w:cs="Arial"/>
          <w:sz w:val="22"/>
          <w:szCs w:val="22"/>
          <w:u w:val="single" w:color="000000"/>
        </w:rPr>
        <w:t xml:space="preserve"> </w:t>
      </w:r>
      <w:r w:rsidR="00C61082">
        <w:rPr>
          <w:rFonts w:ascii="Arial" w:eastAsia="Arial" w:hAnsi="Arial" w:cs="Arial"/>
          <w:sz w:val="22"/>
          <w:szCs w:val="22"/>
        </w:rPr>
        <w:t>(Procedures for dealing with relevant concerns are found i</w:t>
      </w:r>
      <w:r w:rsidR="00863D6D">
        <w:rPr>
          <w:rFonts w:ascii="Arial" w:eastAsia="Arial" w:hAnsi="Arial" w:cs="Arial"/>
          <w:sz w:val="22"/>
          <w:szCs w:val="22"/>
        </w:rPr>
        <w:t>n Section 7)</w:t>
      </w:r>
    </w:p>
    <w:p w:rsidR="00DC7C8C" w:rsidRDefault="00DC7C8C">
      <w:pPr>
        <w:spacing w:line="200" w:lineRule="exact"/>
      </w:pPr>
    </w:p>
    <w:p w:rsidR="00DC7C8C" w:rsidRDefault="00DC7C8C">
      <w:pPr>
        <w:spacing w:before="19" w:line="240" w:lineRule="exact"/>
        <w:rPr>
          <w:sz w:val="24"/>
          <w:szCs w:val="24"/>
        </w:rPr>
      </w:pPr>
    </w:p>
    <w:p w:rsidR="00DC7C8C" w:rsidRDefault="00A85F1C">
      <w:pPr>
        <w:spacing w:before="29"/>
        <w:ind w:left="119"/>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 xml:space="preserve">.2  </w:t>
      </w:r>
      <w:r>
        <w:rPr>
          <w:rFonts w:ascii="Arial" w:eastAsia="Arial" w:hAnsi="Arial" w:cs="Arial"/>
          <w:b/>
          <w:spacing w:val="4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sidR="00C61082">
        <w:rPr>
          <w:rFonts w:ascii="Arial" w:eastAsia="Arial" w:hAnsi="Arial" w:cs="Arial"/>
          <w:b/>
          <w:sz w:val="24"/>
          <w:szCs w:val="24"/>
        </w:rPr>
        <w:t>Safeguarding Vulnerable Groups Act 2006</w:t>
      </w:r>
    </w:p>
    <w:p w:rsidR="00DC7C8C" w:rsidRDefault="00DC7C8C">
      <w:pPr>
        <w:spacing w:before="6" w:line="100" w:lineRule="exact"/>
        <w:rPr>
          <w:sz w:val="11"/>
          <w:szCs w:val="11"/>
        </w:rPr>
      </w:pPr>
    </w:p>
    <w:p w:rsidR="00DC7C8C" w:rsidRDefault="00DC7C8C">
      <w:pPr>
        <w:spacing w:line="200" w:lineRule="exact"/>
      </w:pPr>
    </w:p>
    <w:p w:rsidR="00DC7C8C" w:rsidRDefault="00C61082" w:rsidP="00C61082">
      <w:pPr>
        <w:rPr>
          <w:rFonts w:ascii="Arial" w:eastAsia="Arial" w:hAnsi="Arial" w:cs="Arial"/>
          <w:i/>
          <w:sz w:val="22"/>
          <w:szCs w:val="22"/>
        </w:rPr>
      </w:pPr>
      <w:r>
        <w:rPr>
          <w:rFonts w:ascii="Arial" w:eastAsia="Arial" w:hAnsi="Arial" w:cs="Arial"/>
          <w:spacing w:val="2"/>
          <w:sz w:val="22"/>
          <w:szCs w:val="22"/>
        </w:rPr>
        <w:t xml:space="preserve">  </w:t>
      </w:r>
      <w:r w:rsidR="00A85F1C" w:rsidRPr="00C61082">
        <w:rPr>
          <w:rFonts w:ascii="Arial" w:eastAsia="Arial" w:hAnsi="Arial" w:cs="Arial"/>
          <w:sz w:val="22"/>
          <w:szCs w:val="22"/>
        </w:rPr>
        <w:t>T</w:t>
      </w:r>
      <w:r w:rsidR="00A85F1C" w:rsidRPr="00C61082">
        <w:rPr>
          <w:rFonts w:ascii="Arial" w:eastAsia="Arial" w:hAnsi="Arial" w:cs="Arial"/>
          <w:spacing w:val="-1"/>
          <w:sz w:val="22"/>
          <w:szCs w:val="22"/>
        </w:rPr>
        <w:t>h</w:t>
      </w:r>
      <w:r w:rsidR="00A85F1C" w:rsidRPr="00C61082">
        <w:rPr>
          <w:rFonts w:ascii="Arial" w:eastAsia="Arial" w:hAnsi="Arial" w:cs="Arial"/>
          <w:sz w:val="22"/>
          <w:szCs w:val="22"/>
        </w:rPr>
        <w:t xml:space="preserve">e </w:t>
      </w:r>
      <w:r w:rsidR="00A85F1C" w:rsidRPr="00C61082">
        <w:rPr>
          <w:rFonts w:ascii="Arial" w:eastAsia="Arial" w:hAnsi="Arial" w:cs="Arial"/>
          <w:spacing w:val="-1"/>
          <w:sz w:val="22"/>
          <w:szCs w:val="22"/>
        </w:rPr>
        <w:t>S</w:t>
      </w:r>
      <w:r w:rsidR="00A85F1C" w:rsidRPr="00C61082">
        <w:rPr>
          <w:rFonts w:ascii="Arial" w:eastAsia="Arial" w:hAnsi="Arial" w:cs="Arial"/>
          <w:sz w:val="22"/>
          <w:szCs w:val="22"/>
        </w:rPr>
        <w:t>afegu</w:t>
      </w:r>
      <w:r w:rsidR="00A85F1C" w:rsidRPr="00C61082">
        <w:rPr>
          <w:rFonts w:ascii="Arial" w:eastAsia="Arial" w:hAnsi="Arial" w:cs="Arial"/>
          <w:spacing w:val="-1"/>
          <w:sz w:val="22"/>
          <w:szCs w:val="22"/>
        </w:rPr>
        <w:t>a</w:t>
      </w:r>
      <w:r w:rsidR="00A85F1C" w:rsidRPr="00C61082">
        <w:rPr>
          <w:rFonts w:ascii="Arial" w:eastAsia="Arial" w:hAnsi="Arial" w:cs="Arial"/>
          <w:spacing w:val="1"/>
          <w:sz w:val="22"/>
          <w:szCs w:val="22"/>
        </w:rPr>
        <w:t>r</w:t>
      </w:r>
      <w:r w:rsidR="00A85F1C" w:rsidRPr="00C61082">
        <w:rPr>
          <w:rFonts w:ascii="Arial" w:eastAsia="Arial" w:hAnsi="Arial" w:cs="Arial"/>
          <w:sz w:val="22"/>
          <w:szCs w:val="22"/>
        </w:rPr>
        <w:t>d</w:t>
      </w:r>
      <w:r w:rsidR="00A85F1C" w:rsidRPr="00C61082">
        <w:rPr>
          <w:rFonts w:ascii="Arial" w:eastAsia="Arial" w:hAnsi="Arial" w:cs="Arial"/>
          <w:spacing w:val="-1"/>
          <w:sz w:val="22"/>
          <w:szCs w:val="22"/>
        </w:rPr>
        <w:t>i</w:t>
      </w:r>
      <w:r w:rsidR="00A85F1C" w:rsidRPr="00C61082">
        <w:rPr>
          <w:rFonts w:ascii="Arial" w:eastAsia="Arial" w:hAnsi="Arial" w:cs="Arial"/>
          <w:sz w:val="22"/>
          <w:szCs w:val="22"/>
        </w:rPr>
        <w:t>ng</w:t>
      </w:r>
      <w:r>
        <w:rPr>
          <w:rFonts w:ascii="Arial" w:eastAsia="Arial" w:hAnsi="Arial" w:cs="Arial"/>
          <w:sz w:val="22"/>
          <w:szCs w:val="22"/>
        </w:rPr>
        <w:t xml:space="preserve"> </w:t>
      </w:r>
      <w:r w:rsidR="00A85F1C" w:rsidRPr="00C61082">
        <w:rPr>
          <w:rFonts w:ascii="Arial" w:eastAsia="Arial" w:hAnsi="Arial" w:cs="Arial"/>
          <w:spacing w:val="-1"/>
          <w:sz w:val="22"/>
          <w:szCs w:val="22"/>
        </w:rPr>
        <w:t>V</w:t>
      </w:r>
      <w:r w:rsidR="00A85F1C" w:rsidRPr="00C61082">
        <w:rPr>
          <w:rFonts w:ascii="Arial" w:eastAsia="Arial" w:hAnsi="Arial" w:cs="Arial"/>
          <w:sz w:val="22"/>
          <w:szCs w:val="22"/>
        </w:rPr>
        <w:t>u</w:t>
      </w:r>
      <w:r w:rsidR="00A85F1C" w:rsidRPr="00C61082">
        <w:rPr>
          <w:rFonts w:ascii="Arial" w:eastAsia="Arial" w:hAnsi="Arial" w:cs="Arial"/>
          <w:spacing w:val="-1"/>
          <w:sz w:val="22"/>
          <w:szCs w:val="22"/>
        </w:rPr>
        <w:t>l</w:t>
      </w:r>
      <w:r w:rsidR="00A85F1C" w:rsidRPr="00C61082">
        <w:rPr>
          <w:rFonts w:ascii="Arial" w:eastAsia="Arial" w:hAnsi="Arial" w:cs="Arial"/>
          <w:sz w:val="22"/>
          <w:szCs w:val="22"/>
        </w:rPr>
        <w:t>n</w:t>
      </w:r>
      <w:r w:rsidR="00A85F1C" w:rsidRPr="00C61082">
        <w:rPr>
          <w:rFonts w:ascii="Arial" w:eastAsia="Arial" w:hAnsi="Arial" w:cs="Arial"/>
          <w:spacing w:val="-1"/>
          <w:sz w:val="22"/>
          <w:szCs w:val="22"/>
        </w:rPr>
        <w:t>e</w:t>
      </w:r>
      <w:r w:rsidR="00A85F1C" w:rsidRPr="00C61082">
        <w:rPr>
          <w:rFonts w:ascii="Arial" w:eastAsia="Arial" w:hAnsi="Arial" w:cs="Arial"/>
          <w:spacing w:val="1"/>
          <w:sz w:val="22"/>
          <w:szCs w:val="22"/>
        </w:rPr>
        <w:t>r</w:t>
      </w:r>
      <w:r w:rsidR="00A85F1C" w:rsidRPr="00C61082">
        <w:rPr>
          <w:rFonts w:ascii="Arial" w:eastAsia="Arial" w:hAnsi="Arial" w:cs="Arial"/>
          <w:sz w:val="22"/>
          <w:szCs w:val="22"/>
        </w:rPr>
        <w:t>a</w:t>
      </w:r>
      <w:r w:rsidR="00A85F1C" w:rsidRPr="00C61082">
        <w:rPr>
          <w:rFonts w:ascii="Arial" w:eastAsia="Arial" w:hAnsi="Arial" w:cs="Arial"/>
          <w:spacing w:val="-1"/>
          <w:sz w:val="22"/>
          <w:szCs w:val="22"/>
        </w:rPr>
        <w:t>bl</w:t>
      </w:r>
      <w:r w:rsidR="00A85F1C" w:rsidRPr="00C61082">
        <w:rPr>
          <w:rFonts w:ascii="Arial" w:eastAsia="Arial" w:hAnsi="Arial" w:cs="Arial"/>
          <w:sz w:val="22"/>
          <w:szCs w:val="22"/>
        </w:rPr>
        <w:t xml:space="preserve">e </w:t>
      </w:r>
      <w:r w:rsidR="00A85F1C" w:rsidRPr="00C61082">
        <w:rPr>
          <w:rFonts w:ascii="Arial" w:eastAsia="Arial" w:hAnsi="Arial" w:cs="Arial"/>
          <w:spacing w:val="2"/>
          <w:sz w:val="22"/>
          <w:szCs w:val="22"/>
        </w:rPr>
        <w:t>G</w:t>
      </w:r>
      <w:r w:rsidR="00A85F1C" w:rsidRPr="00C61082">
        <w:rPr>
          <w:rFonts w:ascii="Arial" w:eastAsia="Arial" w:hAnsi="Arial" w:cs="Arial"/>
          <w:spacing w:val="1"/>
          <w:sz w:val="22"/>
          <w:szCs w:val="22"/>
        </w:rPr>
        <w:t>r</w:t>
      </w:r>
      <w:r w:rsidR="00A85F1C" w:rsidRPr="00C61082">
        <w:rPr>
          <w:rFonts w:ascii="Arial" w:eastAsia="Arial" w:hAnsi="Arial" w:cs="Arial"/>
          <w:sz w:val="22"/>
          <w:szCs w:val="22"/>
        </w:rPr>
        <w:t>o</w:t>
      </w:r>
      <w:r w:rsidR="00A85F1C" w:rsidRPr="00C61082">
        <w:rPr>
          <w:rFonts w:ascii="Arial" w:eastAsia="Arial" w:hAnsi="Arial" w:cs="Arial"/>
          <w:spacing w:val="-1"/>
          <w:sz w:val="22"/>
          <w:szCs w:val="22"/>
        </w:rPr>
        <w:t>u</w:t>
      </w:r>
      <w:r w:rsidR="00A85F1C" w:rsidRPr="00C61082">
        <w:rPr>
          <w:rFonts w:ascii="Arial" w:eastAsia="Arial" w:hAnsi="Arial" w:cs="Arial"/>
          <w:spacing w:val="-3"/>
          <w:sz w:val="22"/>
          <w:szCs w:val="22"/>
        </w:rPr>
        <w:t>p</w:t>
      </w:r>
      <w:r w:rsidR="00A85F1C" w:rsidRPr="00C61082">
        <w:rPr>
          <w:rFonts w:ascii="Arial" w:eastAsia="Arial" w:hAnsi="Arial" w:cs="Arial"/>
          <w:sz w:val="22"/>
          <w:szCs w:val="22"/>
        </w:rPr>
        <w:t>s</w:t>
      </w:r>
      <w:r w:rsidR="00A85F1C" w:rsidRPr="00C61082">
        <w:rPr>
          <w:rFonts w:ascii="Arial" w:eastAsia="Arial" w:hAnsi="Arial" w:cs="Arial"/>
          <w:spacing w:val="1"/>
          <w:sz w:val="22"/>
          <w:szCs w:val="22"/>
        </w:rPr>
        <w:t xml:space="preserve"> </w:t>
      </w:r>
      <w:r w:rsidR="00A85F1C" w:rsidRPr="00C61082">
        <w:rPr>
          <w:rFonts w:ascii="Arial" w:eastAsia="Arial" w:hAnsi="Arial" w:cs="Arial"/>
          <w:spacing w:val="-1"/>
          <w:sz w:val="22"/>
          <w:szCs w:val="22"/>
        </w:rPr>
        <w:t>A</w:t>
      </w:r>
      <w:r w:rsidR="00A85F1C" w:rsidRPr="00C61082">
        <w:rPr>
          <w:rFonts w:ascii="Arial" w:eastAsia="Arial" w:hAnsi="Arial" w:cs="Arial"/>
          <w:spacing w:val="-2"/>
          <w:sz w:val="22"/>
          <w:szCs w:val="22"/>
        </w:rPr>
        <w:t>c</w:t>
      </w:r>
      <w:r w:rsidR="00A85F1C" w:rsidRPr="00C61082">
        <w:rPr>
          <w:rFonts w:ascii="Arial" w:eastAsia="Arial" w:hAnsi="Arial" w:cs="Arial"/>
          <w:sz w:val="22"/>
          <w:szCs w:val="22"/>
        </w:rPr>
        <w:t>t</w:t>
      </w:r>
      <w:r w:rsidR="00A85F1C" w:rsidRPr="00C61082">
        <w:rPr>
          <w:rFonts w:ascii="Arial" w:eastAsia="Arial" w:hAnsi="Arial" w:cs="Arial"/>
          <w:spacing w:val="2"/>
          <w:sz w:val="22"/>
          <w:szCs w:val="22"/>
        </w:rPr>
        <w:t xml:space="preserve"> </w:t>
      </w:r>
      <w:r w:rsidR="00A85F1C" w:rsidRPr="00C61082">
        <w:rPr>
          <w:rFonts w:ascii="Arial" w:eastAsia="Arial" w:hAnsi="Arial" w:cs="Arial"/>
          <w:spacing w:val="-3"/>
          <w:sz w:val="22"/>
          <w:szCs w:val="22"/>
        </w:rPr>
        <w:t>2</w:t>
      </w:r>
      <w:r w:rsidR="00A85F1C" w:rsidRPr="00C61082">
        <w:rPr>
          <w:rFonts w:ascii="Arial" w:eastAsia="Arial" w:hAnsi="Arial" w:cs="Arial"/>
          <w:sz w:val="22"/>
          <w:szCs w:val="22"/>
        </w:rPr>
        <w:t>0</w:t>
      </w:r>
      <w:r w:rsidR="00A85F1C" w:rsidRPr="00C61082">
        <w:rPr>
          <w:rFonts w:ascii="Arial" w:eastAsia="Arial" w:hAnsi="Arial" w:cs="Arial"/>
          <w:spacing w:val="-1"/>
          <w:sz w:val="22"/>
          <w:szCs w:val="22"/>
        </w:rPr>
        <w:t>0</w:t>
      </w:r>
      <w:r w:rsidR="00A85F1C" w:rsidRPr="00C61082">
        <w:rPr>
          <w:rFonts w:ascii="Arial" w:eastAsia="Arial" w:hAnsi="Arial" w:cs="Arial"/>
          <w:sz w:val="22"/>
          <w:szCs w:val="22"/>
        </w:rPr>
        <w:t>6</w:t>
      </w:r>
      <w:r w:rsidRPr="00C61082">
        <w:rPr>
          <w:rFonts w:ascii="Arial" w:eastAsia="Arial" w:hAnsi="Arial" w:cs="Arial"/>
          <w:sz w:val="22"/>
          <w:szCs w:val="22"/>
        </w:rPr>
        <w:t xml:space="preserve"> </w:t>
      </w:r>
      <w:r>
        <w:rPr>
          <w:rFonts w:ascii="Arial" w:eastAsia="Arial" w:hAnsi="Arial" w:cs="Arial"/>
          <w:sz w:val="22"/>
          <w:szCs w:val="22"/>
        </w:rPr>
        <w:t xml:space="preserve">has largely replaced </w:t>
      </w:r>
      <w:r>
        <w:rPr>
          <w:rFonts w:ascii="Arial" w:eastAsia="Arial" w:hAnsi="Arial" w:cs="Arial"/>
          <w:i/>
          <w:sz w:val="22"/>
          <w:szCs w:val="22"/>
        </w:rPr>
        <w:t xml:space="preserve">The Protection of </w:t>
      </w:r>
    </w:p>
    <w:p w:rsidR="00C61082" w:rsidRPr="00C61082" w:rsidRDefault="00C61082" w:rsidP="00C61082">
      <w:pPr>
        <w:rPr>
          <w:rFonts w:ascii="Arial" w:eastAsia="Arial" w:hAnsi="Arial" w:cs="Arial"/>
          <w:sz w:val="22"/>
          <w:szCs w:val="22"/>
        </w:rPr>
      </w:pPr>
      <w:r>
        <w:rPr>
          <w:rFonts w:ascii="Arial" w:eastAsia="Arial" w:hAnsi="Arial" w:cs="Arial"/>
          <w:i/>
          <w:sz w:val="22"/>
          <w:szCs w:val="22"/>
        </w:rPr>
        <w:t xml:space="preserve">  Children Act 1999.</w:t>
      </w:r>
    </w:p>
    <w:p w:rsidR="00DC7C8C" w:rsidRDefault="00DC7C8C">
      <w:pPr>
        <w:spacing w:line="200" w:lineRule="exact"/>
      </w:pPr>
    </w:p>
    <w:p w:rsidR="00DC7C8C" w:rsidRDefault="00DC7C8C">
      <w:pPr>
        <w:spacing w:before="11" w:line="280" w:lineRule="exact"/>
        <w:rPr>
          <w:sz w:val="28"/>
          <w:szCs w:val="28"/>
        </w:rPr>
      </w:pPr>
    </w:p>
    <w:p w:rsidR="00DC7C8C" w:rsidRDefault="00A85F1C">
      <w:pPr>
        <w:ind w:left="119"/>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 xml:space="preserve">.3  </w:t>
      </w:r>
      <w:r>
        <w:rPr>
          <w:rFonts w:ascii="Arial" w:eastAsia="Arial" w:hAnsi="Arial" w:cs="Arial"/>
          <w:b/>
          <w:spacing w:val="4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sidR="002C4199">
        <w:rPr>
          <w:rFonts w:ascii="Arial" w:eastAsia="Arial" w:hAnsi="Arial" w:cs="Arial"/>
          <w:b/>
          <w:sz w:val="24"/>
          <w:szCs w:val="24"/>
        </w:rPr>
        <w:t>Protection of Freedoms Act 2012</w:t>
      </w:r>
    </w:p>
    <w:p w:rsidR="00DC7C8C" w:rsidRDefault="002C4199">
      <w:pPr>
        <w:spacing w:before="62"/>
        <w:ind w:left="119" w:right="160"/>
        <w:rPr>
          <w:rFonts w:ascii="Arial" w:eastAsia="Arial" w:hAnsi="Arial" w:cs="Arial"/>
          <w:spacing w:val="-1"/>
          <w:sz w:val="22"/>
          <w:szCs w:val="22"/>
        </w:rPr>
      </w:pPr>
      <w:r>
        <w:rPr>
          <w:rFonts w:ascii="Arial" w:eastAsia="Arial" w:hAnsi="Arial" w:cs="Arial"/>
          <w:spacing w:val="2"/>
          <w:sz w:val="22"/>
          <w:szCs w:val="22"/>
        </w:rPr>
        <w:t>(</w:t>
      </w:r>
      <w:r w:rsidR="00A85F1C">
        <w:rPr>
          <w:rFonts w:ascii="Arial" w:eastAsia="Arial" w:hAnsi="Arial" w:cs="Arial"/>
          <w:spacing w:val="2"/>
          <w:sz w:val="22"/>
          <w:szCs w:val="22"/>
        </w:rPr>
        <w:t>T</w:t>
      </w:r>
      <w:r w:rsidR="00A85F1C">
        <w:rPr>
          <w:rFonts w:ascii="Arial" w:eastAsia="Arial" w:hAnsi="Arial" w:cs="Arial"/>
          <w:sz w:val="22"/>
          <w:szCs w:val="22"/>
        </w:rPr>
        <w:t>h</w:t>
      </w:r>
      <w:r w:rsidR="00A85F1C">
        <w:rPr>
          <w:rFonts w:ascii="Arial" w:eastAsia="Arial" w:hAnsi="Arial" w:cs="Arial"/>
          <w:spacing w:val="-1"/>
          <w:sz w:val="22"/>
          <w:szCs w:val="22"/>
        </w:rPr>
        <w:t>i</w:t>
      </w:r>
      <w:r w:rsidR="00A85F1C">
        <w:rPr>
          <w:rFonts w:ascii="Arial" w:eastAsia="Arial" w:hAnsi="Arial" w:cs="Arial"/>
          <w:sz w:val="22"/>
          <w:szCs w:val="22"/>
        </w:rPr>
        <w:t>s</w:t>
      </w:r>
      <w:r w:rsidR="00A85F1C">
        <w:rPr>
          <w:rFonts w:ascii="Arial" w:eastAsia="Arial" w:hAnsi="Arial" w:cs="Arial"/>
          <w:spacing w:val="1"/>
          <w:sz w:val="22"/>
          <w:szCs w:val="22"/>
        </w:rPr>
        <w:t xml:space="preserve"> </w:t>
      </w:r>
      <w:r w:rsidR="009F12C8">
        <w:rPr>
          <w:rFonts w:ascii="Arial" w:eastAsia="Arial" w:hAnsi="Arial" w:cs="Arial"/>
          <w:spacing w:val="-1"/>
          <w:sz w:val="22"/>
          <w:szCs w:val="22"/>
        </w:rPr>
        <w:t>a</w:t>
      </w:r>
      <w:r w:rsidR="00A85F1C">
        <w:rPr>
          <w:rFonts w:ascii="Arial" w:eastAsia="Arial" w:hAnsi="Arial" w:cs="Arial"/>
          <w:spacing w:val="-2"/>
          <w:sz w:val="22"/>
          <w:szCs w:val="22"/>
        </w:rPr>
        <w:t>c</w:t>
      </w:r>
      <w:r w:rsidR="00A85F1C">
        <w:rPr>
          <w:rFonts w:ascii="Arial" w:eastAsia="Arial" w:hAnsi="Arial" w:cs="Arial"/>
          <w:sz w:val="22"/>
          <w:szCs w:val="22"/>
        </w:rPr>
        <w:t>t</w:t>
      </w:r>
      <w:r w:rsidR="00A85F1C">
        <w:rPr>
          <w:rFonts w:ascii="Arial" w:eastAsia="Arial" w:hAnsi="Arial" w:cs="Arial"/>
          <w:spacing w:val="2"/>
          <w:sz w:val="22"/>
          <w:szCs w:val="22"/>
        </w:rPr>
        <w:t xml:space="preserve"> </w:t>
      </w:r>
      <w:r w:rsidR="009F12C8">
        <w:rPr>
          <w:rFonts w:ascii="Arial" w:eastAsia="Arial" w:hAnsi="Arial" w:cs="Arial"/>
          <w:spacing w:val="-1"/>
          <w:sz w:val="22"/>
          <w:szCs w:val="22"/>
        </w:rPr>
        <w:t>replaces the Safeguarding Vulnerable Groups Act 2006</w:t>
      </w:r>
      <w:r>
        <w:rPr>
          <w:rFonts w:ascii="Arial" w:eastAsia="Arial" w:hAnsi="Arial" w:cs="Arial"/>
          <w:spacing w:val="-1"/>
          <w:sz w:val="22"/>
          <w:szCs w:val="22"/>
        </w:rPr>
        <w:t>)</w:t>
      </w:r>
      <w:r w:rsidR="009F12C8">
        <w:rPr>
          <w:rFonts w:ascii="Arial" w:eastAsia="Arial" w:hAnsi="Arial" w:cs="Arial"/>
          <w:spacing w:val="-1"/>
          <w:sz w:val="22"/>
          <w:szCs w:val="22"/>
        </w:rPr>
        <w:t>.</w:t>
      </w:r>
    </w:p>
    <w:p w:rsidR="007D093E" w:rsidRDefault="002C4199" w:rsidP="007D093E">
      <w:pPr>
        <w:spacing w:before="62"/>
        <w:ind w:left="119" w:right="160"/>
        <w:rPr>
          <w:rFonts w:ascii="Arial" w:eastAsia="Arial" w:hAnsi="Arial" w:cs="Arial"/>
          <w:sz w:val="22"/>
          <w:szCs w:val="22"/>
        </w:rPr>
      </w:pPr>
      <w:r>
        <w:rPr>
          <w:rFonts w:ascii="Arial" w:eastAsia="Arial" w:hAnsi="Arial" w:cs="Arial"/>
          <w:sz w:val="22"/>
          <w:szCs w:val="22"/>
        </w:rPr>
        <w:t>Amongst the changes that this act brought were that t</w:t>
      </w:r>
      <w:r w:rsidRPr="002C4199">
        <w:rPr>
          <w:rFonts w:ascii="Arial" w:eastAsia="Arial" w:hAnsi="Arial" w:cs="Arial"/>
          <w:sz w:val="22"/>
          <w:szCs w:val="22"/>
        </w:rPr>
        <w:t>he work o</w:t>
      </w:r>
      <w:r>
        <w:rPr>
          <w:rFonts w:ascii="Arial" w:eastAsia="Arial" w:hAnsi="Arial" w:cs="Arial"/>
          <w:sz w:val="22"/>
          <w:szCs w:val="22"/>
        </w:rPr>
        <w:t>f the criminal Records Bureau (CRB) and of the Independent Safeguarding Authority (ISA) were</w:t>
      </w:r>
      <w:r w:rsidRPr="002C4199">
        <w:rPr>
          <w:rFonts w:ascii="Arial" w:eastAsia="Arial" w:hAnsi="Arial" w:cs="Arial"/>
          <w:sz w:val="22"/>
          <w:szCs w:val="22"/>
        </w:rPr>
        <w:t xml:space="preserve"> merged into a single, new non-depart</w:t>
      </w:r>
      <w:r>
        <w:rPr>
          <w:rFonts w:ascii="Arial" w:eastAsia="Arial" w:hAnsi="Arial" w:cs="Arial"/>
          <w:sz w:val="22"/>
          <w:szCs w:val="22"/>
        </w:rPr>
        <w:t>mental public body. This is</w:t>
      </w:r>
      <w:r w:rsidRPr="002C4199">
        <w:rPr>
          <w:rFonts w:ascii="Arial" w:eastAsia="Arial" w:hAnsi="Arial" w:cs="Arial"/>
          <w:sz w:val="22"/>
          <w:szCs w:val="22"/>
        </w:rPr>
        <w:t xml:space="preserve"> called the Disclosure and Barring Service (DBS). The DBS will carry out the CRB’s a</w:t>
      </w:r>
      <w:r>
        <w:rPr>
          <w:rFonts w:ascii="Arial" w:eastAsia="Arial" w:hAnsi="Arial" w:cs="Arial"/>
          <w:sz w:val="22"/>
          <w:szCs w:val="22"/>
        </w:rPr>
        <w:t>nd ISA’s functions, so this does</w:t>
      </w:r>
      <w:r w:rsidRPr="002C4199">
        <w:rPr>
          <w:rFonts w:ascii="Arial" w:eastAsia="Arial" w:hAnsi="Arial" w:cs="Arial"/>
          <w:sz w:val="22"/>
          <w:szCs w:val="22"/>
        </w:rPr>
        <w:t xml:space="preserve"> not represent a change to the s</w:t>
      </w:r>
      <w:r>
        <w:rPr>
          <w:rFonts w:ascii="Arial" w:eastAsia="Arial" w:hAnsi="Arial" w:cs="Arial"/>
          <w:sz w:val="22"/>
          <w:szCs w:val="22"/>
        </w:rPr>
        <w:t>ervices received; instead it</w:t>
      </w:r>
      <w:r w:rsidRPr="002C4199">
        <w:rPr>
          <w:rFonts w:ascii="Arial" w:eastAsia="Arial" w:hAnsi="Arial" w:cs="Arial"/>
          <w:sz w:val="22"/>
          <w:szCs w:val="22"/>
        </w:rPr>
        <w:t xml:space="preserve"> provide</w:t>
      </w:r>
      <w:r>
        <w:rPr>
          <w:rFonts w:ascii="Arial" w:eastAsia="Arial" w:hAnsi="Arial" w:cs="Arial"/>
          <w:sz w:val="22"/>
          <w:szCs w:val="22"/>
        </w:rPr>
        <w:t>s</w:t>
      </w:r>
      <w:r w:rsidRPr="002C4199">
        <w:rPr>
          <w:rFonts w:ascii="Arial" w:eastAsia="Arial" w:hAnsi="Arial" w:cs="Arial"/>
          <w:sz w:val="22"/>
          <w:szCs w:val="22"/>
        </w:rPr>
        <w:t xml:space="preserve"> a joined-up service to combine the criminal r</w:t>
      </w:r>
      <w:r>
        <w:rPr>
          <w:rFonts w:ascii="Arial" w:eastAsia="Arial" w:hAnsi="Arial" w:cs="Arial"/>
          <w:sz w:val="22"/>
          <w:szCs w:val="22"/>
        </w:rPr>
        <w:t>ecords and barring functions.</w:t>
      </w:r>
    </w:p>
    <w:p w:rsidR="002C4199" w:rsidRDefault="007D093E" w:rsidP="007D093E">
      <w:pPr>
        <w:spacing w:before="62"/>
        <w:ind w:left="119" w:right="160"/>
        <w:rPr>
          <w:rFonts w:ascii="Arial" w:eastAsia="Arial" w:hAnsi="Arial" w:cs="Arial"/>
          <w:sz w:val="22"/>
          <w:szCs w:val="22"/>
        </w:rPr>
      </w:pPr>
      <w:r>
        <w:rPr>
          <w:rFonts w:ascii="Arial" w:eastAsia="Arial" w:hAnsi="Arial" w:cs="Arial"/>
          <w:sz w:val="22"/>
          <w:szCs w:val="22"/>
        </w:rPr>
        <w:t>(</w:t>
      </w:r>
      <w:r w:rsidRPr="007D093E">
        <w:rPr>
          <w:rFonts w:ascii="Arial" w:eastAsia="Arial" w:hAnsi="Arial" w:cs="Arial"/>
          <w:sz w:val="22"/>
          <w:szCs w:val="22"/>
        </w:rPr>
        <w:t>Please note: Disclosure and Barring (DBS) c</w:t>
      </w:r>
      <w:r>
        <w:rPr>
          <w:rFonts w:ascii="Arial" w:eastAsia="Arial" w:hAnsi="Arial" w:cs="Arial"/>
          <w:sz w:val="22"/>
          <w:szCs w:val="22"/>
        </w:rPr>
        <w:t xml:space="preserve">hecks in England and Wales are </w:t>
      </w:r>
      <w:r w:rsidRPr="007D093E">
        <w:rPr>
          <w:rFonts w:ascii="Arial" w:eastAsia="Arial" w:hAnsi="Arial" w:cs="Arial"/>
          <w:sz w:val="22"/>
          <w:szCs w:val="22"/>
        </w:rPr>
        <w:t xml:space="preserve">equivalent to </w:t>
      </w:r>
      <w:r w:rsidRPr="00833740">
        <w:rPr>
          <w:rFonts w:ascii="Arial" w:eastAsia="Arial" w:hAnsi="Arial" w:cs="Arial"/>
          <w:i/>
          <w:sz w:val="22"/>
          <w:szCs w:val="22"/>
        </w:rPr>
        <w:t>Disclosure Scotland</w:t>
      </w:r>
      <w:r w:rsidRPr="007D093E">
        <w:rPr>
          <w:rFonts w:ascii="Arial" w:eastAsia="Arial" w:hAnsi="Arial" w:cs="Arial"/>
          <w:sz w:val="22"/>
          <w:szCs w:val="22"/>
        </w:rPr>
        <w:t xml:space="preserve"> checks in Scotland and </w:t>
      </w:r>
      <w:r w:rsidRPr="00833740">
        <w:rPr>
          <w:rFonts w:ascii="Arial" w:eastAsia="Arial" w:hAnsi="Arial" w:cs="Arial"/>
          <w:i/>
          <w:sz w:val="22"/>
          <w:szCs w:val="22"/>
        </w:rPr>
        <w:t>Access Northern Ireland</w:t>
      </w:r>
      <w:r>
        <w:rPr>
          <w:rFonts w:ascii="Arial" w:eastAsia="Arial" w:hAnsi="Arial" w:cs="Arial"/>
          <w:sz w:val="22"/>
          <w:szCs w:val="22"/>
        </w:rPr>
        <w:t xml:space="preserve"> checks in </w:t>
      </w:r>
      <w:r w:rsidRPr="007D093E">
        <w:rPr>
          <w:rFonts w:ascii="Arial" w:eastAsia="Arial" w:hAnsi="Arial" w:cs="Arial"/>
          <w:sz w:val="22"/>
          <w:szCs w:val="22"/>
        </w:rPr>
        <w:t>Northern Ireland</w:t>
      </w:r>
      <w:r>
        <w:rPr>
          <w:rFonts w:ascii="Arial" w:eastAsia="Arial" w:hAnsi="Arial" w:cs="Arial"/>
          <w:sz w:val="22"/>
          <w:szCs w:val="22"/>
        </w:rPr>
        <w:t>)</w:t>
      </w:r>
      <w:r w:rsidRPr="007D093E">
        <w:rPr>
          <w:rFonts w:ascii="Arial" w:eastAsia="Arial" w:hAnsi="Arial" w:cs="Arial"/>
          <w:sz w:val="22"/>
          <w:szCs w:val="22"/>
        </w:rPr>
        <w:t>.</w:t>
      </w:r>
    </w:p>
    <w:p w:rsidR="007D093E" w:rsidRDefault="007D093E" w:rsidP="007D093E">
      <w:pPr>
        <w:spacing w:before="62"/>
        <w:ind w:right="160"/>
        <w:rPr>
          <w:rFonts w:ascii="Arial" w:eastAsia="Arial" w:hAnsi="Arial" w:cs="Arial"/>
          <w:sz w:val="22"/>
          <w:szCs w:val="22"/>
        </w:rPr>
      </w:pPr>
    </w:p>
    <w:p w:rsidR="00DC7C8C" w:rsidRDefault="00DC7C8C">
      <w:pPr>
        <w:spacing w:before="13" w:line="240" w:lineRule="exact"/>
        <w:rPr>
          <w:sz w:val="24"/>
          <w:szCs w:val="24"/>
        </w:rPr>
      </w:pPr>
    </w:p>
    <w:p w:rsidR="00DC7C8C" w:rsidRDefault="00DC7C8C">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9F12C8" w:rsidRDefault="009F12C8">
      <w:pPr>
        <w:spacing w:before="4" w:line="160" w:lineRule="exact"/>
        <w:rPr>
          <w:rFonts w:ascii="Arial" w:eastAsia="Arial" w:hAnsi="Arial" w:cs="Arial"/>
          <w:spacing w:val="2"/>
          <w:sz w:val="22"/>
          <w:szCs w:val="22"/>
        </w:rPr>
      </w:pPr>
    </w:p>
    <w:p w:rsidR="009F12C8" w:rsidRDefault="009F12C8">
      <w:pPr>
        <w:spacing w:before="4" w:line="160" w:lineRule="exact"/>
        <w:rPr>
          <w:rFonts w:ascii="Arial" w:eastAsia="Arial" w:hAnsi="Arial" w:cs="Arial"/>
          <w:spacing w:val="2"/>
          <w:sz w:val="22"/>
          <w:szCs w:val="22"/>
        </w:rPr>
      </w:pPr>
    </w:p>
    <w:p w:rsidR="009F12C8" w:rsidRDefault="009F12C8">
      <w:pPr>
        <w:spacing w:before="4" w:line="160" w:lineRule="exact"/>
        <w:rPr>
          <w:rFonts w:ascii="Arial" w:eastAsia="Arial" w:hAnsi="Arial" w:cs="Arial"/>
          <w:spacing w:val="2"/>
          <w:sz w:val="22"/>
          <w:szCs w:val="22"/>
        </w:rPr>
      </w:pPr>
    </w:p>
    <w:p w:rsidR="009F12C8" w:rsidRDefault="009F12C8">
      <w:pPr>
        <w:spacing w:before="4" w:line="160" w:lineRule="exact"/>
        <w:rPr>
          <w:rFonts w:ascii="Arial" w:eastAsia="Arial" w:hAnsi="Arial" w:cs="Arial"/>
          <w:spacing w:val="2"/>
          <w:sz w:val="22"/>
          <w:szCs w:val="22"/>
        </w:rPr>
      </w:pPr>
    </w:p>
    <w:p w:rsidR="009F12C8" w:rsidRDefault="009F12C8">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rFonts w:ascii="Arial" w:eastAsia="Arial" w:hAnsi="Arial" w:cs="Arial"/>
          <w:spacing w:val="2"/>
          <w:sz w:val="22"/>
          <w:szCs w:val="22"/>
        </w:rPr>
      </w:pPr>
    </w:p>
    <w:p w:rsidR="00A65826" w:rsidRDefault="00A65826">
      <w:pPr>
        <w:spacing w:before="4" w:line="160" w:lineRule="exact"/>
        <w:rPr>
          <w:sz w:val="16"/>
          <w:szCs w:val="16"/>
        </w:rPr>
      </w:pPr>
    </w:p>
    <w:p w:rsidR="00DC7C8C" w:rsidRDefault="00DC7C8C">
      <w:pPr>
        <w:spacing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393" behindDoc="1" locked="0" layoutInCell="1" allowOverlap="1">
                <wp:simplePos x="0" y="0"/>
                <wp:positionH relativeFrom="page">
                  <wp:posOffset>900430</wp:posOffset>
                </wp:positionH>
                <wp:positionV relativeFrom="paragraph">
                  <wp:posOffset>-86360</wp:posOffset>
                </wp:positionV>
                <wp:extent cx="5728970" cy="8890"/>
                <wp:effectExtent l="14605" t="16510" r="19050" b="12700"/>
                <wp:wrapNone/>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82" name="Freeform 76"/>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771C9" id="Group 75" o:spid="_x0000_s1026" style="position:absolute;margin-left:70.9pt;margin-top:-6.8pt;width:451.1pt;height:.7pt;z-index:-1087;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">
                <v:shape id="Freeform 76"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" path="m,l9022,14e" filled="f" strokeweight="1.5pt">
                  <v:path arrowok="t" o:connecttype="custom" o:connectlocs="0,-136;9022,-122" o:connectangles="0,0"/>
                </v:shape>
                <w10:wrap anchorx="page"/>
              </v:group>
            </w:pict>
          </mc:Fallback>
        </mc:AlternateContent>
      </w:r>
      <w:r w:rsidR="00A85F1C">
        <w:rPr>
          <w:rFonts w:ascii="Arial" w:eastAsia="Arial" w:hAnsi="Arial" w:cs="Arial"/>
          <w:b/>
          <w:spacing w:val="1"/>
          <w:sz w:val="24"/>
          <w:szCs w:val="24"/>
        </w:rPr>
        <w:t>2</w:t>
      </w:r>
      <w:r w:rsidR="00A85F1C">
        <w:rPr>
          <w:rFonts w:ascii="Arial" w:eastAsia="Arial" w:hAnsi="Arial" w:cs="Arial"/>
          <w:b/>
          <w:sz w:val="24"/>
          <w:szCs w:val="24"/>
        </w:rPr>
        <w:t xml:space="preserve">.4  </w:t>
      </w:r>
      <w:r w:rsidR="00A85F1C">
        <w:rPr>
          <w:rFonts w:ascii="Arial" w:eastAsia="Arial" w:hAnsi="Arial" w:cs="Arial"/>
          <w:b/>
          <w:spacing w:val="42"/>
          <w:sz w:val="24"/>
          <w:szCs w:val="24"/>
        </w:rPr>
        <w:t xml:space="preserve"> </w:t>
      </w:r>
      <w:r w:rsidR="00A85F1C">
        <w:rPr>
          <w:rFonts w:ascii="Arial" w:eastAsia="Arial" w:hAnsi="Arial" w:cs="Arial"/>
          <w:b/>
          <w:sz w:val="24"/>
          <w:szCs w:val="24"/>
        </w:rPr>
        <w:t>The</w:t>
      </w:r>
      <w:r w:rsidR="00A85F1C">
        <w:rPr>
          <w:rFonts w:ascii="Arial" w:eastAsia="Arial" w:hAnsi="Arial" w:cs="Arial"/>
          <w:b/>
          <w:spacing w:val="1"/>
          <w:sz w:val="24"/>
          <w:szCs w:val="24"/>
        </w:rPr>
        <w:t xml:space="preserve"> </w:t>
      </w:r>
      <w:r w:rsidR="00A85F1C">
        <w:rPr>
          <w:rFonts w:ascii="Arial" w:eastAsia="Arial" w:hAnsi="Arial" w:cs="Arial"/>
          <w:b/>
          <w:sz w:val="24"/>
          <w:szCs w:val="24"/>
        </w:rPr>
        <w:t>Childr</w:t>
      </w:r>
      <w:r w:rsidR="00A85F1C">
        <w:rPr>
          <w:rFonts w:ascii="Arial" w:eastAsia="Arial" w:hAnsi="Arial" w:cs="Arial"/>
          <w:b/>
          <w:spacing w:val="1"/>
          <w:sz w:val="24"/>
          <w:szCs w:val="24"/>
        </w:rPr>
        <w:t>e</w:t>
      </w:r>
      <w:r w:rsidR="00A85F1C">
        <w:rPr>
          <w:rFonts w:ascii="Arial" w:eastAsia="Arial" w:hAnsi="Arial" w:cs="Arial"/>
          <w:b/>
          <w:sz w:val="24"/>
          <w:szCs w:val="24"/>
        </w:rPr>
        <w:t>n (S</w:t>
      </w:r>
      <w:r w:rsidR="00A85F1C">
        <w:rPr>
          <w:rFonts w:ascii="Arial" w:eastAsia="Arial" w:hAnsi="Arial" w:cs="Arial"/>
          <w:b/>
          <w:spacing w:val="1"/>
          <w:sz w:val="24"/>
          <w:szCs w:val="24"/>
        </w:rPr>
        <w:t>c</w:t>
      </w:r>
      <w:r w:rsidR="00A85F1C">
        <w:rPr>
          <w:rFonts w:ascii="Arial" w:eastAsia="Arial" w:hAnsi="Arial" w:cs="Arial"/>
          <w:b/>
          <w:sz w:val="24"/>
          <w:szCs w:val="24"/>
        </w:rPr>
        <w:t>o</w:t>
      </w:r>
      <w:r w:rsidR="00A85F1C">
        <w:rPr>
          <w:rFonts w:ascii="Arial" w:eastAsia="Arial" w:hAnsi="Arial" w:cs="Arial"/>
          <w:b/>
          <w:spacing w:val="-1"/>
          <w:sz w:val="24"/>
          <w:szCs w:val="24"/>
        </w:rPr>
        <w:t>t</w:t>
      </w:r>
      <w:r w:rsidR="00A85F1C">
        <w:rPr>
          <w:rFonts w:ascii="Arial" w:eastAsia="Arial" w:hAnsi="Arial" w:cs="Arial"/>
          <w:b/>
          <w:spacing w:val="-2"/>
          <w:sz w:val="24"/>
          <w:szCs w:val="24"/>
        </w:rPr>
        <w:t>l</w:t>
      </w:r>
      <w:r w:rsidR="00A85F1C">
        <w:rPr>
          <w:rFonts w:ascii="Arial" w:eastAsia="Arial" w:hAnsi="Arial" w:cs="Arial"/>
          <w:b/>
          <w:spacing w:val="-1"/>
          <w:sz w:val="24"/>
          <w:szCs w:val="24"/>
        </w:rPr>
        <w:t>a</w:t>
      </w:r>
      <w:r w:rsidR="00A85F1C">
        <w:rPr>
          <w:rFonts w:ascii="Arial" w:eastAsia="Arial" w:hAnsi="Arial" w:cs="Arial"/>
          <w:b/>
          <w:sz w:val="24"/>
          <w:szCs w:val="24"/>
        </w:rPr>
        <w:t>nd)</w:t>
      </w:r>
      <w:r w:rsidR="00A85F1C">
        <w:rPr>
          <w:rFonts w:ascii="Arial" w:eastAsia="Arial" w:hAnsi="Arial" w:cs="Arial"/>
          <w:b/>
          <w:spacing w:val="2"/>
          <w:sz w:val="24"/>
          <w:szCs w:val="24"/>
        </w:rPr>
        <w:t xml:space="preserve"> </w:t>
      </w:r>
      <w:r w:rsidR="00A85F1C">
        <w:rPr>
          <w:rFonts w:ascii="Arial" w:eastAsia="Arial" w:hAnsi="Arial" w:cs="Arial"/>
          <w:b/>
          <w:spacing w:val="-5"/>
          <w:sz w:val="24"/>
          <w:szCs w:val="24"/>
        </w:rPr>
        <w:t>A</w:t>
      </w:r>
      <w:r w:rsidR="00A85F1C">
        <w:rPr>
          <w:rFonts w:ascii="Arial" w:eastAsia="Arial" w:hAnsi="Arial" w:cs="Arial"/>
          <w:b/>
          <w:spacing w:val="1"/>
          <w:sz w:val="24"/>
          <w:szCs w:val="24"/>
        </w:rPr>
        <w:t>c</w:t>
      </w:r>
      <w:r w:rsidR="00A85F1C">
        <w:rPr>
          <w:rFonts w:ascii="Arial" w:eastAsia="Arial" w:hAnsi="Arial" w:cs="Arial"/>
          <w:b/>
          <w:sz w:val="24"/>
          <w:szCs w:val="24"/>
        </w:rPr>
        <w:t>t</w:t>
      </w:r>
      <w:r w:rsidR="00A85F1C">
        <w:rPr>
          <w:rFonts w:ascii="Arial" w:eastAsia="Arial" w:hAnsi="Arial" w:cs="Arial"/>
          <w:b/>
          <w:spacing w:val="1"/>
          <w:sz w:val="24"/>
          <w:szCs w:val="24"/>
        </w:rPr>
        <w:t xml:space="preserve"> 1995</w:t>
      </w:r>
    </w:p>
    <w:p w:rsidR="00DC7C8C" w:rsidRDefault="00A85F1C">
      <w:pPr>
        <w:spacing w:before="67" w:line="240" w:lineRule="exact"/>
        <w:ind w:left="119" w:right="849"/>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uty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are</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n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ses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ct a ch</w:t>
      </w:r>
      <w:r>
        <w:rPr>
          <w:rFonts w:ascii="Arial" w:eastAsia="Arial" w:hAnsi="Arial" w:cs="Arial"/>
          <w:spacing w:val="-3"/>
          <w:sz w:val="22"/>
          <w:szCs w:val="22"/>
        </w:rPr>
        <w:t>i</w:t>
      </w:r>
      <w:r>
        <w:rPr>
          <w:rFonts w:ascii="Arial" w:eastAsia="Arial" w:hAnsi="Arial" w:cs="Arial"/>
          <w:spacing w:val="-1"/>
          <w:sz w:val="22"/>
          <w:szCs w:val="22"/>
        </w:rPr>
        <w:t>l</w:t>
      </w:r>
      <w:r>
        <w:rPr>
          <w:rFonts w:ascii="Arial" w:eastAsia="Arial" w:hAnsi="Arial" w:cs="Arial"/>
          <w:sz w:val="22"/>
          <w:szCs w:val="22"/>
        </w:rPr>
        <w:t>d is d</w:t>
      </w:r>
      <w:r>
        <w:rPr>
          <w:rFonts w:ascii="Arial" w:eastAsia="Arial" w:hAnsi="Arial" w:cs="Arial"/>
          <w:spacing w:val="-2"/>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 as</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 a</w:t>
      </w:r>
      <w:r>
        <w:rPr>
          <w:rFonts w:ascii="Arial" w:eastAsia="Arial" w:hAnsi="Arial" w:cs="Arial"/>
          <w:spacing w:val="2"/>
          <w:sz w:val="22"/>
          <w:szCs w:val="22"/>
        </w:rPr>
        <w:t>g</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 18</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s.</w:t>
      </w:r>
      <w:r w:rsidR="00F52992">
        <w:rPr>
          <w:rFonts w:ascii="Arial" w:eastAsia="Arial" w:hAnsi="Arial" w:cs="Arial"/>
          <w:sz w:val="22"/>
          <w:szCs w:val="22"/>
        </w:rPr>
        <w:t xml:space="preserve"> This has been updated by The Children and Young People Act (Scotland) 2014.</w:t>
      </w:r>
    </w:p>
    <w:p w:rsidR="00DC7C8C" w:rsidRDefault="00DC7C8C">
      <w:pPr>
        <w:spacing w:line="200" w:lineRule="exact"/>
      </w:pPr>
    </w:p>
    <w:p w:rsidR="00DC7C8C" w:rsidRDefault="00DC7C8C">
      <w:pPr>
        <w:spacing w:before="8" w:line="280" w:lineRule="exact"/>
        <w:rPr>
          <w:sz w:val="28"/>
          <w:szCs w:val="28"/>
        </w:rPr>
      </w:pPr>
    </w:p>
    <w:p w:rsidR="00DC7C8C" w:rsidRDefault="00A85F1C">
      <w:pPr>
        <w:ind w:left="119"/>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 xml:space="preserve">.5  </w:t>
      </w:r>
      <w:r>
        <w:rPr>
          <w:rFonts w:ascii="Arial" w:eastAsia="Arial" w:hAnsi="Arial" w:cs="Arial"/>
          <w:b/>
          <w:spacing w:val="4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Prote</w:t>
      </w:r>
      <w:r>
        <w:rPr>
          <w:rFonts w:ascii="Arial" w:eastAsia="Arial" w:hAnsi="Arial" w:cs="Arial"/>
          <w:b/>
          <w:spacing w:val="1"/>
          <w:sz w:val="24"/>
          <w:szCs w:val="24"/>
        </w:rPr>
        <w:t>c</w:t>
      </w:r>
      <w:r>
        <w:rPr>
          <w:rFonts w:ascii="Arial" w:eastAsia="Arial" w:hAnsi="Arial" w:cs="Arial"/>
          <w:b/>
          <w:sz w:val="24"/>
          <w:szCs w:val="24"/>
        </w:rPr>
        <w:t>tion of</w:t>
      </w:r>
      <w:r>
        <w:rPr>
          <w:rFonts w:ascii="Arial" w:eastAsia="Arial" w:hAnsi="Arial" w:cs="Arial"/>
          <w:b/>
          <w:spacing w:val="-1"/>
          <w:sz w:val="24"/>
          <w:szCs w:val="24"/>
        </w:rPr>
        <w:t xml:space="preserve"> </w:t>
      </w:r>
      <w:r>
        <w:rPr>
          <w:rFonts w:ascii="Arial" w:eastAsia="Arial" w:hAnsi="Arial" w:cs="Arial"/>
          <w:b/>
          <w:sz w:val="24"/>
          <w:szCs w:val="24"/>
        </w:rPr>
        <w:t>Ch</w:t>
      </w:r>
      <w:r>
        <w:rPr>
          <w:rFonts w:ascii="Arial" w:eastAsia="Arial" w:hAnsi="Arial" w:cs="Arial"/>
          <w:b/>
          <w:spacing w:val="-2"/>
          <w:sz w:val="24"/>
          <w:szCs w:val="24"/>
        </w:rPr>
        <w:t>i</w:t>
      </w:r>
      <w:r>
        <w:rPr>
          <w:rFonts w:ascii="Arial" w:eastAsia="Arial" w:hAnsi="Arial" w:cs="Arial"/>
          <w:b/>
          <w:sz w:val="24"/>
          <w:szCs w:val="24"/>
        </w:rPr>
        <w:t>ldr</w:t>
      </w:r>
      <w:r>
        <w:rPr>
          <w:rFonts w:ascii="Arial" w:eastAsia="Arial" w:hAnsi="Arial" w:cs="Arial"/>
          <w:b/>
          <w:spacing w:val="1"/>
          <w:sz w:val="24"/>
          <w:szCs w:val="24"/>
        </w:rPr>
        <w:t>e</w:t>
      </w:r>
      <w:r>
        <w:rPr>
          <w:rFonts w:ascii="Arial" w:eastAsia="Arial" w:hAnsi="Arial" w:cs="Arial"/>
          <w:b/>
          <w:sz w:val="24"/>
          <w:szCs w:val="24"/>
        </w:rPr>
        <w:t>n (S</w:t>
      </w:r>
      <w:r>
        <w:rPr>
          <w:rFonts w:ascii="Arial" w:eastAsia="Arial" w:hAnsi="Arial" w:cs="Arial"/>
          <w:b/>
          <w:spacing w:val="1"/>
          <w:sz w:val="24"/>
          <w:szCs w:val="24"/>
        </w:rPr>
        <w:t>c</w:t>
      </w:r>
      <w:r>
        <w:rPr>
          <w:rFonts w:ascii="Arial" w:eastAsia="Arial" w:hAnsi="Arial" w:cs="Arial"/>
          <w:b/>
          <w:sz w:val="24"/>
          <w:szCs w:val="24"/>
        </w:rPr>
        <w:t>o</w:t>
      </w:r>
      <w:r>
        <w:rPr>
          <w:rFonts w:ascii="Arial" w:eastAsia="Arial" w:hAnsi="Arial" w:cs="Arial"/>
          <w:b/>
          <w:spacing w:val="-1"/>
          <w:sz w:val="24"/>
          <w:szCs w:val="24"/>
        </w:rPr>
        <w:t>t</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2"/>
          <w:sz w:val="24"/>
          <w:szCs w:val="24"/>
        </w:rPr>
        <w:t xml:space="preserve"> </w:t>
      </w:r>
      <w:r>
        <w:rPr>
          <w:rFonts w:ascii="Arial" w:eastAsia="Arial" w:hAnsi="Arial" w:cs="Arial"/>
          <w:b/>
          <w:spacing w:val="-8"/>
          <w:sz w:val="24"/>
          <w:szCs w:val="24"/>
        </w:rPr>
        <w:t>A</w:t>
      </w:r>
      <w:r>
        <w:rPr>
          <w:rFonts w:ascii="Arial" w:eastAsia="Arial" w:hAnsi="Arial" w:cs="Arial"/>
          <w:b/>
          <w:spacing w:val="1"/>
          <w:sz w:val="24"/>
          <w:szCs w:val="24"/>
        </w:rPr>
        <w:t>c</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pacing w:val="1"/>
          <w:sz w:val="24"/>
          <w:szCs w:val="24"/>
        </w:rPr>
        <w:t>20</w:t>
      </w:r>
      <w:r>
        <w:rPr>
          <w:rFonts w:ascii="Arial" w:eastAsia="Arial" w:hAnsi="Arial" w:cs="Arial"/>
          <w:b/>
          <w:spacing w:val="-1"/>
          <w:sz w:val="24"/>
          <w:szCs w:val="24"/>
        </w:rPr>
        <w:t>0</w:t>
      </w:r>
      <w:r>
        <w:rPr>
          <w:rFonts w:ascii="Arial" w:eastAsia="Arial" w:hAnsi="Arial" w:cs="Arial"/>
          <w:b/>
          <w:sz w:val="24"/>
          <w:szCs w:val="24"/>
        </w:rPr>
        <w:t>3</w:t>
      </w:r>
      <w:r>
        <w:rPr>
          <w:rFonts w:ascii="Arial" w:eastAsia="Arial" w:hAnsi="Arial" w:cs="Arial"/>
          <w:b/>
          <w:spacing w:val="1"/>
          <w:sz w:val="24"/>
          <w:szCs w:val="24"/>
        </w:rPr>
        <w:t xml:space="preserve"> </w:t>
      </w:r>
      <w:r>
        <w:rPr>
          <w:rFonts w:ascii="Arial" w:eastAsia="Arial" w:hAnsi="Arial" w:cs="Arial"/>
          <w:b/>
          <w:sz w:val="24"/>
          <w:szCs w:val="24"/>
        </w:rPr>
        <w:t>(PoC</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w:t>
      </w:r>
    </w:p>
    <w:p w:rsidR="00DC7C8C" w:rsidRDefault="002B3CA7">
      <w:pPr>
        <w:spacing w:before="62"/>
        <w:ind w:left="119"/>
        <w:rPr>
          <w:rFonts w:ascii="Arial" w:eastAsia="Arial" w:hAnsi="Arial" w:cs="Arial"/>
          <w:sz w:val="22"/>
          <w:szCs w:val="22"/>
        </w:rPr>
      </w:pP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z</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m</w:t>
      </w:r>
      <w:r w:rsidR="00A85F1C">
        <w:rPr>
          <w:rFonts w:ascii="Arial" w:eastAsia="Arial" w:hAnsi="Arial" w:cs="Arial"/>
          <w:sz w:val="22"/>
          <w:szCs w:val="22"/>
        </w:rPr>
        <w:t>ust</w:t>
      </w:r>
      <w:r w:rsidR="00A85F1C">
        <w:rPr>
          <w:rFonts w:ascii="Arial" w:eastAsia="Arial" w:hAnsi="Arial" w:cs="Arial"/>
          <w:spacing w:val="1"/>
          <w:sz w:val="22"/>
          <w:szCs w:val="22"/>
        </w:rPr>
        <w:t xml:space="preserve"> </w:t>
      </w:r>
      <w:r w:rsidR="00A85F1C">
        <w:rPr>
          <w:rFonts w:ascii="Arial" w:eastAsia="Arial" w:hAnsi="Arial" w:cs="Arial"/>
          <w:sz w:val="22"/>
          <w:szCs w:val="22"/>
        </w:rPr>
        <w:t>c</w:t>
      </w:r>
      <w:r w:rsidR="00A85F1C">
        <w:rPr>
          <w:rFonts w:ascii="Arial" w:eastAsia="Arial" w:hAnsi="Arial" w:cs="Arial"/>
          <w:spacing w:val="-3"/>
          <w:sz w:val="22"/>
          <w:szCs w:val="22"/>
        </w:rPr>
        <w:t>o</w:t>
      </w:r>
      <w:r w:rsidR="00A85F1C">
        <w:rPr>
          <w:rFonts w:ascii="Arial" w:eastAsia="Arial" w:hAnsi="Arial" w:cs="Arial"/>
          <w:spacing w:val="-2"/>
          <w:sz w:val="22"/>
          <w:szCs w:val="22"/>
        </w:rPr>
        <w:t>m</w:t>
      </w:r>
      <w:r w:rsidR="00A85F1C">
        <w:rPr>
          <w:rFonts w:ascii="Arial" w:eastAsia="Arial" w:hAnsi="Arial" w:cs="Arial"/>
          <w:sz w:val="22"/>
          <w:szCs w:val="22"/>
        </w:rPr>
        <w:t>p</w:t>
      </w:r>
      <w:r w:rsidR="00A85F1C">
        <w:rPr>
          <w:rFonts w:ascii="Arial" w:eastAsia="Arial" w:hAnsi="Arial" w:cs="Arial"/>
          <w:spacing w:val="-1"/>
          <w:sz w:val="22"/>
          <w:szCs w:val="22"/>
        </w:rPr>
        <w:t>l</w:t>
      </w:r>
      <w:r w:rsidR="00A85F1C">
        <w:rPr>
          <w:rFonts w:ascii="Arial" w:eastAsia="Arial" w:hAnsi="Arial" w:cs="Arial"/>
          <w:sz w:val="22"/>
          <w:szCs w:val="22"/>
        </w:rPr>
        <w:t>y</w:t>
      </w:r>
      <w:r w:rsidR="00A85F1C">
        <w:rPr>
          <w:rFonts w:ascii="Arial" w:eastAsia="Arial" w:hAnsi="Arial" w:cs="Arial"/>
          <w:spacing w:val="1"/>
          <w:sz w:val="22"/>
          <w:szCs w:val="22"/>
        </w:rPr>
        <w:t xml:space="preserve"> </w:t>
      </w:r>
      <w:r w:rsidR="00A85F1C">
        <w:rPr>
          <w:rFonts w:ascii="Arial" w:eastAsia="Arial" w:hAnsi="Arial" w:cs="Arial"/>
          <w:spacing w:val="-3"/>
          <w:sz w:val="22"/>
          <w:szCs w:val="22"/>
        </w:rPr>
        <w:t>w</w:t>
      </w:r>
      <w:r w:rsidR="00A85F1C">
        <w:rPr>
          <w:rFonts w:ascii="Arial" w:eastAsia="Arial" w:hAnsi="Arial" w:cs="Arial"/>
          <w:spacing w:val="-1"/>
          <w:sz w:val="22"/>
          <w:szCs w:val="22"/>
        </w:rPr>
        <w:t>i</w:t>
      </w:r>
      <w:r w:rsidR="00A85F1C">
        <w:rPr>
          <w:rFonts w:ascii="Arial" w:eastAsia="Arial" w:hAnsi="Arial" w:cs="Arial"/>
          <w:spacing w:val="1"/>
          <w:sz w:val="22"/>
          <w:szCs w:val="22"/>
        </w:rPr>
        <w:t>t</w:t>
      </w:r>
      <w:r w:rsidR="00A85F1C">
        <w:rPr>
          <w:rFonts w:ascii="Arial" w:eastAsia="Arial" w:hAnsi="Arial" w:cs="Arial"/>
          <w:sz w:val="22"/>
          <w:szCs w:val="22"/>
        </w:rPr>
        <w:t xml:space="preserve">h </w:t>
      </w:r>
      <w:r w:rsidR="00A85F1C">
        <w:rPr>
          <w:rFonts w:ascii="Arial" w:eastAsia="Arial" w:hAnsi="Arial" w:cs="Arial"/>
          <w:spacing w:val="2"/>
          <w:sz w:val="22"/>
          <w:szCs w:val="22"/>
        </w:rPr>
        <w:t>t</w:t>
      </w:r>
      <w:r w:rsidR="00A85F1C">
        <w:rPr>
          <w:rFonts w:ascii="Arial" w:eastAsia="Arial" w:hAnsi="Arial" w:cs="Arial"/>
          <w:sz w:val="22"/>
          <w:szCs w:val="22"/>
        </w:rPr>
        <w:t>he</w:t>
      </w:r>
      <w:r w:rsidR="00A85F1C">
        <w:rPr>
          <w:rFonts w:ascii="Arial" w:eastAsia="Arial" w:hAnsi="Arial" w:cs="Arial"/>
          <w:spacing w:val="1"/>
          <w:sz w:val="22"/>
          <w:szCs w:val="22"/>
        </w:rPr>
        <w:t xml:space="preserve"> r</w:t>
      </w:r>
      <w:r w:rsidR="00A85F1C">
        <w:rPr>
          <w:rFonts w:ascii="Arial" w:eastAsia="Arial" w:hAnsi="Arial" w:cs="Arial"/>
          <w:spacing w:val="-3"/>
          <w:sz w:val="22"/>
          <w:szCs w:val="22"/>
        </w:rPr>
        <w:t>e</w:t>
      </w:r>
      <w:r w:rsidR="00A85F1C">
        <w:rPr>
          <w:rFonts w:ascii="Arial" w:eastAsia="Arial" w:hAnsi="Arial" w:cs="Arial"/>
          <w:spacing w:val="2"/>
          <w:sz w:val="22"/>
          <w:szCs w:val="22"/>
        </w:rPr>
        <w:t>q</w:t>
      </w:r>
      <w:r w:rsidR="00A85F1C">
        <w:rPr>
          <w:rFonts w:ascii="Arial" w:eastAsia="Arial" w:hAnsi="Arial" w:cs="Arial"/>
          <w:sz w:val="22"/>
          <w:szCs w:val="22"/>
        </w:rPr>
        <w:t>u</w:t>
      </w:r>
      <w:r w:rsidR="00A85F1C">
        <w:rPr>
          <w:rFonts w:ascii="Arial" w:eastAsia="Arial" w:hAnsi="Arial" w:cs="Arial"/>
          <w:spacing w:val="-4"/>
          <w:sz w:val="22"/>
          <w:szCs w:val="22"/>
        </w:rPr>
        <w:t>i</w:t>
      </w:r>
      <w:r w:rsidR="00A85F1C">
        <w:rPr>
          <w:rFonts w:ascii="Arial" w:eastAsia="Arial" w:hAnsi="Arial" w:cs="Arial"/>
          <w:spacing w:val="1"/>
          <w:sz w:val="22"/>
          <w:szCs w:val="22"/>
        </w:rPr>
        <w:t>r</w:t>
      </w:r>
      <w:r w:rsidR="00A85F1C">
        <w:rPr>
          <w:rFonts w:ascii="Arial" w:eastAsia="Arial" w:hAnsi="Arial" w:cs="Arial"/>
          <w:sz w:val="22"/>
          <w:szCs w:val="22"/>
        </w:rPr>
        <w:t>eme</w:t>
      </w:r>
      <w:r w:rsidR="00A85F1C">
        <w:rPr>
          <w:rFonts w:ascii="Arial" w:eastAsia="Arial" w:hAnsi="Arial" w:cs="Arial"/>
          <w:spacing w:val="-3"/>
          <w:sz w:val="22"/>
          <w:szCs w:val="22"/>
        </w:rPr>
        <w:t>n</w:t>
      </w:r>
      <w:r w:rsidR="00A85F1C">
        <w:rPr>
          <w:rFonts w:ascii="Arial" w:eastAsia="Arial" w:hAnsi="Arial" w:cs="Arial"/>
          <w:spacing w:val="1"/>
          <w:sz w:val="22"/>
          <w:szCs w:val="22"/>
        </w:rPr>
        <w:t>t</w:t>
      </w:r>
      <w:r w:rsidR="00A85F1C">
        <w:rPr>
          <w:rFonts w:ascii="Arial" w:eastAsia="Arial" w:hAnsi="Arial" w:cs="Arial"/>
          <w:sz w:val="22"/>
          <w:szCs w:val="22"/>
        </w:rPr>
        <w:t>s</w:t>
      </w:r>
      <w:r w:rsidR="00A85F1C">
        <w:rPr>
          <w:rFonts w:ascii="Arial" w:eastAsia="Arial" w:hAnsi="Arial" w:cs="Arial"/>
          <w:spacing w:val="-1"/>
          <w:sz w:val="22"/>
          <w:szCs w:val="22"/>
        </w:rPr>
        <w:t xml:space="preserve"> </w:t>
      </w:r>
      <w:r w:rsidR="00A85F1C">
        <w:rPr>
          <w:rFonts w:ascii="Arial" w:eastAsia="Arial" w:hAnsi="Arial" w:cs="Arial"/>
          <w:spacing w:val="-3"/>
          <w:sz w:val="22"/>
          <w:szCs w:val="22"/>
        </w:rPr>
        <w:t>o</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P</w:t>
      </w:r>
      <w:r w:rsidR="00A85F1C">
        <w:rPr>
          <w:rFonts w:ascii="Arial" w:eastAsia="Arial" w:hAnsi="Arial" w:cs="Arial"/>
          <w:sz w:val="22"/>
          <w:szCs w:val="22"/>
        </w:rPr>
        <w:t>o</w:t>
      </w:r>
      <w:r w:rsidR="00A85F1C">
        <w:rPr>
          <w:rFonts w:ascii="Arial" w:eastAsia="Arial" w:hAnsi="Arial" w:cs="Arial"/>
          <w:spacing w:val="-1"/>
          <w:sz w:val="22"/>
          <w:szCs w:val="22"/>
        </w:rPr>
        <w:t>CSA</w:t>
      </w:r>
      <w:r w:rsidR="00A85F1C">
        <w:rPr>
          <w:rFonts w:ascii="Arial" w:eastAsia="Arial" w:hAnsi="Arial" w:cs="Arial"/>
          <w:sz w:val="22"/>
          <w:szCs w:val="22"/>
        </w:rPr>
        <w:t>,</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i</w:t>
      </w:r>
      <w:r w:rsidR="00A85F1C">
        <w:rPr>
          <w:rFonts w:ascii="Arial" w:eastAsia="Arial" w:hAnsi="Arial" w:cs="Arial"/>
          <w:sz w:val="22"/>
          <w:szCs w:val="22"/>
        </w:rPr>
        <w:t>n</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h</w:t>
      </w:r>
      <w:r w:rsidR="00A85F1C">
        <w:rPr>
          <w:rFonts w:ascii="Arial" w:eastAsia="Arial" w:hAnsi="Arial" w:cs="Arial"/>
          <w:spacing w:val="-1"/>
          <w:sz w:val="22"/>
          <w:szCs w:val="22"/>
        </w:rPr>
        <w:t>at</w:t>
      </w:r>
      <w:r w:rsidR="00A85F1C">
        <w:rPr>
          <w:rFonts w:ascii="Arial" w:eastAsia="Arial" w:hAnsi="Arial" w:cs="Arial"/>
          <w:sz w:val="22"/>
          <w:szCs w:val="22"/>
        </w:rPr>
        <w:t>:</w:t>
      </w:r>
    </w:p>
    <w:p w:rsidR="00DC7C8C" w:rsidRDefault="00DC7C8C">
      <w:pPr>
        <w:spacing w:before="9" w:line="100" w:lineRule="exact"/>
        <w:rPr>
          <w:sz w:val="11"/>
          <w:szCs w:val="11"/>
        </w:rPr>
      </w:pPr>
    </w:p>
    <w:p w:rsidR="00DC7C8C" w:rsidRDefault="00A85F1C">
      <w:pPr>
        <w:ind w:left="438" w:right="427"/>
        <w:jc w:val="center"/>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47"/>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e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3"/>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p>
    <w:p w:rsidR="00DC7C8C" w:rsidRDefault="00A85F1C">
      <w:pPr>
        <w:spacing w:line="240" w:lineRule="exact"/>
        <w:ind w:left="795" w:right="889"/>
        <w:jc w:val="center"/>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 xml:space="preserve">st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dc</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sidR="002B3CA7">
        <w:rPr>
          <w:rFonts w:ascii="Arial" w:eastAsia="Arial" w:hAnsi="Arial" w:cs="Arial"/>
          <w:spacing w:val="-3"/>
          <w:sz w:val="22"/>
          <w:szCs w:val="22"/>
        </w:rPr>
        <w:t>o</w:t>
      </w:r>
      <w:r w:rsidR="002B3CA7">
        <w:rPr>
          <w:rFonts w:ascii="Arial" w:eastAsia="Arial" w:hAnsi="Arial" w:cs="Arial"/>
          <w:spacing w:val="-2"/>
          <w:sz w:val="22"/>
          <w:szCs w:val="22"/>
        </w:rPr>
        <w:t>r</w:t>
      </w:r>
      <w:r w:rsidR="002B3CA7">
        <w:rPr>
          <w:rFonts w:ascii="Arial" w:eastAsia="Arial" w:hAnsi="Arial" w:cs="Arial"/>
          <w:spacing w:val="2"/>
          <w:sz w:val="22"/>
          <w:szCs w:val="22"/>
        </w:rPr>
        <w:t>g</w:t>
      </w:r>
      <w:r w:rsidR="002B3CA7">
        <w:rPr>
          <w:rFonts w:ascii="Arial" w:eastAsia="Arial" w:hAnsi="Arial" w:cs="Arial"/>
          <w:sz w:val="22"/>
          <w:szCs w:val="22"/>
        </w:rPr>
        <w:t>a</w:t>
      </w:r>
      <w:r w:rsidR="002B3CA7">
        <w:rPr>
          <w:rFonts w:ascii="Arial" w:eastAsia="Arial" w:hAnsi="Arial" w:cs="Arial"/>
          <w:spacing w:val="-1"/>
          <w:sz w:val="22"/>
          <w:szCs w:val="22"/>
        </w:rPr>
        <w:t>ni</w:t>
      </w:r>
      <w:r w:rsidR="002B3CA7">
        <w:rPr>
          <w:rFonts w:ascii="Arial" w:eastAsia="Arial" w:hAnsi="Arial" w:cs="Arial"/>
          <w:sz w:val="22"/>
          <w:szCs w:val="22"/>
        </w:rPr>
        <w:t>za</w:t>
      </w:r>
      <w:r w:rsidR="002B3CA7">
        <w:rPr>
          <w:rFonts w:ascii="Arial" w:eastAsia="Arial" w:hAnsi="Arial" w:cs="Arial"/>
          <w:spacing w:val="-2"/>
          <w:sz w:val="22"/>
          <w:szCs w:val="22"/>
        </w:rPr>
        <w:t>t</w:t>
      </w:r>
      <w:r w:rsidR="002B3CA7">
        <w:rPr>
          <w:rFonts w:ascii="Arial" w:eastAsia="Arial" w:hAnsi="Arial" w:cs="Arial"/>
          <w:spacing w:val="-1"/>
          <w:sz w:val="22"/>
          <w:szCs w:val="22"/>
        </w:rPr>
        <w:t>i</w:t>
      </w:r>
      <w:r w:rsidR="002B3CA7">
        <w:rPr>
          <w:rFonts w:ascii="Arial" w:eastAsia="Arial" w:hAnsi="Arial" w:cs="Arial"/>
          <w:sz w:val="22"/>
          <w:szCs w:val="22"/>
        </w:rPr>
        <w:t>on</w:t>
      </w:r>
    </w:p>
    <w:p w:rsidR="00DC7C8C" w:rsidRDefault="00DC7C8C">
      <w:pPr>
        <w:spacing w:before="9" w:line="100" w:lineRule="exact"/>
        <w:rPr>
          <w:sz w:val="11"/>
          <w:szCs w:val="11"/>
        </w:rPr>
      </w:pPr>
    </w:p>
    <w:p w:rsidR="00DC7C8C" w:rsidRDefault="00A85F1C">
      <w:pPr>
        <w:tabs>
          <w:tab w:val="left" w:pos="820"/>
        </w:tabs>
        <w:ind w:left="832" w:right="304" w:hanging="355"/>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1"/>
          <w:sz w:val="22"/>
          <w:szCs w:val="22"/>
        </w:rPr>
        <w:t>(</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4"/>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o Sco</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3"/>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ers</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an</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 h</w:t>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or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at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m a</w:t>
      </w:r>
      <w:r>
        <w:rPr>
          <w:rFonts w:ascii="Arial" w:eastAsia="Arial" w:hAnsi="Arial" w:cs="Arial"/>
          <w:spacing w:val="-1"/>
          <w:sz w:val="22"/>
          <w:szCs w:val="22"/>
        </w:rPr>
        <w:t>n</w:t>
      </w:r>
      <w:r>
        <w:rPr>
          <w:rFonts w:ascii="Arial" w:eastAsia="Arial" w:hAnsi="Arial" w:cs="Arial"/>
          <w:sz w:val="22"/>
          <w:szCs w:val="22"/>
        </w:rPr>
        <w:t xml:space="preserve">d </w:t>
      </w:r>
      <w:r w:rsidR="002B3CA7">
        <w:rPr>
          <w:rFonts w:ascii="Arial" w:eastAsia="Arial" w:hAnsi="Arial" w:cs="Arial"/>
          <w:spacing w:val="-2"/>
          <w:sz w:val="22"/>
          <w:szCs w:val="22"/>
        </w:rPr>
        <w:t>because 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ke </w:t>
      </w:r>
      <w:r>
        <w:rPr>
          <w:rFonts w:ascii="Arial" w:eastAsia="Arial" w:hAnsi="Arial" w:cs="Arial"/>
          <w:spacing w:val="2"/>
          <w:sz w:val="22"/>
          <w:szCs w:val="22"/>
        </w:rPr>
        <w:t>t</w:t>
      </w:r>
      <w:r>
        <w:rPr>
          <w:rFonts w:ascii="Arial" w:eastAsia="Arial" w:hAnsi="Arial" w:cs="Arial"/>
          <w:sz w:val="22"/>
          <w:szCs w:val="22"/>
        </w:rPr>
        <w:t>he 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m 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acco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 come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been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p>
    <w:p w:rsidR="00DC7C8C" w:rsidRDefault="00DC7C8C">
      <w:pPr>
        <w:spacing w:before="9" w:line="100" w:lineRule="exact"/>
        <w:rPr>
          <w:sz w:val="11"/>
          <w:szCs w:val="11"/>
        </w:rPr>
      </w:pPr>
    </w:p>
    <w:p w:rsidR="00DC7C8C" w:rsidRDefault="00A85F1C">
      <w:pPr>
        <w:tabs>
          <w:tab w:val="left" w:pos="820"/>
        </w:tabs>
        <w:ind w:left="832" w:right="546" w:hanging="355"/>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4"/>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 xml:space="preserve">he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al 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 xml:space="preserve">: </w:t>
      </w:r>
      <w:hyperlink r:id="rId16">
        <w:r>
          <w:rPr>
            <w:rFonts w:ascii="Arial" w:eastAsia="Arial" w:hAnsi="Arial" w:cs="Arial"/>
            <w:spacing w:val="-1"/>
            <w:sz w:val="22"/>
            <w:szCs w:val="22"/>
            <w:u w:val="single" w:color="000000"/>
          </w:rPr>
          <w:t>ww</w:t>
        </w:r>
        <w:r>
          <w:rPr>
            <w:rFonts w:ascii="Arial" w:eastAsia="Arial" w:hAnsi="Arial" w:cs="Arial"/>
            <w:spacing w:val="-3"/>
            <w:sz w:val="22"/>
            <w:szCs w:val="22"/>
            <w:u w:val="single" w:color="000000"/>
          </w:rPr>
          <w:t>w</w:t>
        </w:r>
        <w:r>
          <w:rPr>
            <w:rFonts w:ascii="Arial" w:eastAsia="Arial" w:hAnsi="Arial" w:cs="Arial"/>
            <w:spacing w:val="1"/>
            <w:sz w:val="22"/>
            <w:szCs w:val="22"/>
            <w:u w:val="single" w:color="000000"/>
          </w:rPr>
          <w:t>.</w:t>
        </w:r>
        <w:r>
          <w:rPr>
            <w:rFonts w:ascii="Arial" w:eastAsia="Arial" w:hAnsi="Arial" w:cs="Arial"/>
            <w:sz w:val="22"/>
            <w:szCs w:val="22"/>
            <w:u w:val="single" w:color="000000"/>
          </w:rPr>
          <w:t>scotl</w:t>
        </w:r>
        <w:r>
          <w:rPr>
            <w:rFonts w:ascii="Arial" w:eastAsia="Arial" w:hAnsi="Arial" w:cs="Arial"/>
            <w:spacing w:val="-1"/>
            <w:sz w:val="22"/>
            <w:szCs w:val="22"/>
            <w:u w:val="single" w:color="000000"/>
          </w:rPr>
          <w:t>a</w:t>
        </w:r>
        <w:r>
          <w:rPr>
            <w:rFonts w:ascii="Arial" w:eastAsia="Arial" w:hAnsi="Arial" w:cs="Arial"/>
            <w:sz w:val="22"/>
            <w:szCs w:val="22"/>
            <w:u w:val="single" w:color="000000"/>
          </w:rPr>
          <w:t>n</w:t>
        </w:r>
        <w:r>
          <w:rPr>
            <w:rFonts w:ascii="Arial" w:eastAsia="Arial" w:hAnsi="Arial" w:cs="Arial"/>
            <w:spacing w:val="-1"/>
            <w:sz w:val="22"/>
            <w:szCs w:val="22"/>
            <w:u w:val="single" w:color="000000"/>
          </w:rPr>
          <w:t>d</w:t>
        </w:r>
        <w:r>
          <w:rPr>
            <w:rFonts w:ascii="Arial" w:eastAsia="Arial" w:hAnsi="Arial" w:cs="Arial"/>
            <w:spacing w:val="1"/>
            <w:sz w:val="22"/>
            <w:szCs w:val="22"/>
            <w:u w:val="single" w:color="000000"/>
          </w:rPr>
          <w:t>.</w:t>
        </w:r>
        <w:r>
          <w:rPr>
            <w:rFonts w:ascii="Arial" w:eastAsia="Arial" w:hAnsi="Arial" w:cs="Arial"/>
            <w:spacing w:val="2"/>
            <w:sz w:val="22"/>
            <w:szCs w:val="22"/>
            <w:u w:val="single" w:color="000000"/>
          </w:rPr>
          <w:t>g</w:t>
        </w:r>
        <w:r>
          <w:rPr>
            <w:rFonts w:ascii="Arial" w:eastAsia="Arial" w:hAnsi="Arial" w:cs="Arial"/>
            <w:sz w:val="22"/>
            <w:szCs w:val="22"/>
            <w:u w:val="single" w:color="000000"/>
          </w:rPr>
          <w:t>o</w:t>
        </w:r>
        <w:r>
          <w:rPr>
            <w:rFonts w:ascii="Arial" w:eastAsia="Arial" w:hAnsi="Arial" w:cs="Arial"/>
            <w:spacing w:val="-3"/>
            <w:sz w:val="22"/>
            <w:szCs w:val="22"/>
            <w:u w:val="single" w:color="000000"/>
          </w:rPr>
          <w:t>v</w:t>
        </w:r>
        <w:r>
          <w:rPr>
            <w:rFonts w:ascii="Arial" w:eastAsia="Arial" w:hAnsi="Arial" w:cs="Arial"/>
            <w:spacing w:val="1"/>
            <w:sz w:val="22"/>
            <w:szCs w:val="22"/>
            <w:u w:val="single" w:color="000000"/>
          </w:rPr>
          <w:t>.</w:t>
        </w:r>
        <w:r>
          <w:rPr>
            <w:rFonts w:ascii="Arial" w:eastAsia="Arial" w:hAnsi="Arial" w:cs="Arial"/>
            <w:spacing w:val="-3"/>
            <w:sz w:val="22"/>
            <w:szCs w:val="22"/>
            <w:u w:val="single" w:color="000000"/>
          </w:rPr>
          <w:t>u</w:t>
        </w:r>
        <w:r>
          <w:rPr>
            <w:rFonts w:ascii="Arial" w:eastAsia="Arial" w:hAnsi="Arial" w:cs="Arial"/>
            <w:spacing w:val="2"/>
            <w:sz w:val="22"/>
            <w:szCs w:val="22"/>
            <w:u w:val="single" w:color="000000"/>
          </w:rPr>
          <w:t>k</w:t>
        </w:r>
        <w:r>
          <w:rPr>
            <w:rFonts w:ascii="Arial" w:eastAsia="Arial" w:hAnsi="Arial" w:cs="Arial"/>
            <w:spacing w:val="-1"/>
            <w:sz w:val="22"/>
            <w:szCs w:val="22"/>
            <w:u w:val="single" w:color="000000"/>
          </w:rPr>
          <w:t>/</w:t>
        </w:r>
        <w:r>
          <w:rPr>
            <w:rFonts w:ascii="Arial" w:eastAsia="Arial" w:hAnsi="Arial" w:cs="Arial"/>
            <w:spacing w:val="2"/>
            <w:sz w:val="22"/>
            <w:szCs w:val="22"/>
            <w:u w:val="single" w:color="000000"/>
          </w:rPr>
          <w:t>T</w:t>
        </w:r>
        <w:r>
          <w:rPr>
            <w:rFonts w:ascii="Arial" w:eastAsia="Arial" w:hAnsi="Arial" w:cs="Arial"/>
            <w:spacing w:val="-3"/>
            <w:sz w:val="22"/>
            <w:szCs w:val="22"/>
            <w:u w:val="single" w:color="000000"/>
          </w:rPr>
          <w:t>o</w:t>
        </w:r>
        <w:r>
          <w:rPr>
            <w:rFonts w:ascii="Arial" w:eastAsia="Arial" w:hAnsi="Arial" w:cs="Arial"/>
            <w:sz w:val="22"/>
            <w:szCs w:val="22"/>
            <w:u w:val="single" w:color="000000"/>
          </w:rPr>
          <w:t>p</w:t>
        </w:r>
        <w:r>
          <w:rPr>
            <w:rFonts w:ascii="Arial" w:eastAsia="Arial" w:hAnsi="Arial" w:cs="Arial"/>
            <w:spacing w:val="-1"/>
            <w:sz w:val="22"/>
            <w:szCs w:val="22"/>
            <w:u w:val="single" w:color="000000"/>
          </w:rPr>
          <w:t>i</w:t>
        </w:r>
        <w:r>
          <w:rPr>
            <w:rFonts w:ascii="Arial" w:eastAsia="Arial" w:hAnsi="Arial" w:cs="Arial"/>
            <w:sz w:val="22"/>
            <w:szCs w:val="22"/>
            <w:u w:val="single" w:color="000000"/>
          </w:rPr>
          <w:t>cs</w:t>
        </w:r>
        <w:r>
          <w:rPr>
            <w:rFonts w:ascii="Arial" w:eastAsia="Arial" w:hAnsi="Arial" w:cs="Arial"/>
            <w:spacing w:val="1"/>
            <w:sz w:val="22"/>
            <w:szCs w:val="22"/>
            <w:u w:val="single" w:color="000000"/>
          </w:rPr>
          <w:t>/</w:t>
        </w:r>
        <w:r>
          <w:rPr>
            <w:rFonts w:ascii="Arial" w:eastAsia="Arial" w:hAnsi="Arial" w:cs="Arial"/>
            <w:spacing w:val="-1"/>
            <w:sz w:val="22"/>
            <w:szCs w:val="22"/>
            <w:u w:val="single" w:color="000000"/>
          </w:rPr>
          <w:t>P</w:t>
        </w:r>
        <w:r>
          <w:rPr>
            <w:rFonts w:ascii="Arial" w:eastAsia="Arial" w:hAnsi="Arial" w:cs="Arial"/>
            <w:sz w:val="22"/>
            <w:szCs w:val="22"/>
            <w:u w:val="single" w:color="000000"/>
          </w:rPr>
          <w:t>e</w:t>
        </w:r>
        <w:r>
          <w:rPr>
            <w:rFonts w:ascii="Arial" w:eastAsia="Arial" w:hAnsi="Arial" w:cs="Arial"/>
            <w:spacing w:val="-1"/>
            <w:sz w:val="22"/>
            <w:szCs w:val="22"/>
            <w:u w:val="single" w:color="000000"/>
          </w:rPr>
          <w:t>o</w:t>
        </w:r>
        <w:r>
          <w:rPr>
            <w:rFonts w:ascii="Arial" w:eastAsia="Arial" w:hAnsi="Arial" w:cs="Arial"/>
            <w:sz w:val="22"/>
            <w:szCs w:val="22"/>
            <w:u w:val="single" w:color="000000"/>
          </w:rPr>
          <w:t>p</w:t>
        </w:r>
        <w:r>
          <w:rPr>
            <w:rFonts w:ascii="Arial" w:eastAsia="Arial" w:hAnsi="Arial" w:cs="Arial"/>
            <w:spacing w:val="-1"/>
            <w:sz w:val="22"/>
            <w:szCs w:val="22"/>
            <w:u w:val="single" w:color="000000"/>
          </w:rPr>
          <w:t>l</w:t>
        </w:r>
        <w:r>
          <w:rPr>
            <w:rFonts w:ascii="Arial" w:eastAsia="Arial" w:hAnsi="Arial" w:cs="Arial"/>
            <w:sz w:val="22"/>
            <w:szCs w:val="22"/>
            <w:u w:val="single" w:color="000000"/>
          </w:rPr>
          <w:t>e/Yo</w:t>
        </w:r>
        <w:r>
          <w:rPr>
            <w:rFonts w:ascii="Arial" w:eastAsia="Arial" w:hAnsi="Arial" w:cs="Arial"/>
            <w:spacing w:val="-1"/>
            <w:sz w:val="22"/>
            <w:szCs w:val="22"/>
            <w:u w:val="single" w:color="000000"/>
          </w:rPr>
          <w:t>u</w:t>
        </w:r>
        <w:r>
          <w:rPr>
            <w:rFonts w:ascii="Arial" w:eastAsia="Arial" w:hAnsi="Arial" w:cs="Arial"/>
            <w:sz w:val="22"/>
            <w:szCs w:val="22"/>
            <w:u w:val="single" w:color="000000"/>
          </w:rPr>
          <w:t>n</w:t>
        </w:r>
        <w:r>
          <w:rPr>
            <w:rFonts w:ascii="Arial" w:eastAsia="Arial" w:hAnsi="Arial" w:cs="Arial"/>
            <w:spacing w:val="1"/>
            <w:sz w:val="22"/>
            <w:szCs w:val="22"/>
            <w:u w:val="single" w:color="000000"/>
          </w:rPr>
          <w:t>g-</w:t>
        </w:r>
        <w:r>
          <w:rPr>
            <w:rFonts w:ascii="Arial" w:eastAsia="Arial" w:hAnsi="Arial" w:cs="Arial"/>
            <w:spacing w:val="-1"/>
            <w:sz w:val="22"/>
            <w:szCs w:val="22"/>
            <w:u w:val="single" w:color="000000"/>
          </w:rPr>
          <w:t>P</w:t>
        </w:r>
        <w:r>
          <w:rPr>
            <w:rFonts w:ascii="Arial" w:eastAsia="Arial" w:hAnsi="Arial" w:cs="Arial"/>
            <w:sz w:val="22"/>
            <w:szCs w:val="22"/>
            <w:u w:val="single" w:color="000000"/>
          </w:rPr>
          <w:t>eo</w:t>
        </w:r>
        <w:r>
          <w:rPr>
            <w:rFonts w:ascii="Arial" w:eastAsia="Arial" w:hAnsi="Arial" w:cs="Arial"/>
            <w:spacing w:val="-3"/>
            <w:sz w:val="22"/>
            <w:szCs w:val="22"/>
            <w:u w:val="single" w:color="000000"/>
          </w:rPr>
          <w:t>p</w:t>
        </w:r>
        <w:r>
          <w:rPr>
            <w:rFonts w:ascii="Arial" w:eastAsia="Arial" w:hAnsi="Arial" w:cs="Arial"/>
            <w:spacing w:val="-1"/>
            <w:sz w:val="22"/>
            <w:szCs w:val="22"/>
            <w:u w:val="single" w:color="000000"/>
          </w:rPr>
          <w:t>l</w:t>
        </w:r>
        <w:r>
          <w:rPr>
            <w:rFonts w:ascii="Arial" w:eastAsia="Arial" w:hAnsi="Arial" w:cs="Arial"/>
            <w:sz w:val="22"/>
            <w:szCs w:val="22"/>
            <w:u w:val="single" w:color="000000"/>
          </w:rPr>
          <w:t>e/ch</w:t>
        </w:r>
        <w:r>
          <w:rPr>
            <w:rFonts w:ascii="Arial" w:eastAsia="Arial" w:hAnsi="Arial" w:cs="Arial"/>
            <w:spacing w:val="-1"/>
            <w:sz w:val="22"/>
            <w:szCs w:val="22"/>
            <w:u w:val="single" w:color="000000"/>
          </w:rPr>
          <w:t>il</w:t>
        </w:r>
        <w:r>
          <w:rPr>
            <w:rFonts w:ascii="Arial" w:eastAsia="Arial" w:hAnsi="Arial" w:cs="Arial"/>
            <w:sz w:val="22"/>
            <w:szCs w:val="22"/>
            <w:u w:val="single" w:color="000000"/>
          </w:rPr>
          <w:t>dren</w:t>
        </w:r>
        <w:r>
          <w:rPr>
            <w:rFonts w:ascii="Arial" w:eastAsia="Arial" w:hAnsi="Arial" w:cs="Arial"/>
            <w:spacing w:val="-2"/>
            <w:sz w:val="22"/>
            <w:szCs w:val="22"/>
            <w:u w:val="single" w:color="000000"/>
          </w:rPr>
          <w:t>-</w:t>
        </w:r>
        <w:r>
          <w:rPr>
            <w:rFonts w:ascii="Arial" w:eastAsia="Arial" w:hAnsi="Arial" w:cs="Arial"/>
            <w:spacing w:val="3"/>
            <w:sz w:val="22"/>
            <w:szCs w:val="22"/>
            <w:u w:val="single" w:color="000000"/>
          </w:rPr>
          <w:t>f</w:t>
        </w:r>
        <w:r>
          <w:rPr>
            <w:rFonts w:ascii="Arial" w:eastAsia="Arial" w:hAnsi="Arial" w:cs="Arial"/>
            <w:spacing w:val="-3"/>
            <w:sz w:val="22"/>
            <w:szCs w:val="22"/>
            <w:u w:val="single" w:color="000000"/>
          </w:rPr>
          <w:t>a</w:t>
        </w:r>
        <w:r>
          <w:rPr>
            <w:rFonts w:ascii="Arial" w:eastAsia="Arial" w:hAnsi="Arial" w:cs="Arial"/>
            <w:spacing w:val="1"/>
            <w:sz w:val="22"/>
            <w:szCs w:val="22"/>
            <w:u w:val="single" w:color="000000"/>
          </w:rPr>
          <w:t>m</w:t>
        </w:r>
        <w:r>
          <w:rPr>
            <w:rFonts w:ascii="Arial" w:eastAsia="Arial" w:hAnsi="Arial" w:cs="Arial"/>
            <w:spacing w:val="-1"/>
            <w:sz w:val="22"/>
            <w:szCs w:val="22"/>
            <w:u w:val="single" w:color="000000"/>
          </w:rPr>
          <w:t>ili</w:t>
        </w:r>
        <w:r>
          <w:rPr>
            <w:rFonts w:ascii="Arial" w:eastAsia="Arial" w:hAnsi="Arial" w:cs="Arial"/>
            <w:sz w:val="22"/>
            <w:szCs w:val="22"/>
            <w:u w:val="single" w:color="000000"/>
          </w:rPr>
          <w:t>es/</w:t>
        </w:r>
      </w:hyperlink>
    </w:p>
    <w:p w:rsidR="00DC7C8C" w:rsidRDefault="00DC7C8C">
      <w:pPr>
        <w:spacing w:before="10" w:line="200" w:lineRule="exact"/>
      </w:pPr>
    </w:p>
    <w:p w:rsidR="00DC7C8C" w:rsidRDefault="00A85F1C">
      <w:pPr>
        <w:spacing w:before="29"/>
        <w:ind w:left="119"/>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 xml:space="preserve">.6  </w:t>
      </w:r>
      <w:r>
        <w:rPr>
          <w:rFonts w:ascii="Arial" w:eastAsia="Arial" w:hAnsi="Arial" w:cs="Arial"/>
          <w:b/>
          <w:spacing w:val="4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Childr</w:t>
      </w:r>
      <w:r>
        <w:rPr>
          <w:rFonts w:ascii="Arial" w:eastAsia="Arial" w:hAnsi="Arial" w:cs="Arial"/>
          <w:b/>
          <w:spacing w:val="1"/>
          <w:sz w:val="24"/>
          <w:szCs w:val="24"/>
        </w:rPr>
        <w:t>e</w:t>
      </w:r>
      <w:r>
        <w:rPr>
          <w:rFonts w:ascii="Arial" w:eastAsia="Arial" w:hAnsi="Arial" w:cs="Arial"/>
          <w:b/>
          <w:sz w:val="24"/>
          <w:szCs w:val="24"/>
        </w:rPr>
        <w:t>n (</w:t>
      </w:r>
      <w:r>
        <w:rPr>
          <w:rFonts w:ascii="Arial" w:eastAsia="Arial" w:hAnsi="Arial" w:cs="Arial"/>
          <w:b/>
          <w:spacing w:val="-1"/>
          <w:sz w:val="24"/>
          <w:szCs w:val="24"/>
        </w:rPr>
        <w:t>N</w:t>
      </w:r>
      <w:r>
        <w:rPr>
          <w:rFonts w:ascii="Arial" w:eastAsia="Arial" w:hAnsi="Arial" w:cs="Arial"/>
          <w:b/>
          <w:sz w:val="24"/>
          <w:szCs w:val="24"/>
        </w:rPr>
        <w:t>ort</w:t>
      </w:r>
      <w:r>
        <w:rPr>
          <w:rFonts w:ascii="Arial" w:eastAsia="Arial" w:hAnsi="Arial" w:cs="Arial"/>
          <w:b/>
          <w:spacing w:val="-1"/>
          <w:sz w:val="24"/>
          <w:szCs w:val="24"/>
        </w:rPr>
        <w:t>h</w:t>
      </w:r>
      <w:r>
        <w:rPr>
          <w:rFonts w:ascii="Arial" w:eastAsia="Arial" w:hAnsi="Arial" w:cs="Arial"/>
          <w:b/>
          <w:spacing w:val="1"/>
          <w:sz w:val="24"/>
          <w:szCs w:val="24"/>
        </w:rPr>
        <w:t>e</w:t>
      </w:r>
      <w:r>
        <w:rPr>
          <w:rFonts w:ascii="Arial" w:eastAsia="Arial" w:hAnsi="Arial" w:cs="Arial"/>
          <w:b/>
          <w:sz w:val="24"/>
          <w:szCs w:val="24"/>
        </w:rPr>
        <w:t xml:space="preserve">rn </w:t>
      </w:r>
      <w:r>
        <w:rPr>
          <w:rFonts w:ascii="Arial" w:eastAsia="Arial" w:hAnsi="Arial" w:cs="Arial"/>
          <w:b/>
          <w:spacing w:val="1"/>
          <w:sz w:val="24"/>
          <w:szCs w:val="24"/>
        </w:rPr>
        <w:t>I</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O</w:t>
      </w:r>
      <w:r>
        <w:rPr>
          <w:rFonts w:ascii="Arial" w:eastAsia="Arial" w:hAnsi="Arial" w:cs="Arial"/>
          <w:b/>
          <w:sz w:val="24"/>
          <w:szCs w:val="24"/>
        </w:rPr>
        <w:t>rd</w:t>
      </w:r>
      <w:r>
        <w:rPr>
          <w:rFonts w:ascii="Arial" w:eastAsia="Arial" w:hAnsi="Arial" w:cs="Arial"/>
          <w:b/>
          <w:spacing w:val="1"/>
          <w:sz w:val="24"/>
          <w:szCs w:val="24"/>
        </w:rPr>
        <w:t>e</w:t>
      </w:r>
      <w:r>
        <w:rPr>
          <w:rFonts w:ascii="Arial" w:eastAsia="Arial" w:hAnsi="Arial" w:cs="Arial"/>
          <w:b/>
          <w:sz w:val="24"/>
          <w:szCs w:val="24"/>
        </w:rPr>
        <w:t xml:space="preserve">r </w:t>
      </w:r>
      <w:r>
        <w:rPr>
          <w:rFonts w:ascii="Arial" w:eastAsia="Arial" w:hAnsi="Arial" w:cs="Arial"/>
          <w:b/>
          <w:spacing w:val="-1"/>
          <w:sz w:val="24"/>
          <w:szCs w:val="24"/>
        </w:rPr>
        <w:t>1</w:t>
      </w:r>
      <w:r>
        <w:rPr>
          <w:rFonts w:ascii="Arial" w:eastAsia="Arial" w:hAnsi="Arial" w:cs="Arial"/>
          <w:b/>
          <w:spacing w:val="1"/>
          <w:sz w:val="24"/>
          <w:szCs w:val="24"/>
        </w:rPr>
        <w:t>9</w:t>
      </w:r>
      <w:r>
        <w:rPr>
          <w:rFonts w:ascii="Arial" w:eastAsia="Arial" w:hAnsi="Arial" w:cs="Arial"/>
          <w:b/>
          <w:spacing w:val="-1"/>
          <w:sz w:val="24"/>
          <w:szCs w:val="24"/>
        </w:rPr>
        <w:t>9</w:t>
      </w:r>
      <w:r>
        <w:rPr>
          <w:rFonts w:ascii="Arial" w:eastAsia="Arial" w:hAnsi="Arial" w:cs="Arial"/>
          <w:b/>
          <w:sz w:val="24"/>
          <w:szCs w:val="24"/>
        </w:rPr>
        <w:t>5</w:t>
      </w:r>
    </w:p>
    <w:p w:rsidR="00DC7C8C" w:rsidRDefault="00A85F1C">
      <w:pPr>
        <w:spacing w:before="66" w:line="240" w:lineRule="exact"/>
        <w:ind w:left="119" w:right="693"/>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ets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 and</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ces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n</w:t>
      </w:r>
      <w:r>
        <w:rPr>
          <w:rFonts w:ascii="Arial" w:eastAsia="Arial" w:hAnsi="Arial" w:cs="Arial"/>
          <w:spacing w:val="-2"/>
          <w:sz w:val="22"/>
          <w:szCs w:val="22"/>
        </w:rPr>
        <w:t>e</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er ch</w:t>
      </w:r>
      <w:r>
        <w:rPr>
          <w:rFonts w:ascii="Arial" w:eastAsia="Arial" w:hAnsi="Arial" w:cs="Arial"/>
          <w:spacing w:val="-1"/>
          <w:sz w:val="22"/>
          <w:szCs w:val="22"/>
        </w:rPr>
        <w:t>il</w:t>
      </w:r>
      <w:r>
        <w:rPr>
          <w:rFonts w:ascii="Arial" w:eastAsia="Arial" w:hAnsi="Arial" w:cs="Arial"/>
          <w:sz w:val="22"/>
          <w:szCs w:val="22"/>
        </w:rPr>
        <w:t xml:space="preserve">dren, </w:t>
      </w:r>
      <w:r>
        <w:rPr>
          <w:rFonts w:ascii="Arial" w:eastAsia="Arial" w:hAnsi="Arial" w:cs="Arial"/>
          <w:spacing w:val="1"/>
          <w:sz w:val="22"/>
          <w:szCs w:val="22"/>
        </w:rPr>
        <w:t>t</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ke </w:t>
      </w:r>
      <w:r>
        <w:rPr>
          <w:rFonts w:ascii="Arial" w:eastAsia="Arial" w:hAnsi="Arial" w:cs="Arial"/>
          <w:spacing w:val="-2"/>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i/>
          <w:sz w:val="22"/>
          <w:szCs w:val="22"/>
        </w:rPr>
        <w:t>.</w:t>
      </w:r>
    </w:p>
    <w:p w:rsidR="00DC7C8C" w:rsidRDefault="00DC7C8C">
      <w:pPr>
        <w:spacing w:before="10" w:line="240" w:lineRule="exact"/>
        <w:rPr>
          <w:sz w:val="24"/>
          <w:szCs w:val="24"/>
        </w:rPr>
      </w:pPr>
    </w:p>
    <w:p w:rsidR="00DC7C8C" w:rsidRDefault="00A85F1C">
      <w:pPr>
        <w:ind w:left="119" w:right="903"/>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broad</w:t>
      </w:r>
      <w:r>
        <w:rPr>
          <w:rFonts w:ascii="Arial" w:eastAsia="Arial" w:hAnsi="Arial" w:cs="Arial"/>
          <w:spacing w:val="-2"/>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 xml:space="preserve">89. </w:t>
      </w:r>
      <w:r>
        <w:rPr>
          <w:rFonts w:ascii="Arial" w:eastAsia="Arial" w:hAnsi="Arial" w:cs="Arial"/>
          <w:spacing w:val="-1"/>
          <w:sz w:val="22"/>
          <w:szCs w:val="22"/>
        </w:rPr>
        <w:t>I</w:t>
      </w:r>
      <w:r>
        <w:rPr>
          <w:rFonts w:ascii="Arial" w:eastAsia="Arial" w:hAnsi="Arial" w:cs="Arial"/>
          <w:sz w:val="22"/>
          <w:szCs w:val="22"/>
        </w:rPr>
        <w:t xml:space="preserve">n </w:t>
      </w:r>
      <w:r w:rsidR="002B3CA7">
        <w:rPr>
          <w:rFonts w:ascii="Arial" w:eastAsia="Arial" w:hAnsi="Arial" w:cs="Arial"/>
          <w:sz w:val="22"/>
          <w:szCs w:val="22"/>
        </w:rPr>
        <w:t>add</w:t>
      </w:r>
      <w:r w:rsidR="002B3CA7">
        <w:rPr>
          <w:rFonts w:ascii="Arial" w:eastAsia="Arial" w:hAnsi="Arial" w:cs="Arial"/>
          <w:spacing w:val="-2"/>
          <w:sz w:val="22"/>
          <w:szCs w:val="22"/>
        </w:rPr>
        <w:t>i</w:t>
      </w:r>
      <w:r w:rsidR="002B3CA7">
        <w:rPr>
          <w:rFonts w:ascii="Arial" w:eastAsia="Arial" w:hAnsi="Arial" w:cs="Arial"/>
          <w:spacing w:val="1"/>
          <w:sz w:val="22"/>
          <w:szCs w:val="22"/>
        </w:rPr>
        <w:t>t</w:t>
      </w:r>
      <w:r w:rsidR="002B3CA7">
        <w:rPr>
          <w:rFonts w:ascii="Arial" w:eastAsia="Arial" w:hAnsi="Arial" w:cs="Arial"/>
          <w:spacing w:val="-1"/>
          <w:sz w:val="22"/>
          <w:szCs w:val="22"/>
        </w:rPr>
        <w:t>i</w:t>
      </w:r>
      <w:r w:rsidR="002B3CA7">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NI</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y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 xml:space="preserve">5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L</w:t>
      </w:r>
      <w:r>
        <w:rPr>
          <w:rFonts w:ascii="Arial" w:eastAsia="Arial" w:hAnsi="Arial" w:cs="Arial"/>
          <w:spacing w:val="-1"/>
          <w:sz w:val="22"/>
          <w:szCs w:val="22"/>
        </w:rPr>
        <w:t>a</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ern</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A</w:t>
      </w:r>
      <w:r>
        <w:rPr>
          <w:rFonts w:ascii="Arial" w:eastAsia="Arial" w:hAnsi="Arial" w:cs="Arial"/>
          <w:sz w:val="22"/>
          <w:szCs w:val="22"/>
        </w:rPr>
        <w:t>ct 1</w:t>
      </w:r>
      <w:r>
        <w:rPr>
          <w:rFonts w:ascii="Arial" w:eastAsia="Arial" w:hAnsi="Arial" w:cs="Arial"/>
          <w:spacing w:val="-1"/>
          <w:sz w:val="22"/>
          <w:szCs w:val="22"/>
        </w:rPr>
        <w:t>9</w:t>
      </w:r>
      <w:r>
        <w:rPr>
          <w:rFonts w:ascii="Arial" w:eastAsia="Arial" w:hAnsi="Arial" w:cs="Arial"/>
          <w:sz w:val="22"/>
          <w:szCs w:val="22"/>
        </w:rPr>
        <w:t>6</w:t>
      </w:r>
      <w:r>
        <w:rPr>
          <w:rFonts w:ascii="Arial" w:eastAsia="Arial" w:hAnsi="Arial" w:cs="Arial"/>
          <w:spacing w:val="4"/>
          <w:sz w:val="22"/>
          <w:szCs w:val="22"/>
        </w:rPr>
        <w:t>8</w:t>
      </w:r>
      <w:r>
        <w:rPr>
          <w:rFonts w:ascii="Arial" w:eastAsia="Arial" w:hAnsi="Arial" w:cs="Arial"/>
          <w:sz w:val="22"/>
          <w:szCs w:val="22"/>
        </w:rPr>
        <w:t>:</w:t>
      </w:r>
    </w:p>
    <w:p w:rsidR="00DC7C8C" w:rsidRDefault="00A85F1C">
      <w:pPr>
        <w:spacing w:before="53"/>
        <w:ind w:left="1941" w:right="1896"/>
        <w:jc w:val="center"/>
        <w:rPr>
          <w:rFonts w:ascii="Arial" w:eastAsia="Arial" w:hAnsi="Arial" w:cs="Arial"/>
          <w:i/>
          <w:sz w:val="24"/>
          <w:szCs w:val="24"/>
        </w:rPr>
      </w:pPr>
      <w:r>
        <w:rPr>
          <w:rFonts w:ascii="Arial" w:eastAsia="Arial" w:hAnsi="Arial" w:cs="Arial"/>
          <w:i/>
          <w:sz w:val="24"/>
          <w:szCs w:val="24"/>
        </w:rPr>
        <w:t>it is a</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t</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u</w:t>
      </w:r>
      <w:r>
        <w:rPr>
          <w:rFonts w:ascii="Arial" w:eastAsia="Arial" w:hAnsi="Arial" w:cs="Arial"/>
          <w:i/>
          <w:spacing w:val="-2"/>
          <w:sz w:val="24"/>
          <w:szCs w:val="24"/>
        </w:rPr>
        <w:t>t</w:t>
      </w:r>
      <w:r>
        <w:rPr>
          <w:rFonts w:ascii="Arial" w:eastAsia="Arial" w:hAnsi="Arial" w:cs="Arial"/>
          <w:i/>
          <w:spacing w:val="1"/>
          <w:sz w:val="24"/>
          <w:szCs w:val="24"/>
        </w:rPr>
        <w:t>o</w:t>
      </w:r>
      <w:r>
        <w:rPr>
          <w:rFonts w:ascii="Arial" w:eastAsia="Arial" w:hAnsi="Arial" w:cs="Arial"/>
          <w:i/>
          <w:sz w:val="24"/>
          <w:szCs w:val="24"/>
        </w:rPr>
        <w:t>ry d</w:t>
      </w:r>
      <w:r>
        <w:rPr>
          <w:rFonts w:ascii="Arial" w:eastAsia="Arial" w:hAnsi="Arial" w:cs="Arial"/>
          <w:i/>
          <w:spacing w:val="1"/>
          <w:sz w:val="24"/>
          <w:szCs w:val="24"/>
        </w:rPr>
        <w:t>u</w:t>
      </w:r>
      <w:r>
        <w:rPr>
          <w:rFonts w:ascii="Arial" w:eastAsia="Arial" w:hAnsi="Arial" w:cs="Arial"/>
          <w:i/>
          <w:sz w:val="24"/>
          <w:szCs w:val="24"/>
        </w:rPr>
        <w:t>ty</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1"/>
          <w:sz w:val="24"/>
          <w:szCs w:val="24"/>
        </w:rPr>
        <w:t>por</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z w:val="24"/>
          <w:szCs w:val="24"/>
        </w:rPr>
        <w:t>r</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t</w:t>
      </w:r>
      <w:r>
        <w:rPr>
          <w:rFonts w:ascii="Arial" w:eastAsia="Arial" w:hAnsi="Arial" w:cs="Arial"/>
          <w:i/>
          <w:spacing w:val="1"/>
          <w:sz w:val="24"/>
          <w:szCs w:val="24"/>
        </w:rPr>
        <w:t>ab</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f</w:t>
      </w:r>
      <w:r>
        <w:rPr>
          <w:rFonts w:ascii="Arial" w:eastAsia="Arial" w:hAnsi="Arial" w:cs="Arial"/>
          <w:i/>
          <w:spacing w:val="1"/>
          <w:sz w:val="24"/>
          <w:szCs w:val="24"/>
        </w:rPr>
        <w:t>en</w:t>
      </w:r>
      <w:r>
        <w:rPr>
          <w:rFonts w:ascii="Arial" w:eastAsia="Arial" w:hAnsi="Arial" w:cs="Arial"/>
          <w:i/>
          <w:sz w:val="24"/>
          <w:szCs w:val="24"/>
        </w:rPr>
        <w:t>ce</w:t>
      </w:r>
    </w:p>
    <w:p w:rsidR="00863D6D" w:rsidRDefault="00863D6D">
      <w:pPr>
        <w:spacing w:before="53"/>
        <w:ind w:left="1941" w:right="1896"/>
        <w:jc w:val="center"/>
        <w:rPr>
          <w:rFonts w:ascii="Arial" w:eastAsia="Arial" w:hAnsi="Arial" w:cs="Arial"/>
          <w:i/>
          <w:sz w:val="24"/>
          <w:szCs w:val="24"/>
        </w:rPr>
      </w:pPr>
    </w:p>
    <w:p w:rsidR="00863D6D" w:rsidRDefault="00863D6D" w:rsidP="00833740">
      <w:pPr>
        <w:spacing w:before="53"/>
        <w:ind w:right="1896"/>
        <w:rPr>
          <w:rFonts w:ascii="Arial" w:eastAsia="Arial" w:hAnsi="Arial" w:cs="Arial"/>
          <w:b/>
          <w:sz w:val="24"/>
          <w:szCs w:val="24"/>
        </w:rPr>
      </w:pPr>
      <w:r>
        <w:rPr>
          <w:rFonts w:ascii="Arial" w:eastAsia="Arial" w:hAnsi="Arial" w:cs="Arial"/>
          <w:sz w:val="24"/>
          <w:szCs w:val="24"/>
        </w:rPr>
        <w:t xml:space="preserve">  </w:t>
      </w:r>
      <w:r w:rsidRPr="00833740">
        <w:rPr>
          <w:rFonts w:ascii="Arial" w:eastAsia="Arial" w:hAnsi="Arial" w:cs="Arial"/>
          <w:b/>
          <w:sz w:val="24"/>
          <w:szCs w:val="24"/>
        </w:rPr>
        <w:t>2.7 The Protection of Vulnerable Groups Act (PVG) 2007</w:t>
      </w:r>
    </w:p>
    <w:p w:rsidR="00863D6D" w:rsidRPr="00863D6D" w:rsidRDefault="00863D6D" w:rsidP="00833740">
      <w:pPr>
        <w:spacing w:before="53"/>
        <w:ind w:right="1896"/>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C</w:t>
      </w:r>
      <w:r w:rsidRPr="00833740">
        <w:rPr>
          <w:rFonts w:ascii="Arial" w:eastAsia="Arial" w:hAnsi="Arial" w:cs="Arial"/>
          <w:sz w:val="24"/>
          <w:szCs w:val="24"/>
        </w:rPr>
        <w:t xml:space="preserve">reates the legislative framework for a strengthened, robust and </w:t>
      </w:r>
      <w:r>
        <w:rPr>
          <w:rFonts w:ascii="Arial" w:eastAsia="Arial" w:hAnsi="Arial" w:cs="Arial"/>
          <w:sz w:val="24"/>
          <w:szCs w:val="24"/>
        </w:rPr>
        <w:t xml:space="preserve">     </w:t>
      </w:r>
      <w:r w:rsidRPr="00833740">
        <w:rPr>
          <w:rFonts w:ascii="Arial" w:eastAsia="Arial" w:hAnsi="Arial" w:cs="Arial"/>
          <w:sz w:val="24"/>
          <w:szCs w:val="24"/>
        </w:rPr>
        <w:t xml:space="preserve">streamlined vetting and barring scheme for those working with children and protected adults in Scotland. </w:t>
      </w:r>
    </w:p>
    <w:p w:rsidR="00DC7C8C" w:rsidRDefault="00DC7C8C">
      <w:pPr>
        <w:spacing w:before="2" w:line="240" w:lineRule="exact"/>
        <w:rPr>
          <w:sz w:val="24"/>
          <w:szCs w:val="24"/>
        </w:rPr>
      </w:pPr>
    </w:p>
    <w:p w:rsidR="00DC7C8C" w:rsidRDefault="00A85F1C">
      <w:pPr>
        <w:ind w:left="119"/>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sidR="00863D6D">
        <w:rPr>
          <w:rFonts w:ascii="Arial" w:eastAsia="Arial" w:hAnsi="Arial" w:cs="Arial"/>
          <w:b/>
          <w:sz w:val="24"/>
          <w:szCs w:val="24"/>
        </w:rPr>
        <w:t>8</w:t>
      </w:r>
      <w:r>
        <w:rPr>
          <w:rFonts w:ascii="Arial" w:eastAsia="Arial" w:hAnsi="Arial" w:cs="Arial"/>
          <w:b/>
          <w:sz w:val="24"/>
          <w:szCs w:val="24"/>
        </w:rPr>
        <w:t xml:space="preserve">  </w:t>
      </w:r>
      <w:r>
        <w:rPr>
          <w:rFonts w:ascii="Arial" w:eastAsia="Arial" w:hAnsi="Arial" w:cs="Arial"/>
          <w:b/>
          <w:spacing w:val="4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Prote</w:t>
      </w:r>
      <w:r>
        <w:rPr>
          <w:rFonts w:ascii="Arial" w:eastAsia="Arial" w:hAnsi="Arial" w:cs="Arial"/>
          <w:b/>
          <w:spacing w:val="1"/>
          <w:sz w:val="24"/>
          <w:szCs w:val="24"/>
        </w:rPr>
        <w:t>c</w:t>
      </w:r>
      <w:r>
        <w:rPr>
          <w:rFonts w:ascii="Arial" w:eastAsia="Arial" w:hAnsi="Arial" w:cs="Arial"/>
          <w:b/>
          <w:sz w:val="24"/>
          <w:szCs w:val="24"/>
        </w:rPr>
        <w:t>tion of</w:t>
      </w:r>
      <w:r>
        <w:rPr>
          <w:rFonts w:ascii="Arial" w:eastAsia="Arial" w:hAnsi="Arial" w:cs="Arial"/>
          <w:b/>
          <w:spacing w:val="-1"/>
          <w:sz w:val="24"/>
          <w:szCs w:val="24"/>
        </w:rPr>
        <w:t xml:space="preserve"> </w:t>
      </w:r>
      <w:r>
        <w:rPr>
          <w:rFonts w:ascii="Arial" w:eastAsia="Arial" w:hAnsi="Arial" w:cs="Arial"/>
          <w:b/>
          <w:sz w:val="24"/>
          <w:szCs w:val="24"/>
        </w:rPr>
        <w:t>Ch</w:t>
      </w:r>
      <w:r>
        <w:rPr>
          <w:rFonts w:ascii="Arial" w:eastAsia="Arial" w:hAnsi="Arial" w:cs="Arial"/>
          <w:b/>
          <w:spacing w:val="-2"/>
          <w:sz w:val="24"/>
          <w:szCs w:val="24"/>
        </w:rPr>
        <w:t>i</w:t>
      </w:r>
      <w:r>
        <w:rPr>
          <w:rFonts w:ascii="Arial" w:eastAsia="Arial" w:hAnsi="Arial" w:cs="Arial"/>
          <w:b/>
          <w:sz w:val="24"/>
          <w:szCs w:val="24"/>
        </w:rPr>
        <w:t>ldr</w:t>
      </w:r>
      <w:r>
        <w:rPr>
          <w:rFonts w:ascii="Arial" w:eastAsia="Arial" w:hAnsi="Arial" w:cs="Arial"/>
          <w:b/>
          <w:spacing w:val="1"/>
          <w:sz w:val="24"/>
          <w:szCs w:val="24"/>
        </w:rPr>
        <w:t>e</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nd V</w:t>
      </w:r>
      <w:r>
        <w:rPr>
          <w:rFonts w:ascii="Arial" w:eastAsia="Arial" w:hAnsi="Arial" w:cs="Arial"/>
          <w:b/>
          <w:spacing w:val="-3"/>
          <w:sz w:val="24"/>
          <w:szCs w:val="24"/>
        </w:rPr>
        <w:t>u</w:t>
      </w:r>
      <w:r>
        <w:rPr>
          <w:rFonts w:ascii="Arial" w:eastAsia="Arial" w:hAnsi="Arial" w:cs="Arial"/>
          <w:b/>
          <w:sz w:val="24"/>
          <w:szCs w:val="24"/>
        </w:rPr>
        <w:t>ln</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2"/>
          <w:sz w:val="24"/>
          <w:szCs w:val="24"/>
        </w:rPr>
        <w:t>l</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5"/>
          <w:sz w:val="24"/>
          <w:szCs w:val="24"/>
        </w:rPr>
        <w:t>A</w:t>
      </w:r>
      <w:r>
        <w:rPr>
          <w:rFonts w:ascii="Arial" w:eastAsia="Arial" w:hAnsi="Arial" w:cs="Arial"/>
          <w:b/>
          <w:spacing w:val="2"/>
          <w:sz w:val="24"/>
          <w:szCs w:val="24"/>
        </w:rPr>
        <w:t>d</w:t>
      </w:r>
      <w:r>
        <w:rPr>
          <w:rFonts w:ascii="Arial" w:eastAsia="Arial" w:hAnsi="Arial" w:cs="Arial"/>
          <w:b/>
          <w:sz w:val="24"/>
          <w:szCs w:val="24"/>
        </w:rPr>
        <w:t>ults</w:t>
      </w:r>
      <w:r>
        <w:rPr>
          <w:rFonts w:ascii="Arial" w:eastAsia="Arial" w:hAnsi="Arial" w:cs="Arial"/>
          <w:b/>
          <w:spacing w:val="1"/>
          <w:sz w:val="24"/>
          <w:szCs w:val="24"/>
        </w:rPr>
        <w:t xml:space="preserve"> </w:t>
      </w:r>
      <w:r>
        <w:rPr>
          <w:rFonts w:ascii="Arial" w:eastAsia="Arial" w:hAnsi="Arial" w:cs="Arial"/>
          <w:b/>
          <w:sz w:val="24"/>
          <w:szCs w:val="24"/>
        </w:rPr>
        <w:t>(</w:t>
      </w:r>
      <w:r>
        <w:rPr>
          <w:rFonts w:ascii="Arial" w:eastAsia="Arial" w:hAnsi="Arial" w:cs="Arial"/>
          <w:b/>
          <w:spacing w:val="1"/>
          <w:sz w:val="24"/>
          <w:szCs w:val="24"/>
        </w:rPr>
        <w:t>N</w:t>
      </w:r>
      <w:r>
        <w:rPr>
          <w:rFonts w:ascii="Arial" w:eastAsia="Arial" w:hAnsi="Arial" w:cs="Arial"/>
          <w:b/>
          <w:sz w:val="24"/>
          <w:szCs w:val="24"/>
        </w:rPr>
        <w:t>ort</w:t>
      </w:r>
      <w:r>
        <w:rPr>
          <w:rFonts w:ascii="Arial" w:eastAsia="Arial" w:hAnsi="Arial" w:cs="Arial"/>
          <w:b/>
          <w:spacing w:val="-1"/>
          <w:sz w:val="24"/>
          <w:szCs w:val="24"/>
        </w:rPr>
        <w:t>h</w:t>
      </w:r>
      <w:r>
        <w:rPr>
          <w:rFonts w:ascii="Arial" w:eastAsia="Arial" w:hAnsi="Arial" w:cs="Arial"/>
          <w:b/>
          <w:spacing w:val="1"/>
          <w:sz w:val="24"/>
          <w:szCs w:val="24"/>
        </w:rPr>
        <w:t>e</w:t>
      </w:r>
      <w:r>
        <w:rPr>
          <w:rFonts w:ascii="Arial" w:eastAsia="Arial" w:hAnsi="Arial" w:cs="Arial"/>
          <w:b/>
          <w:sz w:val="24"/>
          <w:szCs w:val="24"/>
        </w:rPr>
        <w:t xml:space="preserve">rn </w:t>
      </w:r>
      <w:r>
        <w:rPr>
          <w:rFonts w:ascii="Arial" w:eastAsia="Arial" w:hAnsi="Arial" w:cs="Arial"/>
          <w:b/>
          <w:spacing w:val="1"/>
          <w:sz w:val="24"/>
          <w:szCs w:val="24"/>
        </w:rPr>
        <w:t>I</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pacing w:val="-2"/>
          <w:sz w:val="24"/>
          <w:szCs w:val="24"/>
        </w:rPr>
        <w:t>l</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1"/>
          <w:sz w:val="24"/>
          <w:szCs w:val="24"/>
        </w:rPr>
        <w:t>O</w:t>
      </w:r>
      <w:r>
        <w:rPr>
          <w:rFonts w:ascii="Arial" w:eastAsia="Arial" w:hAnsi="Arial" w:cs="Arial"/>
          <w:b/>
          <w:sz w:val="24"/>
          <w:szCs w:val="24"/>
        </w:rPr>
        <w:t>rd</w:t>
      </w:r>
      <w:r>
        <w:rPr>
          <w:rFonts w:ascii="Arial" w:eastAsia="Arial" w:hAnsi="Arial" w:cs="Arial"/>
          <w:b/>
          <w:spacing w:val="1"/>
          <w:sz w:val="24"/>
          <w:szCs w:val="24"/>
        </w:rPr>
        <w:t>e</w:t>
      </w:r>
      <w:r>
        <w:rPr>
          <w:rFonts w:ascii="Arial" w:eastAsia="Arial" w:hAnsi="Arial" w:cs="Arial"/>
          <w:b/>
          <w:sz w:val="24"/>
          <w:szCs w:val="24"/>
        </w:rPr>
        <w:t>r</w:t>
      </w:r>
    </w:p>
    <w:p w:rsidR="00DC7C8C" w:rsidRDefault="00A85F1C">
      <w:pPr>
        <w:ind w:left="697"/>
        <w:rPr>
          <w:rFonts w:ascii="Arial" w:eastAsia="Arial" w:hAnsi="Arial" w:cs="Arial"/>
          <w:sz w:val="24"/>
          <w:szCs w:val="24"/>
        </w:rPr>
      </w:pPr>
      <w:r>
        <w:rPr>
          <w:rFonts w:ascii="Arial" w:eastAsia="Arial" w:hAnsi="Arial" w:cs="Arial"/>
          <w:b/>
          <w:spacing w:val="1"/>
          <w:sz w:val="24"/>
          <w:szCs w:val="24"/>
        </w:rPr>
        <w:t>20</w:t>
      </w:r>
      <w:r>
        <w:rPr>
          <w:rFonts w:ascii="Arial" w:eastAsia="Arial" w:hAnsi="Arial" w:cs="Arial"/>
          <w:b/>
          <w:spacing w:val="-1"/>
          <w:sz w:val="24"/>
          <w:szCs w:val="24"/>
        </w:rPr>
        <w:t>0</w:t>
      </w:r>
      <w:r>
        <w:rPr>
          <w:rFonts w:ascii="Arial" w:eastAsia="Arial" w:hAnsi="Arial" w:cs="Arial"/>
          <w:b/>
          <w:sz w:val="24"/>
          <w:szCs w:val="24"/>
        </w:rPr>
        <w:t>3</w:t>
      </w:r>
    </w:p>
    <w:p w:rsidR="00DC7C8C" w:rsidRDefault="00A85F1C">
      <w:pPr>
        <w:spacing w:before="62"/>
        <w:ind w:left="119" w:right="276"/>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1"/>
          <w:sz w:val="22"/>
          <w:szCs w:val="22"/>
        </w:rPr>
        <w:t xml:space="preserve"> </w:t>
      </w:r>
      <w:r>
        <w:rPr>
          <w:rFonts w:ascii="Arial" w:eastAsia="Arial" w:hAnsi="Arial" w:cs="Arial"/>
          <w:i/>
          <w:spacing w:val="-1"/>
          <w:sz w:val="22"/>
          <w:szCs w:val="22"/>
        </w:rPr>
        <w:t>P</w:t>
      </w:r>
      <w:r>
        <w:rPr>
          <w:rFonts w:ascii="Arial" w:eastAsia="Arial" w:hAnsi="Arial" w:cs="Arial"/>
          <w:i/>
          <w:spacing w:val="1"/>
          <w:sz w:val="22"/>
          <w:szCs w:val="22"/>
        </w:rPr>
        <w:t>r</w:t>
      </w:r>
      <w:r>
        <w:rPr>
          <w:rFonts w:ascii="Arial" w:eastAsia="Arial" w:hAnsi="Arial" w:cs="Arial"/>
          <w:i/>
          <w:spacing w:val="-3"/>
          <w:sz w:val="22"/>
          <w:szCs w:val="22"/>
        </w:rPr>
        <w:t>o</w:t>
      </w:r>
      <w:r>
        <w:rPr>
          <w:rFonts w:ascii="Arial" w:eastAsia="Arial" w:hAnsi="Arial" w:cs="Arial"/>
          <w:i/>
          <w:spacing w:val="-1"/>
          <w:sz w:val="22"/>
          <w:szCs w:val="22"/>
        </w:rPr>
        <w:t>t</w:t>
      </w:r>
      <w:r>
        <w:rPr>
          <w:rFonts w:ascii="Arial" w:eastAsia="Arial" w:hAnsi="Arial" w:cs="Arial"/>
          <w:i/>
          <w:sz w:val="22"/>
          <w:szCs w:val="22"/>
        </w:rPr>
        <w:t>ecti</w:t>
      </w:r>
      <w:r>
        <w:rPr>
          <w:rFonts w:ascii="Arial" w:eastAsia="Arial" w:hAnsi="Arial" w:cs="Arial"/>
          <w:i/>
          <w:spacing w:val="-1"/>
          <w:sz w:val="22"/>
          <w:szCs w:val="22"/>
        </w:rPr>
        <w:t>o</w:t>
      </w:r>
      <w:r>
        <w:rPr>
          <w:rFonts w:ascii="Arial" w:eastAsia="Arial" w:hAnsi="Arial" w:cs="Arial"/>
          <w:i/>
          <w:sz w:val="22"/>
          <w:szCs w:val="22"/>
        </w:rPr>
        <w:t xml:space="preserve">n of </w:t>
      </w:r>
      <w:r>
        <w:rPr>
          <w:rFonts w:ascii="Arial" w:eastAsia="Arial" w:hAnsi="Arial" w:cs="Arial"/>
          <w:i/>
          <w:spacing w:val="-1"/>
          <w:sz w:val="22"/>
          <w:szCs w:val="22"/>
        </w:rPr>
        <w:t>C</w:t>
      </w:r>
      <w:r>
        <w:rPr>
          <w:rFonts w:ascii="Arial" w:eastAsia="Arial" w:hAnsi="Arial" w:cs="Arial"/>
          <w:i/>
          <w:sz w:val="22"/>
          <w:szCs w:val="22"/>
        </w:rPr>
        <w:t>h</w:t>
      </w:r>
      <w:r>
        <w:rPr>
          <w:rFonts w:ascii="Arial" w:eastAsia="Arial" w:hAnsi="Arial" w:cs="Arial"/>
          <w:i/>
          <w:spacing w:val="-1"/>
          <w:sz w:val="22"/>
          <w:szCs w:val="22"/>
        </w:rPr>
        <w:t>il</w:t>
      </w:r>
      <w:r>
        <w:rPr>
          <w:rFonts w:ascii="Arial" w:eastAsia="Arial" w:hAnsi="Arial" w:cs="Arial"/>
          <w:i/>
          <w:sz w:val="22"/>
          <w:szCs w:val="22"/>
        </w:rPr>
        <w:t>dren</w:t>
      </w:r>
      <w:r>
        <w:rPr>
          <w:rFonts w:ascii="Arial" w:eastAsia="Arial" w:hAnsi="Arial" w:cs="Arial"/>
          <w:i/>
          <w:spacing w:val="1"/>
          <w:sz w:val="22"/>
          <w:szCs w:val="22"/>
        </w:rPr>
        <w:t xml:space="preserve"> </w:t>
      </w:r>
      <w:r>
        <w:rPr>
          <w:rFonts w:ascii="Arial" w:eastAsia="Arial" w:hAnsi="Arial" w:cs="Arial"/>
          <w:i/>
          <w:spacing w:val="-1"/>
          <w:sz w:val="22"/>
          <w:szCs w:val="22"/>
        </w:rPr>
        <w:t>A</w:t>
      </w:r>
      <w:r>
        <w:rPr>
          <w:rFonts w:ascii="Arial" w:eastAsia="Arial" w:hAnsi="Arial" w:cs="Arial"/>
          <w:i/>
          <w:spacing w:val="-2"/>
          <w:sz w:val="22"/>
          <w:szCs w:val="22"/>
        </w:rPr>
        <w:t>c</w:t>
      </w:r>
      <w:r>
        <w:rPr>
          <w:rFonts w:ascii="Arial" w:eastAsia="Arial" w:hAnsi="Arial" w:cs="Arial"/>
          <w:i/>
          <w:sz w:val="22"/>
          <w:szCs w:val="22"/>
        </w:rPr>
        <w:t>t</w:t>
      </w:r>
      <w:r>
        <w:rPr>
          <w:rFonts w:ascii="Arial" w:eastAsia="Arial" w:hAnsi="Arial" w:cs="Arial"/>
          <w:i/>
          <w:spacing w:val="2"/>
          <w:sz w:val="22"/>
          <w:szCs w:val="22"/>
        </w:rPr>
        <w:t xml:space="preserve"> </w:t>
      </w:r>
      <w:r>
        <w:rPr>
          <w:rFonts w:ascii="Arial" w:eastAsia="Arial" w:hAnsi="Arial" w:cs="Arial"/>
          <w:i/>
          <w:sz w:val="22"/>
          <w:szCs w:val="22"/>
        </w:rPr>
        <w:t>1</w:t>
      </w:r>
      <w:r>
        <w:rPr>
          <w:rFonts w:ascii="Arial" w:eastAsia="Arial" w:hAnsi="Arial" w:cs="Arial"/>
          <w:i/>
          <w:spacing w:val="-3"/>
          <w:sz w:val="22"/>
          <w:szCs w:val="22"/>
        </w:rPr>
        <w:t>9</w:t>
      </w:r>
      <w:r>
        <w:rPr>
          <w:rFonts w:ascii="Arial" w:eastAsia="Arial" w:hAnsi="Arial" w:cs="Arial"/>
          <w:i/>
          <w:sz w:val="22"/>
          <w:szCs w:val="22"/>
        </w:rPr>
        <w:t>9</w:t>
      </w:r>
      <w:r>
        <w:rPr>
          <w:rFonts w:ascii="Arial" w:eastAsia="Arial" w:hAnsi="Arial" w:cs="Arial"/>
          <w:i/>
          <w:spacing w:val="1"/>
          <w:sz w:val="22"/>
          <w:szCs w:val="22"/>
        </w:rPr>
        <w:t>9</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t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en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d 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i/>
          <w:sz w:val="22"/>
          <w:szCs w:val="22"/>
        </w:rPr>
        <w:t>T</w:t>
      </w:r>
      <w:r>
        <w:rPr>
          <w:rFonts w:ascii="Arial" w:eastAsia="Arial" w:hAnsi="Arial" w:cs="Arial"/>
          <w:i/>
          <w:spacing w:val="-1"/>
          <w:sz w:val="22"/>
          <w:szCs w:val="22"/>
        </w:rPr>
        <w:t>h</w:t>
      </w:r>
      <w:r>
        <w:rPr>
          <w:rFonts w:ascii="Arial" w:eastAsia="Arial" w:hAnsi="Arial" w:cs="Arial"/>
          <w:i/>
          <w:sz w:val="22"/>
          <w:szCs w:val="22"/>
        </w:rPr>
        <w:t>e S</w:t>
      </w:r>
      <w:r>
        <w:rPr>
          <w:rFonts w:ascii="Arial" w:eastAsia="Arial" w:hAnsi="Arial" w:cs="Arial"/>
          <w:i/>
          <w:spacing w:val="-3"/>
          <w:sz w:val="22"/>
          <w:szCs w:val="22"/>
        </w:rPr>
        <w:t>a</w:t>
      </w:r>
      <w:r>
        <w:rPr>
          <w:rFonts w:ascii="Arial" w:eastAsia="Arial" w:hAnsi="Arial" w:cs="Arial"/>
          <w:i/>
          <w:spacing w:val="-1"/>
          <w:sz w:val="22"/>
          <w:szCs w:val="22"/>
        </w:rPr>
        <w:t>f</w:t>
      </w:r>
      <w:r>
        <w:rPr>
          <w:rFonts w:ascii="Arial" w:eastAsia="Arial" w:hAnsi="Arial" w:cs="Arial"/>
          <w:i/>
          <w:sz w:val="22"/>
          <w:szCs w:val="22"/>
        </w:rPr>
        <w:t>e</w:t>
      </w:r>
      <w:r>
        <w:rPr>
          <w:rFonts w:ascii="Arial" w:eastAsia="Arial" w:hAnsi="Arial" w:cs="Arial"/>
          <w:i/>
          <w:spacing w:val="-1"/>
          <w:sz w:val="22"/>
          <w:szCs w:val="22"/>
        </w:rPr>
        <w:t>g</w:t>
      </w:r>
      <w:r>
        <w:rPr>
          <w:rFonts w:ascii="Arial" w:eastAsia="Arial" w:hAnsi="Arial" w:cs="Arial"/>
          <w:i/>
          <w:sz w:val="22"/>
          <w:szCs w:val="22"/>
        </w:rPr>
        <w:t>u</w:t>
      </w:r>
      <w:r>
        <w:rPr>
          <w:rFonts w:ascii="Arial" w:eastAsia="Arial" w:hAnsi="Arial" w:cs="Arial"/>
          <w:i/>
          <w:spacing w:val="-1"/>
          <w:sz w:val="22"/>
          <w:szCs w:val="22"/>
        </w:rPr>
        <w:t>a</w:t>
      </w:r>
      <w:r>
        <w:rPr>
          <w:rFonts w:ascii="Arial" w:eastAsia="Arial" w:hAnsi="Arial" w:cs="Arial"/>
          <w:i/>
          <w:spacing w:val="1"/>
          <w:sz w:val="22"/>
          <w:szCs w:val="22"/>
        </w:rPr>
        <w:t>r</w:t>
      </w:r>
      <w:r>
        <w:rPr>
          <w:rFonts w:ascii="Arial" w:eastAsia="Arial" w:hAnsi="Arial" w:cs="Arial"/>
          <w:i/>
          <w:sz w:val="22"/>
          <w:szCs w:val="22"/>
        </w:rPr>
        <w:t>d</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pacing w:val="-1"/>
          <w:sz w:val="22"/>
          <w:szCs w:val="22"/>
        </w:rPr>
        <w:t>V</w:t>
      </w:r>
      <w:r>
        <w:rPr>
          <w:rFonts w:ascii="Arial" w:eastAsia="Arial" w:hAnsi="Arial" w:cs="Arial"/>
          <w:i/>
          <w:sz w:val="22"/>
          <w:szCs w:val="22"/>
        </w:rPr>
        <w:t>u</w:t>
      </w:r>
      <w:r>
        <w:rPr>
          <w:rFonts w:ascii="Arial" w:eastAsia="Arial" w:hAnsi="Arial" w:cs="Arial"/>
          <w:i/>
          <w:spacing w:val="-1"/>
          <w:sz w:val="22"/>
          <w:szCs w:val="22"/>
        </w:rPr>
        <w:t>l</w:t>
      </w:r>
      <w:r>
        <w:rPr>
          <w:rFonts w:ascii="Arial" w:eastAsia="Arial" w:hAnsi="Arial" w:cs="Arial"/>
          <w:i/>
          <w:sz w:val="22"/>
          <w:szCs w:val="22"/>
        </w:rPr>
        <w:t>n</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a</w:t>
      </w:r>
      <w:r>
        <w:rPr>
          <w:rFonts w:ascii="Arial" w:eastAsia="Arial" w:hAnsi="Arial" w:cs="Arial"/>
          <w:i/>
          <w:spacing w:val="-1"/>
          <w:sz w:val="22"/>
          <w:szCs w:val="22"/>
        </w:rPr>
        <w:t>bl</w:t>
      </w:r>
      <w:r>
        <w:rPr>
          <w:rFonts w:ascii="Arial" w:eastAsia="Arial" w:hAnsi="Arial" w:cs="Arial"/>
          <w:i/>
          <w:sz w:val="22"/>
          <w:szCs w:val="22"/>
        </w:rPr>
        <w:t>e</w:t>
      </w:r>
      <w:r>
        <w:rPr>
          <w:rFonts w:ascii="Arial" w:eastAsia="Arial" w:hAnsi="Arial" w:cs="Arial"/>
          <w:i/>
          <w:spacing w:val="-1"/>
          <w:sz w:val="22"/>
          <w:szCs w:val="22"/>
        </w:rPr>
        <w:t xml:space="preserve"> </w:t>
      </w:r>
      <w:r>
        <w:rPr>
          <w:rFonts w:ascii="Arial" w:eastAsia="Arial" w:hAnsi="Arial" w:cs="Arial"/>
          <w:i/>
          <w:spacing w:val="1"/>
          <w:sz w:val="22"/>
          <w:szCs w:val="22"/>
        </w:rPr>
        <w:t>G</w:t>
      </w:r>
      <w:r>
        <w:rPr>
          <w:rFonts w:ascii="Arial" w:eastAsia="Arial" w:hAnsi="Arial" w:cs="Arial"/>
          <w:i/>
          <w:spacing w:val="-2"/>
          <w:sz w:val="22"/>
          <w:szCs w:val="22"/>
        </w:rPr>
        <w:t>r</w:t>
      </w:r>
      <w:r>
        <w:rPr>
          <w:rFonts w:ascii="Arial" w:eastAsia="Arial" w:hAnsi="Arial" w:cs="Arial"/>
          <w:i/>
          <w:sz w:val="22"/>
          <w:szCs w:val="22"/>
        </w:rPr>
        <w:t>o</w:t>
      </w:r>
      <w:r>
        <w:rPr>
          <w:rFonts w:ascii="Arial" w:eastAsia="Arial" w:hAnsi="Arial" w:cs="Arial"/>
          <w:i/>
          <w:spacing w:val="-1"/>
          <w:sz w:val="22"/>
          <w:szCs w:val="22"/>
        </w:rPr>
        <w:t>u</w:t>
      </w:r>
      <w:r>
        <w:rPr>
          <w:rFonts w:ascii="Arial" w:eastAsia="Arial" w:hAnsi="Arial" w:cs="Arial"/>
          <w:i/>
          <w:sz w:val="22"/>
          <w:szCs w:val="22"/>
        </w:rPr>
        <w:t xml:space="preserve">ps </w:t>
      </w:r>
      <w:r>
        <w:rPr>
          <w:rFonts w:ascii="Arial" w:eastAsia="Arial" w:hAnsi="Arial" w:cs="Arial"/>
          <w:i/>
          <w:spacing w:val="1"/>
          <w:sz w:val="22"/>
          <w:szCs w:val="22"/>
        </w:rPr>
        <w:t>(</w:t>
      </w:r>
      <w:r>
        <w:rPr>
          <w:rFonts w:ascii="Arial" w:eastAsia="Arial" w:hAnsi="Arial" w:cs="Arial"/>
          <w:i/>
          <w:spacing w:val="-1"/>
          <w:sz w:val="22"/>
          <w:szCs w:val="22"/>
        </w:rPr>
        <w:t>N</w:t>
      </w:r>
      <w:r>
        <w:rPr>
          <w:rFonts w:ascii="Arial" w:eastAsia="Arial" w:hAnsi="Arial" w:cs="Arial"/>
          <w:i/>
          <w:sz w:val="22"/>
          <w:szCs w:val="22"/>
        </w:rPr>
        <w:t>o</w:t>
      </w:r>
      <w:r>
        <w:rPr>
          <w:rFonts w:ascii="Arial" w:eastAsia="Arial" w:hAnsi="Arial" w:cs="Arial"/>
          <w:i/>
          <w:spacing w:val="-2"/>
          <w:sz w:val="22"/>
          <w:szCs w:val="22"/>
        </w:rPr>
        <w:t>r</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3"/>
          <w:sz w:val="22"/>
          <w:szCs w:val="22"/>
        </w:rPr>
        <w:t>e</w:t>
      </w:r>
      <w:r>
        <w:rPr>
          <w:rFonts w:ascii="Arial" w:eastAsia="Arial" w:hAnsi="Arial" w:cs="Arial"/>
          <w:i/>
          <w:spacing w:val="1"/>
          <w:sz w:val="22"/>
          <w:szCs w:val="22"/>
        </w:rPr>
        <w:t>r</w:t>
      </w:r>
      <w:r>
        <w:rPr>
          <w:rFonts w:ascii="Arial" w:eastAsia="Arial" w:hAnsi="Arial" w:cs="Arial"/>
          <w:i/>
          <w:sz w:val="22"/>
          <w:szCs w:val="22"/>
        </w:rPr>
        <w:t>n</w:t>
      </w:r>
      <w:r>
        <w:rPr>
          <w:rFonts w:ascii="Arial" w:eastAsia="Arial" w:hAnsi="Arial" w:cs="Arial"/>
          <w:i/>
          <w:spacing w:val="1"/>
          <w:sz w:val="22"/>
          <w:szCs w:val="22"/>
        </w:rPr>
        <w:t xml:space="preserve"> Ir</w:t>
      </w:r>
      <w:r>
        <w:rPr>
          <w:rFonts w:ascii="Arial" w:eastAsia="Arial" w:hAnsi="Arial" w:cs="Arial"/>
          <w:i/>
          <w:sz w:val="22"/>
          <w:szCs w:val="22"/>
        </w:rPr>
        <w:t>e</w:t>
      </w:r>
      <w:r>
        <w:rPr>
          <w:rFonts w:ascii="Arial" w:eastAsia="Arial" w:hAnsi="Arial" w:cs="Arial"/>
          <w:i/>
          <w:spacing w:val="-1"/>
          <w:sz w:val="22"/>
          <w:szCs w:val="22"/>
        </w:rPr>
        <w:t>l</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d)</w:t>
      </w:r>
      <w:r>
        <w:rPr>
          <w:rFonts w:ascii="Arial" w:eastAsia="Arial" w:hAnsi="Arial" w:cs="Arial"/>
          <w:i/>
          <w:spacing w:val="-3"/>
          <w:sz w:val="22"/>
          <w:szCs w:val="22"/>
        </w:rPr>
        <w:t xml:space="preserve"> </w:t>
      </w:r>
      <w:r>
        <w:rPr>
          <w:rFonts w:ascii="Arial" w:eastAsia="Arial" w:hAnsi="Arial" w:cs="Arial"/>
          <w:i/>
          <w:spacing w:val="1"/>
          <w:sz w:val="22"/>
          <w:szCs w:val="22"/>
        </w:rPr>
        <w:t>Or</w:t>
      </w:r>
      <w:r>
        <w:rPr>
          <w:rFonts w:ascii="Arial" w:eastAsia="Arial" w:hAnsi="Arial" w:cs="Arial"/>
          <w:i/>
          <w:sz w:val="22"/>
          <w:szCs w:val="22"/>
        </w:rPr>
        <w:t>d</w:t>
      </w:r>
      <w:r>
        <w:rPr>
          <w:rFonts w:ascii="Arial" w:eastAsia="Arial" w:hAnsi="Arial" w:cs="Arial"/>
          <w:i/>
          <w:spacing w:val="-3"/>
          <w:sz w:val="22"/>
          <w:szCs w:val="22"/>
        </w:rPr>
        <w:t>e</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z w:val="22"/>
          <w:szCs w:val="22"/>
        </w:rPr>
        <w:t>2</w:t>
      </w:r>
      <w:r>
        <w:rPr>
          <w:rFonts w:ascii="Arial" w:eastAsia="Arial" w:hAnsi="Arial" w:cs="Arial"/>
          <w:i/>
          <w:spacing w:val="-1"/>
          <w:sz w:val="22"/>
          <w:szCs w:val="22"/>
        </w:rPr>
        <w:t>0</w:t>
      </w:r>
      <w:r>
        <w:rPr>
          <w:rFonts w:ascii="Arial" w:eastAsia="Arial" w:hAnsi="Arial" w:cs="Arial"/>
          <w:i/>
          <w:sz w:val="22"/>
          <w:szCs w:val="22"/>
        </w:rPr>
        <w:t>0</w:t>
      </w:r>
      <w:r>
        <w:rPr>
          <w:rFonts w:ascii="Arial" w:eastAsia="Arial" w:hAnsi="Arial" w:cs="Arial"/>
          <w:i/>
          <w:spacing w:val="-2"/>
          <w:sz w:val="22"/>
          <w:szCs w:val="22"/>
        </w:rPr>
        <w:t>7</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nce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SV</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1"/>
          <w:sz w:val="22"/>
          <w:szCs w:val="22"/>
        </w:rPr>
        <w:t>Or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CV</w:t>
      </w:r>
      <w:r>
        <w:rPr>
          <w:rFonts w:ascii="Arial" w:eastAsia="Arial" w:hAnsi="Arial" w:cs="Arial"/>
          <w:sz w:val="22"/>
          <w:szCs w:val="22"/>
        </w:rPr>
        <w:t xml:space="preserve">A </w:t>
      </w:r>
      <w:r>
        <w:rPr>
          <w:rFonts w:ascii="Arial" w:eastAsia="Arial" w:hAnsi="Arial" w:cs="Arial"/>
          <w:spacing w:val="1"/>
          <w:sz w:val="22"/>
          <w:szCs w:val="22"/>
        </w:rPr>
        <w:t>Or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DC7C8C" w:rsidRDefault="00DC7C8C">
      <w:pPr>
        <w:spacing w:before="17" w:line="220" w:lineRule="exact"/>
        <w:rPr>
          <w:sz w:val="22"/>
          <w:szCs w:val="22"/>
        </w:rPr>
      </w:pPr>
    </w:p>
    <w:p w:rsidR="00DC7C8C" w:rsidRDefault="00A85F1C">
      <w:pPr>
        <w:ind w:left="119"/>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sidR="00863D6D">
        <w:rPr>
          <w:rFonts w:ascii="Arial" w:eastAsia="Arial" w:hAnsi="Arial" w:cs="Arial"/>
          <w:b/>
          <w:sz w:val="24"/>
          <w:szCs w:val="24"/>
        </w:rPr>
        <w:t>9</w:t>
      </w:r>
      <w:r>
        <w:rPr>
          <w:rFonts w:ascii="Arial" w:eastAsia="Arial" w:hAnsi="Arial" w:cs="Arial"/>
          <w:b/>
          <w:sz w:val="24"/>
          <w:szCs w:val="24"/>
        </w:rPr>
        <w:t xml:space="preserve">  </w:t>
      </w:r>
      <w:r>
        <w:rPr>
          <w:rFonts w:ascii="Arial" w:eastAsia="Arial" w:hAnsi="Arial" w:cs="Arial"/>
          <w:b/>
          <w:spacing w:val="4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1"/>
          <w:sz w:val="24"/>
          <w:szCs w:val="24"/>
        </w:rPr>
        <w:t>a</w:t>
      </w:r>
      <w:r>
        <w:rPr>
          <w:rFonts w:ascii="Arial" w:eastAsia="Arial" w:hAnsi="Arial" w:cs="Arial"/>
          <w:b/>
          <w:sz w:val="24"/>
          <w:szCs w:val="24"/>
        </w:rPr>
        <w:t>feguar</w:t>
      </w:r>
      <w:r>
        <w:rPr>
          <w:rFonts w:ascii="Arial" w:eastAsia="Arial" w:hAnsi="Arial" w:cs="Arial"/>
          <w:b/>
          <w:spacing w:val="-2"/>
          <w:sz w:val="24"/>
          <w:szCs w:val="24"/>
        </w:rPr>
        <w:t>d</w:t>
      </w:r>
      <w:r>
        <w:rPr>
          <w:rFonts w:ascii="Arial" w:eastAsia="Arial" w:hAnsi="Arial" w:cs="Arial"/>
          <w:b/>
          <w:sz w:val="24"/>
          <w:szCs w:val="24"/>
        </w:rPr>
        <w:t xml:space="preserve">ing </w:t>
      </w:r>
      <w:r>
        <w:rPr>
          <w:rFonts w:ascii="Arial" w:eastAsia="Arial" w:hAnsi="Arial" w:cs="Arial"/>
          <w:b/>
          <w:spacing w:val="1"/>
          <w:sz w:val="24"/>
          <w:szCs w:val="24"/>
        </w:rPr>
        <w:t>V</w:t>
      </w:r>
      <w:r>
        <w:rPr>
          <w:rFonts w:ascii="Arial" w:eastAsia="Arial" w:hAnsi="Arial" w:cs="Arial"/>
          <w:b/>
          <w:spacing w:val="-3"/>
          <w:sz w:val="24"/>
          <w:szCs w:val="24"/>
        </w:rPr>
        <w:t>u</w:t>
      </w:r>
      <w:r>
        <w:rPr>
          <w:rFonts w:ascii="Arial" w:eastAsia="Arial" w:hAnsi="Arial" w:cs="Arial"/>
          <w:b/>
          <w:sz w:val="24"/>
          <w:szCs w:val="24"/>
        </w:rPr>
        <w:t>ln</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ble</w:t>
      </w:r>
      <w:r>
        <w:rPr>
          <w:rFonts w:ascii="Arial" w:eastAsia="Arial" w:hAnsi="Arial" w:cs="Arial"/>
          <w:b/>
          <w:spacing w:val="-1"/>
          <w:sz w:val="24"/>
          <w:szCs w:val="24"/>
        </w:rPr>
        <w:t xml:space="preserve"> </w:t>
      </w:r>
      <w:r>
        <w:rPr>
          <w:rFonts w:ascii="Arial" w:eastAsia="Arial" w:hAnsi="Arial" w:cs="Arial"/>
          <w:b/>
          <w:spacing w:val="1"/>
          <w:sz w:val="24"/>
          <w:szCs w:val="24"/>
        </w:rPr>
        <w:t>G</w:t>
      </w:r>
      <w:r>
        <w:rPr>
          <w:rFonts w:ascii="Arial" w:eastAsia="Arial" w:hAnsi="Arial" w:cs="Arial"/>
          <w:b/>
          <w:sz w:val="24"/>
          <w:szCs w:val="24"/>
        </w:rPr>
        <w:t>roups</w:t>
      </w:r>
      <w:r>
        <w:rPr>
          <w:rFonts w:ascii="Arial" w:eastAsia="Arial" w:hAnsi="Arial" w:cs="Arial"/>
          <w:b/>
          <w:spacing w:val="1"/>
          <w:sz w:val="24"/>
          <w:szCs w:val="24"/>
        </w:rPr>
        <w:t xml:space="preserve"> </w:t>
      </w:r>
      <w:r>
        <w:rPr>
          <w:rFonts w:ascii="Arial" w:eastAsia="Arial" w:hAnsi="Arial" w:cs="Arial"/>
          <w:b/>
          <w:sz w:val="24"/>
          <w:szCs w:val="24"/>
        </w:rPr>
        <w:t>(</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r</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pacing w:val="1"/>
          <w:sz w:val="24"/>
          <w:szCs w:val="24"/>
        </w:rPr>
        <w:t>e</w:t>
      </w:r>
      <w:r>
        <w:rPr>
          <w:rFonts w:ascii="Arial" w:eastAsia="Arial" w:hAnsi="Arial" w:cs="Arial"/>
          <w:b/>
          <w:sz w:val="24"/>
          <w:szCs w:val="24"/>
        </w:rPr>
        <w:t xml:space="preserve">rn </w:t>
      </w:r>
      <w:r>
        <w:rPr>
          <w:rFonts w:ascii="Arial" w:eastAsia="Arial" w:hAnsi="Arial" w:cs="Arial"/>
          <w:b/>
          <w:spacing w:val="1"/>
          <w:sz w:val="24"/>
          <w:szCs w:val="24"/>
        </w:rPr>
        <w:t>I</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2"/>
          <w:sz w:val="24"/>
          <w:szCs w:val="24"/>
        </w:rPr>
        <w:t>d</w:t>
      </w:r>
      <w:r>
        <w:rPr>
          <w:rFonts w:ascii="Arial" w:eastAsia="Arial" w:hAnsi="Arial" w:cs="Arial"/>
          <w:b/>
          <w:spacing w:val="1"/>
          <w:sz w:val="24"/>
          <w:szCs w:val="24"/>
        </w:rPr>
        <w:t>e</w:t>
      </w:r>
      <w:r>
        <w:rPr>
          <w:rFonts w:ascii="Arial" w:eastAsia="Arial" w:hAnsi="Arial" w:cs="Arial"/>
          <w:b/>
          <w:sz w:val="24"/>
          <w:szCs w:val="24"/>
        </w:rPr>
        <w:t xml:space="preserve">r </w:t>
      </w:r>
      <w:r>
        <w:rPr>
          <w:rFonts w:ascii="Arial" w:eastAsia="Arial" w:hAnsi="Arial" w:cs="Arial"/>
          <w:b/>
          <w:spacing w:val="-1"/>
          <w:sz w:val="24"/>
          <w:szCs w:val="24"/>
        </w:rPr>
        <w:t>2</w:t>
      </w:r>
      <w:r>
        <w:rPr>
          <w:rFonts w:ascii="Arial" w:eastAsia="Arial" w:hAnsi="Arial" w:cs="Arial"/>
          <w:b/>
          <w:spacing w:val="1"/>
          <w:sz w:val="24"/>
          <w:szCs w:val="24"/>
        </w:rPr>
        <w:t>00</w:t>
      </w:r>
      <w:r>
        <w:rPr>
          <w:rFonts w:ascii="Arial" w:eastAsia="Arial" w:hAnsi="Arial" w:cs="Arial"/>
          <w:b/>
          <w:sz w:val="24"/>
          <w:szCs w:val="24"/>
        </w:rPr>
        <w:t>7</w:t>
      </w:r>
    </w:p>
    <w:p w:rsidR="00DC7C8C" w:rsidRDefault="00A85F1C">
      <w:pPr>
        <w:spacing w:before="62"/>
        <w:ind w:left="119"/>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SVG</w:t>
      </w:r>
      <w:r>
        <w:rPr>
          <w:rFonts w:ascii="Arial" w:eastAsia="Arial" w:hAnsi="Arial" w:cs="Arial"/>
          <w:sz w:val="22"/>
          <w:szCs w:val="22"/>
        </w:rPr>
        <w:t>A 2</w:t>
      </w:r>
      <w:r>
        <w:rPr>
          <w:rFonts w:ascii="Arial" w:eastAsia="Arial" w:hAnsi="Arial" w:cs="Arial"/>
          <w:spacing w:val="-1"/>
          <w:sz w:val="22"/>
          <w:szCs w:val="22"/>
        </w:rPr>
        <w:t>0</w:t>
      </w:r>
      <w:r>
        <w:rPr>
          <w:rFonts w:ascii="Arial" w:eastAsia="Arial" w:hAnsi="Arial" w:cs="Arial"/>
          <w:sz w:val="22"/>
          <w:szCs w:val="22"/>
        </w:rPr>
        <w:t>06.</w:t>
      </w:r>
    </w:p>
    <w:p w:rsidR="007D093E" w:rsidRDefault="007D093E">
      <w:pPr>
        <w:spacing w:before="62"/>
        <w:ind w:left="119"/>
        <w:rPr>
          <w:rFonts w:ascii="Arial" w:eastAsia="Arial" w:hAnsi="Arial" w:cs="Arial"/>
          <w:sz w:val="22"/>
          <w:szCs w:val="22"/>
        </w:rPr>
      </w:pPr>
    </w:p>
    <w:p w:rsidR="00DC7C8C" w:rsidRDefault="00DC7C8C">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9F7B64" w:rsidRDefault="009F7B64">
      <w:pPr>
        <w:spacing w:before="11" w:line="240" w:lineRule="exact"/>
        <w:rPr>
          <w:sz w:val="24"/>
          <w:szCs w:val="24"/>
        </w:rPr>
      </w:pPr>
    </w:p>
    <w:p w:rsidR="00DC7C8C" w:rsidRDefault="00A85F1C">
      <w:pPr>
        <w:ind w:left="119"/>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b/>
          <w:spacing w:val="33"/>
          <w:sz w:val="24"/>
          <w:szCs w:val="24"/>
        </w:rPr>
        <w:t xml:space="preserve"> </w:t>
      </w:r>
      <w:r>
        <w:rPr>
          <w:rFonts w:ascii="Arial" w:eastAsia="Arial" w:hAnsi="Arial" w:cs="Arial"/>
          <w:b/>
          <w:sz w:val="24"/>
          <w:szCs w:val="24"/>
        </w:rPr>
        <w:t>Prote</w:t>
      </w:r>
      <w:r>
        <w:rPr>
          <w:rFonts w:ascii="Arial" w:eastAsia="Arial" w:hAnsi="Arial" w:cs="Arial"/>
          <w:b/>
          <w:spacing w:val="1"/>
          <w:sz w:val="24"/>
          <w:szCs w:val="24"/>
        </w:rPr>
        <w:t>c</w:t>
      </w:r>
      <w:r>
        <w:rPr>
          <w:rFonts w:ascii="Arial" w:eastAsia="Arial" w:hAnsi="Arial" w:cs="Arial"/>
          <w:b/>
          <w:sz w:val="24"/>
          <w:szCs w:val="24"/>
        </w:rPr>
        <w:t>ting Staff</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2"/>
          <w:sz w:val="24"/>
          <w:szCs w:val="24"/>
        </w:rPr>
        <w:t xml:space="preserve"> </w:t>
      </w:r>
      <w:r>
        <w:rPr>
          <w:rFonts w:ascii="Arial" w:eastAsia="Arial" w:hAnsi="Arial" w:cs="Arial"/>
          <w:b/>
          <w:sz w:val="24"/>
          <w:szCs w:val="24"/>
        </w:rPr>
        <w:t>Childr</w:t>
      </w:r>
      <w:r>
        <w:rPr>
          <w:rFonts w:ascii="Arial" w:eastAsia="Arial" w:hAnsi="Arial" w:cs="Arial"/>
          <w:b/>
          <w:spacing w:val="1"/>
          <w:sz w:val="24"/>
          <w:szCs w:val="24"/>
        </w:rPr>
        <w:t>e</w:t>
      </w:r>
      <w:r>
        <w:rPr>
          <w:rFonts w:ascii="Arial" w:eastAsia="Arial" w:hAnsi="Arial" w:cs="Arial"/>
          <w:b/>
          <w:sz w:val="24"/>
          <w:szCs w:val="24"/>
        </w:rPr>
        <w:t>n</w:t>
      </w:r>
    </w:p>
    <w:p w:rsidR="00DC7C8C" w:rsidRDefault="00DC7C8C">
      <w:pPr>
        <w:spacing w:line="240" w:lineRule="exact"/>
        <w:rPr>
          <w:sz w:val="24"/>
          <w:szCs w:val="24"/>
        </w:rPr>
      </w:pPr>
    </w:p>
    <w:p w:rsidR="00DC7C8C" w:rsidRDefault="00A85F1C">
      <w:pPr>
        <w:ind w:left="119"/>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.1  </w:t>
      </w:r>
      <w:r>
        <w:rPr>
          <w:rFonts w:ascii="Arial" w:eastAsia="Arial" w:hAnsi="Arial" w:cs="Arial"/>
          <w:spacing w:val="42"/>
          <w:sz w:val="24"/>
          <w:szCs w:val="24"/>
        </w:rPr>
        <w:t xml:space="preserve"> </w:t>
      </w:r>
      <w:r>
        <w:rPr>
          <w:rFonts w:ascii="Arial" w:eastAsia="Arial" w:hAnsi="Arial" w:cs="Arial"/>
          <w:sz w:val="24"/>
          <w:szCs w:val="24"/>
        </w:rPr>
        <w:t>G</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ractice</w:t>
      </w:r>
      <w:r>
        <w:rPr>
          <w:rFonts w:ascii="Arial" w:eastAsia="Arial" w:hAnsi="Arial" w:cs="Arial"/>
          <w:spacing w:val="-2"/>
          <w:sz w:val="24"/>
          <w:szCs w:val="24"/>
        </w:rPr>
        <w:t xml:space="preserve"> </w:t>
      </w:r>
      <w:r>
        <w:rPr>
          <w:rFonts w:ascii="Arial" w:eastAsia="Arial" w:hAnsi="Arial" w:cs="Arial"/>
          <w:spacing w:val="1"/>
          <w:sz w:val="24"/>
          <w:szCs w:val="24"/>
        </w:rPr>
        <w:t>Gu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p>
    <w:p w:rsidR="00DC7C8C" w:rsidRDefault="00A85F1C">
      <w:pPr>
        <w:spacing w:before="62"/>
        <w:ind w:left="119" w:right="131"/>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secti</w:t>
      </w:r>
      <w:r>
        <w:rPr>
          <w:rFonts w:ascii="Arial" w:eastAsia="Arial" w:hAnsi="Arial" w:cs="Arial"/>
          <w:spacing w:val="-1"/>
          <w:sz w:val="22"/>
          <w:szCs w:val="22"/>
        </w:rPr>
        <w:t>o</w:t>
      </w:r>
      <w:r>
        <w:rPr>
          <w:rFonts w:ascii="Arial" w:eastAsia="Arial" w:hAnsi="Arial" w:cs="Arial"/>
          <w:sz w:val="22"/>
          <w:szCs w:val="22"/>
        </w:rPr>
        <w:t>n is</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ct</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z w:val="22"/>
          <w:szCs w:val="22"/>
        </w:rPr>
        <w:t>a doc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i/>
          <w:spacing w:val="-1"/>
          <w:sz w:val="22"/>
          <w:szCs w:val="22"/>
        </w:rPr>
        <w:t>C</w:t>
      </w:r>
      <w:r>
        <w:rPr>
          <w:rFonts w:ascii="Arial" w:eastAsia="Arial" w:hAnsi="Arial" w:cs="Arial"/>
          <w:i/>
          <w:sz w:val="22"/>
          <w:szCs w:val="22"/>
        </w:rPr>
        <w:t>h</w:t>
      </w:r>
      <w:r>
        <w:rPr>
          <w:rFonts w:ascii="Arial" w:eastAsia="Arial" w:hAnsi="Arial" w:cs="Arial"/>
          <w:i/>
          <w:spacing w:val="-1"/>
          <w:sz w:val="22"/>
          <w:szCs w:val="22"/>
        </w:rPr>
        <w:t>il</w:t>
      </w:r>
      <w:r>
        <w:rPr>
          <w:rFonts w:ascii="Arial" w:eastAsia="Arial" w:hAnsi="Arial" w:cs="Arial"/>
          <w:i/>
          <w:sz w:val="22"/>
          <w:szCs w:val="22"/>
        </w:rPr>
        <w:t>d Pr</w:t>
      </w:r>
      <w:r>
        <w:rPr>
          <w:rFonts w:ascii="Arial" w:eastAsia="Arial" w:hAnsi="Arial" w:cs="Arial"/>
          <w:i/>
          <w:spacing w:val="-2"/>
          <w:sz w:val="22"/>
          <w:szCs w:val="22"/>
        </w:rPr>
        <w:t>o</w:t>
      </w:r>
      <w:r>
        <w:rPr>
          <w:rFonts w:ascii="Arial" w:eastAsia="Arial" w:hAnsi="Arial" w:cs="Arial"/>
          <w:i/>
          <w:spacing w:val="1"/>
          <w:sz w:val="22"/>
          <w:szCs w:val="22"/>
        </w:rPr>
        <w:t>t</w:t>
      </w:r>
      <w:r>
        <w:rPr>
          <w:rFonts w:ascii="Arial" w:eastAsia="Arial" w:hAnsi="Arial" w:cs="Arial"/>
          <w:i/>
          <w:sz w:val="22"/>
          <w:szCs w:val="22"/>
        </w:rPr>
        <w:t>ecti</w:t>
      </w:r>
      <w:r>
        <w:rPr>
          <w:rFonts w:ascii="Arial" w:eastAsia="Arial" w:hAnsi="Arial" w:cs="Arial"/>
          <w:i/>
          <w:spacing w:val="-1"/>
          <w:sz w:val="22"/>
          <w:szCs w:val="22"/>
        </w:rPr>
        <w:t>o</w:t>
      </w:r>
      <w:r>
        <w:rPr>
          <w:rFonts w:ascii="Arial" w:eastAsia="Arial" w:hAnsi="Arial" w:cs="Arial"/>
          <w:i/>
          <w:sz w:val="22"/>
          <w:szCs w:val="22"/>
        </w:rPr>
        <w:t>n Po</w:t>
      </w:r>
      <w:r>
        <w:rPr>
          <w:rFonts w:ascii="Arial" w:eastAsia="Arial" w:hAnsi="Arial" w:cs="Arial"/>
          <w:i/>
          <w:spacing w:val="-2"/>
          <w:sz w:val="22"/>
          <w:szCs w:val="22"/>
        </w:rPr>
        <w:t>l</w:t>
      </w:r>
      <w:r>
        <w:rPr>
          <w:rFonts w:ascii="Arial" w:eastAsia="Arial" w:hAnsi="Arial" w:cs="Arial"/>
          <w:i/>
          <w:spacing w:val="-1"/>
          <w:sz w:val="22"/>
          <w:szCs w:val="22"/>
        </w:rPr>
        <w:t>i</w:t>
      </w:r>
      <w:r>
        <w:rPr>
          <w:rFonts w:ascii="Arial" w:eastAsia="Arial" w:hAnsi="Arial" w:cs="Arial"/>
          <w:i/>
          <w:sz w:val="22"/>
          <w:szCs w:val="22"/>
        </w:rPr>
        <w:t>cy</w:t>
      </w:r>
      <w:r>
        <w:rPr>
          <w:rFonts w:ascii="Arial" w:eastAsia="Arial" w:hAnsi="Arial" w:cs="Arial"/>
          <w:i/>
          <w:spacing w:val="-1"/>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 xml:space="preserve">d </w:t>
      </w:r>
      <w:r>
        <w:rPr>
          <w:rFonts w:ascii="Arial" w:eastAsia="Arial" w:hAnsi="Arial" w:cs="Arial"/>
          <w:i/>
          <w:spacing w:val="1"/>
          <w:sz w:val="22"/>
          <w:szCs w:val="22"/>
        </w:rPr>
        <w:t>Im</w:t>
      </w:r>
      <w:r>
        <w:rPr>
          <w:rFonts w:ascii="Arial" w:eastAsia="Arial" w:hAnsi="Arial" w:cs="Arial"/>
          <w:i/>
          <w:sz w:val="22"/>
          <w:szCs w:val="22"/>
        </w:rPr>
        <w:t>p</w:t>
      </w:r>
      <w:r>
        <w:rPr>
          <w:rFonts w:ascii="Arial" w:eastAsia="Arial" w:hAnsi="Arial" w:cs="Arial"/>
          <w:i/>
          <w:spacing w:val="-1"/>
          <w:sz w:val="22"/>
          <w:szCs w:val="22"/>
        </w:rPr>
        <w:t>l</w:t>
      </w:r>
      <w:r>
        <w:rPr>
          <w:rFonts w:ascii="Arial" w:eastAsia="Arial" w:hAnsi="Arial" w:cs="Arial"/>
          <w:i/>
          <w:sz w:val="22"/>
          <w:szCs w:val="22"/>
        </w:rPr>
        <w:t>eme</w:t>
      </w:r>
      <w:r>
        <w:rPr>
          <w:rFonts w:ascii="Arial" w:eastAsia="Arial" w:hAnsi="Arial" w:cs="Arial"/>
          <w:i/>
          <w:spacing w:val="-3"/>
          <w:sz w:val="22"/>
          <w:szCs w:val="22"/>
        </w:rPr>
        <w:t>n</w:t>
      </w:r>
      <w:r>
        <w:rPr>
          <w:rFonts w:ascii="Arial" w:eastAsia="Arial" w:hAnsi="Arial" w:cs="Arial"/>
          <w:i/>
          <w:spacing w:val="1"/>
          <w:sz w:val="22"/>
          <w:szCs w:val="22"/>
        </w:rPr>
        <w:t>t</w:t>
      </w:r>
      <w:r>
        <w:rPr>
          <w:rFonts w:ascii="Arial" w:eastAsia="Arial" w:hAnsi="Arial" w:cs="Arial"/>
          <w:i/>
          <w:spacing w:val="-3"/>
          <w:sz w:val="22"/>
          <w:szCs w:val="22"/>
        </w:rPr>
        <w:t>a</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on</w:t>
      </w:r>
      <w:r>
        <w:rPr>
          <w:rFonts w:ascii="Arial" w:eastAsia="Arial" w:hAnsi="Arial" w:cs="Arial"/>
          <w:i/>
          <w:spacing w:val="1"/>
          <w:sz w:val="22"/>
          <w:szCs w:val="22"/>
        </w:rPr>
        <w:t xml:space="preserve"> </w:t>
      </w:r>
      <w:r>
        <w:rPr>
          <w:rFonts w:ascii="Arial" w:eastAsia="Arial" w:hAnsi="Arial" w:cs="Arial"/>
          <w:i/>
          <w:sz w:val="22"/>
          <w:szCs w:val="22"/>
        </w:rPr>
        <w:t>proced</w:t>
      </w:r>
      <w:r>
        <w:rPr>
          <w:rFonts w:ascii="Arial" w:eastAsia="Arial" w:hAnsi="Arial" w:cs="Arial"/>
          <w:i/>
          <w:spacing w:val="-3"/>
          <w:sz w:val="22"/>
          <w:szCs w:val="22"/>
        </w:rPr>
        <w:t>u</w:t>
      </w:r>
      <w:r>
        <w:rPr>
          <w:rFonts w:ascii="Arial" w:eastAsia="Arial" w:hAnsi="Arial" w:cs="Arial"/>
          <w:i/>
          <w:spacing w:val="-2"/>
          <w:sz w:val="22"/>
          <w:szCs w:val="22"/>
        </w:rPr>
        <w:t>r</w:t>
      </w:r>
      <w:r>
        <w:rPr>
          <w:rFonts w:ascii="Arial" w:eastAsia="Arial" w:hAnsi="Arial" w:cs="Arial"/>
          <w:i/>
          <w:sz w:val="22"/>
          <w:szCs w:val="22"/>
        </w:rPr>
        <w:t xml:space="preserve">es: </w:t>
      </w:r>
      <w:r>
        <w:rPr>
          <w:rFonts w:ascii="Arial" w:eastAsia="Arial" w:hAnsi="Arial" w:cs="Arial"/>
          <w:i/>
          <w:spacing w:val="1"/>
          <w:sz w:val="22"/>
          <w:szCs w:val="22"/>
        </w:rPr>
        <w:t>G</w:t>
      </w:r>
      <w:r>
        <w:rPr>
          <w:rFonts w:ascii="Arial" w:eastAsia="Arial" w:hAnsi="Arial" w:cs="Arial"/>
          <w:i/>
          <w:sz w:val="22"/>
          <w:szCs w:val="22"/>
        </w:rPr>
        <w:t>u</w:t>
      </w:r>
      <w:r>
        <w:rPr>
          <w:rFonts w:ascii="Arial" w:eastAsia="Arial" w:hAnsi="Arial" w:cs="Arial"/>
          <w:i/>
          <w:spacing w:val="-1"/>
          <w:sz w:val="22"/>
          <w:szCs w:val="22"/>
        </w:rPr>
        <w:t>i</w:t>
      </w:r>
      <w:r>
        <w:rPr>
          <w:rFonts w:ascii="Arial" w:eastAsia="Arial" w:hAnsi="Arial" w:cs="Arial"/>
          <w:i/>
          <w:sz w:val="22"/>
          <w:szCs w:val="22"/>
        </w:rPr>
        <w:t>d</w:t>
      </w:r>
      <w:r>
        <w:rPr>
          <w:rFonts w:ascii="Arial" w:eastAsia="Arial" w:hAnsi="Arial" w:cs="Arial"/>
          <w:i/>
          <w:spacing w:val="-1"/>
          <w:sz w:val="22"/>
          <w:szCs w:val="22"/>
        </w:rPr>
        <w:t>eli</w:t>
      </w:r>
      <w:r>
        <w:rPr>
          <w:rFonts w:ascii="Arial" w:eastAsia="Arial" w:hAnsi="Arial" w:cs="Arial"/>
          <w:i/>
          <w:sz w:val="22"/>
          <w:szCs w:val="22"/>
        </w:rPr>
        <w:t>n</w:t>
      </w:r>
      <w:r>
        <w:rPr>
          <w:rFonts w:ascii="Arial" w:eastAsia="Arial" w:hAnsi="Arial" w:cs="Arial"/>
          <w:i/>
          <w:spacing w:val="-1"/>
          <w:sz w:val="22"/>
          <w:szCs w:val="22"/>
        </w:rPr>
        <w:t>e</w:t>
      </w:r>
      <w:r>
        <w:rPr>
          <w:rFonts w:ascii="Arial" w:eastAsia="Arial" w:hAnsi="Arial" w:cs="Arial"/>
          <w:i/>
          <w:sz w:val="22"/>
          <w:szCs w:val="22"/>
        </w:rPr>
        <w:t>s</w:t>
      </w:r>
      <w:r>
        <w:rPr>
          <w:rFonts w:ascii="Arial" w:eastAsia="Arial" w:hAnsi="Arial" w:cs="Arial"/>
          <w:i/>
          <w:spacing w:val="1"/>
          <w:sz w:val="22"/>
          <w:szCs w:val="22"/>
        </w:rPr>
        <w:t xml:space="preserve"> f</w:t>
      </w:r>
      <w:r>
        <w:rPr>
          <w:rFonts w:ascii="Arial" w:eastAsia="Arial" w:hAnsi="Arial" w:cs="Arial"/>
          <w:i/>
          <w:spacing w:val="-3"/>
          <w:sz w:val="22"/>
          <w:szCs w:val="22"/>
        </w:rPr>
        <w:t>o</w:t>
      </w:r>
      <w:r>
        <w:rPr>
          <w:rFonts w:ascii="Arial" w:eastAsia="Arial" w:hAnsi="Arial" w:cs="Arial"/>
          <w:i/>
          <w:sz w:val="22"/>
          <w:szCs w:val="22"/>
        </w:rPr>
        <w:t xml:space="preserve">r </w:t>
      </w:r>
      <w:r>
        <w:rPr>
          <w:rFonts w:ascii="Arial" w:eastAsia="Arial" w:hAnsi="Arial" w:cs="Arial"/>
          <w:i/>
          <w:spacing w:val="1"/>
          <w:sz w:val="22"/>
          <w:szCs w:val="22"/>
        </w:rPr>
        <w:t>G</w:t>
      </w:r>
      <w:r>
        <w:rPr>
          <w:rFonts w:ascii="Arial" w:eastAsia="Arial" w:hAnsi="Arial" w:cs="Arial"/>
          <w:i/>
          <w:sz w:val="22"/>
          <w:szCs w:val="22"/>
        </w:rPr>
        <w:t>ov</w:t>
      </w:r>
      <w:r>
        <w:rPr>
          <w:rFonts w:ascii="Arial" w:eastAsia="Arial" w:hAnsi="Arial" w:cs="Arial"/>
          <w:i/>
          <w:spacing w:val="-3"/>
          <w:sz w:val="22"/>
          <w:szCs w:val="22"/>
        </w:rPr>
        <w:t>e</w:t>
      </w:r>
      <w:r>
        <w:rPr>
          <w:rFonts w:ascii="Arial" w:eastAsia="Arial" w:hAnsi="Arial" w:cs="Arial"/>
          <w:i/>
          <w:spacing w:val="-2"/>
          <w:sz w:val="22"/>
          <w:szCs w:val="22"/>
        </w:rPr>
        <w:t>r</w:t>
      </w:r>
      <w:r>
        <w:rPr>
          <w:rFonts w:ascii="Arial" w:eastAsia="Arial" w:hAnsi="Arial" w:cs="Arial"/>
          <w:i/>
          <w:sz w:val="22"/>
          <w:szCs w:val="22"/>
        </w:rPr>
        <w:t>n</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1"/>
          <w:sz w:val="22"/>
          <w:szCs w:val="22"/>
        </w:rPr>
        <w:t xml:space="preserve"> </w:t>
      </w:r>
      <w:r>
        <w:rPr>
          <w:rFonts w:ascii="Arial" w:eastAsia="Arial" w:hAnsi="Arial" w:cs="Arial"/>
          <w:i/>
          <w:spacing w:val="-1"/>
          <w:sz w:val="22"/>
          <w:szCs w:val="22"/>
        </w:rPr>
        <w:t>B</w:t>
      </w:r>
      <w:r>
        <w:rPr>
          <w:rFonts w:ascii="Arial" w:eastAsia="Arial" w:hAnsi="Arial" w:cs="Arial"/>
          <w:i/>
          <w:sz w:val="22"/>
          <w:szCs w:val="22"/>
        </w:rPr>
        <w:t>o</w:t>
      </w:r>
      <w:r>
        <w:rPr>
          <w:rFonts w:ascii="Arial" w:eastAsia="Arial" w:hAnsi="Arial" w:cs="Arial"/>
          <w:i/>
          <w:spacing w:val="-1"/>
          <w:sz w:val="22"/>
          <w:szCs w:val="22"/>
        </w:rPr>
        <w:t>di</w:t>
      </w:r>
      <w:r>
        <w:rPr>
          <w:rFonts w:ascii="Arial" w:eastAsia="Arial" w:hAnsi="Arial" w:cs="Arial"/>
          <w:i/>
          <w:sz w:val="22"/>
          <w:szCs w:val="22"/>
        </w:rPr>
        <w:t xml:space="preserve">es of </w:t>
      </w:r>
      <w:r>
        <w:rPr>
          <w:rFonts w:ascii="Arial" w:eastAsia="Arial" w:hAnsi="Arial" w:cs="Arial"/>
          <w:i/>
          <w:spacing w:val="-1"/>
          <w:sz w:val="22"/>
          <w:szCs w:val="22"/>
        </w:rPr>
        <w:t>S</w:t>
      </w:r>
      <w:r>
        <w:rPr>
          <w:rFonts w:ascii="Arial" w:eastAsia="Arial" w:hAnsi="Arial" w:cs="Arial"/>
          <w:i/>
          <w:sz w:val="22"/>
          <w:szCs w:val="22"/>
        </w:rPr>
        <w:t>p</w:t>
      </w:r>
      <w:r>
        <w:rPr>
          <w:rFonts w:ascii="Arial" w:eastAsia="Arial" w:hAnsi="Arial" w:cs="Arial"/>
          <w:i/>
          <w:spacing w:val="-1"/>
          <w:sz w:val="22"/>
          <w:szCs w:val="22"/>
        </w:rPr>
        <w:t>o</w:t>
      </w:r>
      <w:r>
        <w:rPr>
          <w:rFonts w:ascii="Arial" w:eastAsia="Arial" w:hAnsi="Arial" w:cs="Arial"/>
          <w:i/>
          <w:spacing w:val="1"/>
          <w:sz w:val="22"/>
          <w:szCs w:val="22"/>
        </w:rPr>
        <w:t>r</w:t>
      </w:r>
      <w:r>
        <w:rPr>
          <w:rFonts w:ascii="Arial" w:eastAsia="Arial" w:hAnsi="Arial" w:cs="Arial"/>
          <w:i/>
          <w:sz w:val="22"/>
          <w:szCs w:val="22"/>
        </w:rPr>
        <w:t>t a</w:t>
      </w:r>
      <w:r>
        <w:rPr>
          <w:rFonts w:ascii="Arial" w:eastAsia="Arial" w:hAnsi="Arial" w:cs="Arial"/>
          <w:i/>
          <w:spacing w:val="-1"/>
          <w:sz w:val="22"/>
          <w:szCs w:val="22"/>
        </w:rPr>
        <w:t>n</w:t>
      </w:r>
      <w:r>
        <w:rPr>
          <w:rFonts w:ascii="Arial" w:eastAsia="Arial" w:hAnsi="Arial" w:cs="Arial"/>
          <w:i/>
          <w:sz w:val="22"/>
          <w:szCs w:val="22"/>
        </w:rPr>
        <w:t>d</w:t>
      </w:r>
      <w:r>
        <w:rPr>
          <w:rFonts w:ascii="Arial" w:eastAsia="Arial" w:hAnsi="Arial" w:cs="Arial"/>
          <w:i/>
          <w:spacing w:val="-2"/>
          <w:sz w:val="22"/>
          <w:szCs w:val="22"/>
        </w:rPr>
        <w:t xml:space="preserve"> </w:t>
      </w:r>
      <w:r>
        <w:rPr>
          <w:rFonts w:ascii="Arial" w:eastAsia="Arial" w:hAnsi="Arial" w:cs="Arial"/>
          <w:i/>
          <w:sz w:val="22"/>
          <w:szCs w:val="22"/>
        </w:rPr>
        <w:t>L</w:t>
      </w:r>
      <w:r>
        <w:rPr>
          <w:rFonts w:ascii="Arial" w:eastAsia="Arial" w:hAnsi="Arial" w:cs="Arial"/>
          <w:i/>
          <w:spacing w:val="-1"/>
          <w:sz w:val="22"/>
          <w:szCs w:val="22"/>
        </w:rPr>
        <w:t>o</w:t>
      </w:r>
      <w:r>
        <w:rPr>
          <w:rFonts w:ascii="Arial" w:eastAsia="Arial" w:hAnsi="Arial" w:cs="Arial"/>
          <w:i/>
          <w:sz w:val="22"/>
          <w:szCs w:val="22"/>
        </w:rPr>
        <w:t xml:space="preserve">cal </w:t>
      </w:r>
      <w:r>
        <w:rPr>
          <w:rFonts w:ascii="Arial" w:eastAsia="Arial" w:hAnsi="Arial" w:cs="Arial"/>
          <w:i/>
          <w:spacing w:val="-1"/>
          <w:sz w:val="22"/>
          <w:szCs w:val="22"/>
        </w:rPr>
        <w:t>A</w:t>
      </w:r>
      <w:r>
        <w:rPr>
          <w:rFonts w:ascii="Arial" w:eastAsia="Arial" w:hAnsi="Arial" w:cs="Arial"/>
          <w:i/>
          <w:sz w:val="22"/>
          <w:szCs w:val="22"/>
        </w:rPr>
        <w:t>uth</w:t>
      </w:r>
      <w:r>
        <w:rPr>
          <w:rFonts w:ascii="Arial" w:eastAsia="Arial" w:hAnsi="Arial" w:cs="Arial"/>
          <w:i/>
          <w:spacing w:val="-2"/>
          <w:sz w:val="22"/>
          <w:szCs w:val="22"/>
        </w:rPr>
        <w:t>o</w:t>
      </w:r>
      <w:r>
        <w:rPr>
          <w:rFonts w:ascii="Arial" w:eastAsia="Arial" w:hAnsi="Arial" w:cs="Arial"/>
          <w:i/>
          <w:spacing w:val="1"/>
          <w:sz w:val="22"/>
          <w:szCs w:val="22"/>
        </w:rPr>
        <w:t>r</w:t>
      </w:r>
      <w:r>
        <w:rPr>
          <w:rFonts w:ascii="Arial" w:eastAsia="Arial" w:hAnsi="Arial" w:cs="Arial"/>
          <w:i/>
          <w:spacing w:val="-1"/>
          <w:sz w:val="22"/>
          <w:szCs w:val="22"/>
        </w:rPr>
        <w:t>i</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e</w:t>
      </w:r>
      <w:r>
        <w:rPr>
          <w:rFonts w:ascii="Arial" w:eastAsia="Arial" w:hAnsi="Arial" w:cs="Arial"/>
          <w:i/>
          <w:spacing w:val="4"/>
          <w:sz w:val="22"/>
          <w:szCs w:val="22"/>
        </w:rPr>
        <w:t>s</w:t>
      </w:r>
      <w:r>
        <w:rPr>
          <w:rFonts w:ascii="Arial" w:eastAsia="Arial" w:hAnsi="Arial" w:cs="Arial"/>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some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at 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 he</w:t>
      </w:r>
      <w:r>
        <w:rPr>
          <w:rFonts w:ascii="Arial" w:eastAsia="Arial" w:hAnsi="Arial" w:cs="Arial"/>
          <w:spacing w:val="-1"/>
          <w:sz w:val="22"/>
          <w:szCs w:val="22"/>
        </w:rPr>
        <w:t>l</w:t>
      </w:r>
      <w:r>
        <w:rPr>
          <w:rFonts w:ascii="Arial" w:eastAsia="Arial" w:hAnsi="Arial" w:cs="Arial"/>
          <w:spacing w:val="-3"/>
          <w:sz w:val="22"/>
          <w:szCs w:val="22"/>
        </w:rPr>
        <w:t>p</w:t>
      </w:r>
      <w:r>
        <w:rPr>
          <w:rFonts w:ascii="Arial" w:eastAsia="Arial" w:hAnsi="Arial" w:cs="Arial"/>
          <w:spacing w:val="3"/>
          <w:sz w:val="22"/>
          <w:szCs w:val="22"/>
        </w:rPr>
        <w:t>f</w:t>
      </w:r>
      <w:r>
        <w:rPr>
          <w:rFonts w:ascii="Arial" w:eastAsia="Arial" w:hAnsi="Arial" w:cs="Arial"/>
          <w:sz w:val="22"/>
          <w:szCs w:val="22"/>
        </w:rPr>
        <w:t>ul a</w:t>
      </w:r>
      <w:r>
        <w:rPr>
          <w:rFonts w:ascii="Arial" w:eastAsia="Arial" w:hAnsi="Arial" w:cs="Arial"/>
          <w:spacing w:val="-3"/>
          <w:sz w:val="22"/>
          <w:szCs w:val="22"/>
        </w:rPr>
        <w:t>n</w:t>
      </w:r>
      <w:r>
        <w:rPr>
          <w:rFonts w:ascii="Arial" w:eastAsia="Arial" w:hAnsi="Arial" w:cs="Arial"/>
          <w:sz w:val="22"/>
          <w:szCs w:val="22"/>
        </w:rPr>
        <w:t>d shou</w:t>
      </w:r>
      <w:r>
        <w:rPr>
          <w:rFonts w:ascii="Arial" w:eastAsia="Arial" w:hAnsi="Arial" w:cs="Arial"/>
          <w:spacing w:val="-2"/>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DC7C8C" w:rsidRDefault="00DC7C8C">
      <w:pPr>
        <w:spacing w:before="14" w:line="240" w:lineRule="exact"/>
        <w:rPr>
          <w:sz w:val="24"/>
          <w:szCs w:val="24"/>
        </w:rPr>
      </w:pPr>
    </w:p>
    <w:p w:rsidR="00DC7C8C" w:rsidRDefault="00A85F1C">
      <w:pPr>
        <w:ind w:left="119" w:right="135"/>
        <w:rPr>
          <w:rFonts w:ascii="Arial" w:eastAsia="Arial" w:hAnsi="Arial" w:cs="Arial"/>
          <w:sz w:val="22"/>
          <w:szCs w:val="22"/>
        </w:rPr>
        <w:sectPr w:rsidR="00DC7C8C">
          <w:pgSz w:w="11920" w:h="16860"/>
          <w:pgMar w:top="1020" w:right="1340" w:bottom="280" w:left="1300" w:header="740" w:footer="751" w:gutter="0"/>
          <w:cols w:space="720"/>
        </w:sectPr>
      </w:pPr>
      <w:r>
        <w:rPr>
          <w:rFonts w:ascii="Arial" w:eastAsia="Arial" w:hAnsi="Arial" w:cs="Arial"/>
          <w:spacing w:val="-1"/>
          <w:sz w:val="22"/>
          <w:szCs w:val="22"/>
        </w:rPr>
        <w:t>Al</w:t>
      </w:r>
      <w:r>
        <w:rPr>
          <w:rFonts w:ascii="Arial" w:eastAsia="Arial" w:hAnsi="Arial" w:cs="Arial"/>
          <w:sz w:val="22"/>
          <w:szCs w:val="22"/>
        </w:rPr>
        <w:t>l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 spo</w:t>
      </w:r>
      <w:r>
        <w:rPr>
          <w:rFonts w:ascii="Arial" w:eastAsia="Arial" w:hAnsi="Arial" w:cs="Arial"/>
          <w:spacing w:val="-2"/>
          <w:sz w:val="22"/>
          <w:szCs w:val="22"/>
        </w:rPr>
        <w:t>r</w:t>
      </w:r>
      <w:r>
        <w:rPr>
          <w:rFonts w:ascii="Arial" w:eastAsia="Arial" w:hAnsi="Arial" w:cs="Arial"/>
          <w:sz w:val="22"/>
          <w:szCs w:val="22"/>
        </w:rPr>
        <w:t>t 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emons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ary</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 b</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actice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ns </w:t>
      </w:r>
      <w:r w:rsidR="002B3CA7">
        <w:rPr>
          <w:rFonts w:ascii="Arial" w:eastAsia="Arial" w:hAnsi="Arial" w:cs="Arial"/>
          <w:spacing w:val="-3"/>
          <w:sz w:val="22"/>
          <w:szCs w:val="22"/>
        </w:rPr>
        <w:t>to</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2"/>
          <w:sz w:val="22"/>
          <w:szCs w:val="22"/>
        </w:rPr>
        <w:t>f</w:t>
      </w:r>
      <w:r>
        <w:rPr>
          <w:rFonts w:ascii="Arial" w:eastAsia="Arial" w:hAnsi="Arial" w:cs="Arial"/>
          <w:spacing w:val="1"/>
          <w:sz w:val="22"/>
          <w:szCs w:val="22"/>
        </w:rPr>
        <w:t>r</w:t>
      </w:r>
      <w:r>
        <w:rPr>
          <w:rFonts w:ascii="Arial" w:eastAsia="Arial" w:hAnsi="Arial" w:cs="Arial"/>
          <w:sz w:val="22"/>
          <w:szCs w:val="22"/>
        </w:rPr>
        <w:t>om 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 pos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ure a</w:t>
      </w:r>
      <w:r>
        <w:rPr>
          <w:rFonts w:ascii="Arial" w:eastAsia="Arial" w:hAnsi="Arial" w:cs="Arial"/>
          <w:spacing w:val="-1"/>
          <w:sz w:val="22"/>
          <w:szCs w:val="22"/>
        </w:rPr>
        <w:t>n</w:t>
      </w:r>
      <w:r>
        <w:rPr>
          <w:rFonts w:ascii="Arial" w:eastAsia="Arial" w:hAnsi="Arial" w:cs="Arial"/>
          <w:sz w:val="22"/>
          <w:szCs w:val="22"/>
        </w:rPr>
        <w:t>d cl</w:t>
      </w:r>
      <w:r w:rsidR="009F7B64">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spo</w:t>
      </w:r>
      <w:r>
        <w:rPr>
          <w:rFonts w:ascii="Arial" w:eastAsia="Arial" w:hAnsi="Arial" w:cs="Arial"/>
          <w:spacing w:val="1"/>
          <w:sz w:val="22"/>
          <w:szCs w:val="22"/>
        </w:rPr>
        <w:t>r</w:t>
      </w:r>
      <w:r w:rsidR="009F7B64">
        <w:rPr>
          <w:rFonts w:ascii="Arial" w:eastAsia="Arial" w:hAnsi="Arial" w:cs="Arial"/>
          <w:sz w:val="22"/>
          <w:szCs w:val="22"/>
        </w:rPr>
        <w:t>t:</w:t>
      </w:r>
    </w:p>
    <w:p w:rsidR="009F7B64" w:rsidRDefault="009F7B64">
      <w:pPr>
        <w:spacing w:before="4" w:line="160" w:lineRule="exact"/>
        <w:rPr>
          <w:sz w:val="16"/>
          <w:szCs w:val="16"/>
        </w:rPr>
      </w:pPr>
    </w:p>
    <w:p w:rsidR="009F7B64" w:rsidRDefault="009F7B64">
      <w:pPr>
        <w:spacing w:line="200" w:lineRule="exact"/>
      </w:pPr>
    </w:p>
    <w:p w:rsidR="009F7B64" w:rsidRDefault="009F7B64" w:rsidP="00833740">
      <w:pPr>
        <w:spacing w:before="29"/>
        <w:rPr>
          <w:rFonts w:ascii="Arial" w:eastAsia="Arial" w:hAnsi="Arial" w:cs="Arial"/>
          <w:spacing w:val="1"/>
          <w:sz w:val="24"/>
          <w:szCs w:val="24"/>
        </w:rPr>
      </w:pPr>
    </w:p>
    <w:p w:rsidR="00DC7C8C" w:rsidRDefault="0091596C" w:rsidP="00833740">
      <w:pPr>
        <w:spacing w:before="29"/>
        <w:rPr>
          <w:rFonts w:ascii="Arial" w:eastAsia="Arial" w:hAnsi="Arial" w:cs="Arial"/>
          <w:sz w:val="24"/>
          <w:szCs w:val="24"/>
        </w:rPr>
      </w:pPr>
      <w:r>
        <w:rPr>
          <w:noProof/>
          <w:lang w:val="en-GB" w:eastAsia="en-GB"/>
        </w:rPr>
        <mc:AlternateContent>
          <mc:Choice Requires="wpg">
            <w:drawing>
              <wp:anchor distT="0" distB="0" distL="114300" distR="114300" simplePos="0" relativeHeight="503315394" behindDoc="1" locked="0" layoutInCell="1" allowOverlap="1">
                <wp:simplePos x="0" y="0"/>
                <wp:positionH relativeFrom="page">
                  <wp:posOffset>900430</wp:posOffset>
                </wp:positionH>
                <wp:positionV relativeFrom="paragraph">
                  <wp:posOffset>-86360</wp:posOffset>
                </wp:positionV>
                <wp:extent cx="5728970" cy="8890"/>
                <wp:effectExtent l="14605" t="14605" r="19050" b="14605"/>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80" name="Freeform 74"/>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63E154" id="Group 73" o:spid="_x0000_s1026" style="position:absolute;margin-left:70.9pt;margin-top:-6.8pt;width:451.1pt;height:.7pt;z-index:-1086;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">
                <v:shape id="Freeform 74"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" path="m,l9022,14e" filled="f" strokeweight="1.5pt">
                  <v:path arrowok="t" o:connecttype="custom" o:connectlocs="0,-136;9022,-122" o:connectangles="0,0"/>
                </v:shape>
                <w10:wrap anchorx="page"/>
              </v:group>
            </w:pict>
          </mc:Fallback>
        </mc:AlternateContent>
      </w:r>
      <w:r w:rsidR="00A85F1C">
        <w:rPr>
          <w:rFonts w:ascii="Arial" w:eastAsia="Arial" w:hAnsi="Arial" w:cs="Arial"/>
          <w:spacing w:val="1"/>
          <w:sz w:val="24"/>
          <w:szCs w:val="24"/>
        </w:rPr>
        <w:t>3</w:t>
      </w:r>
      <w:r w:rsidR="00A85F1C">
        <w:rPr>
          <w:rFonts w:ascii="Arial" w:eastAsia="Arial" w:hAnsi="Arial" w:cs="Arial"/>
          <w:sz w:val="24"/>
          <w:szCs w:val="24"/>
        </w:rPr>
        <w:t xml:space="preserve">.2  </w:t>
      </w:r>
      <w:r w:rsidR="00A85F1C">
        <w:rPr>
          <w:rFonts w:ascii="Arial" w:eastAsia="Arial" w:hAnsi="Arial" w:cs="Arial"/>
          <w:spacing w:val="42"/>
          <w:sz w:val="24"/>
          <w:szCs w:val="24"/>
        </w:rPr>
        <w:t xml:space="preserve"> </w:t>
      </w:r>
      <w:r w:rsidR="00A85F1C">
        <w:rPr>
          <w:rFonts w:ascii="Arial" w:eastAsia="Arial" w:hAnsi="Arial" w:cs="Arial"/>
          <w:sz w:val="24"/>
          <w:szCs w:val="24"/>
        </w:rPr>
        <w:t>G</w:t>
      </w:r>
      <w:r w:rsidR="00A85F1C">
        <w:rPr>
          <w:rFonts w:ascii="Arial" w:eastAsia="Arial" w:hAnsi="Arial" w:cs="Arial"/>
          <w:spacing w:val="1"/>
          <w:sz w:val="24"/>
          <w:szCs w:val="24"/>
        </w:rPr>
        <w:t>oo</w:t>
      </w:r>
      <w:r w:rsidR="00A85F1C">
        <w:rPr>
          <w:rFonts w:ascii="Arial" w:eastAsia="Arial" w:hAnsi="Arial" w:cs="Arial"/>
          <w:sz w:val="24"/>
          <w:szCs w:val="24"/>
        </w:rPr>
        <w:t>d</w:t>
      </w:r>
      <w:r w:rsidR="00A85F1C">
        <w:rPr>
          <w:rFonts w:ascii="Arial" w:eastAsia="Arial" w:hAnsi="Arial" w:cs="Arial"/>
          <w:spacing w:val="-1"/>
          <w:sz w:val="24"/>
          <w:szCs w:val="24"/>
        </w:rPr>
        <w:t xml:space="preserve"> </w:t>
      </w:r>
      <w:r w:rsidR="00A85F1C">
        <w:rPr>
          <w:rFonts w:ascii="Arial" w:eastAsia="Arial" w:hAnsi="Arial" w:cs="Arial"/>
          <w:spacing w:val="1"/>
          <w:sz w:val="24"/>
          <w:szCs w:val="24"/>
        </w:rPr>
        <w:t>P</w:t>
      </w:r>
      <w:r w:rsidR="00A85F1C">
        <w:rPr>
          <w:rFonts w:ascii="Arial" w:eastAsia="Arial" w:hAnsi="Arial" w:cs="Arial"/>
          <w:sz w:val="24"/>
          <w:szCs w:val="24"/>
        </w:rPr>
        <w:t>ractice</w:t>
      </w:r>
      <w:r w:rsidR="00A85F1C">
        <w:rPr>
          <w:rFonts w:ascii="Arial" w:eastAsia="Arial" w:hAnsi="Arial" w:cs="Arial"/>
          <w:spacing w:val="-2"/>
          <w:sz w:val="24"/>
          <w:szCs w:val="24"/>
        </w:rPr>
        <w:t xml:space="preserve"> </w:t>
      </w:r>
      <w:r w:rsidR="00A85F1C">
        <w:rPr>
          <w:rFonts w:ascii="Arial" w:eastAsia="Arial" w:hAnsi="Arial" w:cs="Arial"/>
          <w:sz w:val="24"/>
          <w:szCs w:val="24"/>
        </w:rPr>
        <w:t>Me</w:t>
      </w:r>
      <w:r w:rsidR="00A85F1C">
        <w:rPr>
          <w:rFonts w:ascii="Arial" w:eastAsia="Arial" w:hAnsi="Arial" w:cs="Arial"/>
          <w:spacing w:val="1"/>
          <w:sz w:val="24"/>
          <w:szCs w:val="24"/>
        </w:rPr>
        <w:t>an</w:t>
      </w:r>
      <w:r w:rsidR="00A85F1C">
        <w:rPr>
          <w:rFonts w:ascii="Arial" w:eastAsia="Arial" w:hAnsi="Arial" w:cs="Arial"/>
          <w:spacing w:val="-2"/>
          <w:sz w:val="24"/>
          <w:szCs w:val="24"/>
        </w:rPr>
        <w:t>s</w:t>
      </w:r>
      <w:r w:rsidR="00A85F1C">
        <w:rPr>
          <w:rFonts w:ascii="Arial" w:eastAsia="Arial" w:hAnsi="Arial" w:cs="Arial"/>
          <w:sz w:val="24"/>
          <w:szCs w:val="24"/>
        </w:rPr>
        <w:t>:</w:t>
      </w:r>
    </w:p>
    <w:p w:rsidR="00DC7C8C" w:rsidRDefault="00A85F1C">
      <w:pPr>
        <w:tabs>
          <w:tab w:val="left" w:pos="460"/>
        </w:tabs>
        <w:spacing w:before="81" w:line="240" w:lineRule="exact"/>
        <w:ind w:left="476" w:right="80"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7"/>
          <w:sz w:val="22"/>
          <w:szCs w:val="22"/>
        </w:rPr>
        <w:t xml:space="preserve"> </w:t>
      </w:r>
      <w:r>
        <w:rPr>
          <w:rFonts w:ascii="Arial" w:eastAsia="Arial" w:hAnsi="Arial" w:cs="Arial"/>
          <w:sz w:val="22"/>
          <w:szCs w:val="22"/>
        </w:rPr>
        <w:t>an</w:t>
      </w:r>
      <w:r>
        <w:rPr>
          <w:rFonts w:ascii="Arial" w:eastAsia="Arial" w:hAnsi="Arial" w:cs="Arial"/>
          <w:spacing w:val="27"/>
          <w:sz w:val="22"/>
          <w:szCs w:val="22"/>
        </w:rPr>
        <w:t xml:space="preserve"> </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8"/>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9"/>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ate</w:t>
      </w:r>
      <w:r>
        <w:rPr>
          <w:rFonts w:ascii="Arial" w:eastAsia="Arial" w:hAnsi="Arial" w:cs="Arial"/>
          <w:spacing w:val="28"/>
          <w:sz w:val="22"/>
          <w:szCs w:val="22"/>
        </w:rPr>
        <w:t xml:space="preserve"> </w:t>
      </w:r>
      <w:r>
        <w:rPr>
          <w:rFonts w:ascii="Arial" w:eastAsia="Arial" w:hAnsi="Arial" w:cs="Arial"/>
          <w:sz w:val="22"/>
          <w:szCs w:val="22"/>
        </w:rPr>
        <w:t>or</w:t>
      </w:r>
      <w:r>
        <w:rPr>
          <w:rFonts w:ascii="Arial" w:eastAsia="Arial" w:hAnsi="Arial" w:cs="Arial"/>
          <w:spacing w:val="28"/>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27"/>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 a</w:t>
      </w:r>
      <w:r>
        <w:rPr>
          <w:rFonts w:ascii="Arial" w:eastAsia="Arial" w:hAnsi="Arial" w:cs="Arial"/>
          <w:spacing w:val="-1"/>
          <w:sz w:val="22"/>
          <w:szCs w:val="22"/>
        </w:rPr>
        <w:t>n</w:t>
      </w:r>
      <w:r>
        <w:rPr>
          <w:rFonts w:ascii="Arial" w:eastAsia="Arial" w:hAnsi="Arial" w:cs="Arial"/>
          <w:sz w:val="22"/>
          <w:szCs w:val="22"/>
        </w:rPr>
        <w:t>d enco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ecre</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ch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fi</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b</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ni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ev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al</w:t>
      </w:r>
      <w:r>
        <w:rPr>
          <w:rFonts w:ascii="Arial" w:eastAsia="Arial" w:hAnsi="Arial" w:cs="Arial"/>
          <w:sz w:val="22"/>
          <w:szCs w:val="22"/>
        </w:rPr>
        <w:t>s</w:t>
      </w:r>
    </w:p>
    <w:p w:rsidR="00DC7C8C" w:rsidRDefault="00DC7C8C">
      <w:pPr>
        <w:spacing w:before="7" w:line="120" w:lineRule="exact"/>
        <w:rPr>
          <w:sz w:val="13"/>
          <w:szCs w:val="13"/>
        </w:rPr>
      </w:pPr>
    </w:p>
    <w:p w:rsidR="00DC7C8C" w:rsidRDefault="00A85F1C">
      <w:pPr>
        <w:tabs>
          <w:tab w:val="left" w:pos="460"/>
        </w:tabs>
        <w:spacing w:line="240" w:lineRule="exact"/>
        <w:ind w:left="476" w:right="76"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g.</w:t>
      </w:r>
      <w:r>
        <w:rPr>
          <w:rFonts w:ascii="Arial" w:eastAsia="Arial" w:hAnsi="Arial" w:cs="Arial"/>
          <w:spacing w:val="16"/>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6"/>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propri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ntima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z w:val="22"/>
          <w:szCs w:val="22"/>
        </w:rPr>
        <w:t xml:space="preserve">p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or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w:t>
      </w:r>
    </w:p>
    <w:p w:rsidR="00DC7C8C" w:rsidRDefault="00DC7C8C">
      <w:pPr>
        <w:spacing w:before="2" w:line="120" w:lineRule="exact"/>
        <w:rPr>
          <w:sz w:val="13"/>
          <w:szCs w:val="13"/>
        </w:rPr>
      </w:pPr>
    </w:p>
    <w:p w:rsidR="00DC7C8C" w:rsidRDefault="00A85F1C">
      <w:pPr>
        <w:tabs>
          <w:tab w:val="left" w:pos="460"/>
        </w:tabs>
        <w:spacing w:line="240" w:lineRule="exact"/>
        <w:ind w:left="476" w:right="79"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z w:val="22"/>
          <w:szCs w:val="22"/>
        </w:rPr>
        <w:t>b</w:t>
      </w:r>
      <w:r>
        <w:rPr>
          <w:rFonts w:ascii="Arial" w:eastAsia="Arial" w:hAnsi="Arial" w:cs="Arial"/>
          <w:spacing w:val="-1"/>
          <w:sz w:val="22"/>
          <w:szCs w:val="22"/>
        </w:rPr>
        <w:t>uil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al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ced</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o</w:t>
      </w:r>
      <w:r>
        <w:rPr>
          <w:rFonts w:ascii="Arial" w:eastAsia="Arial" w:hAnsi="Arial" w:cs="Arial"/>
          <w:sz w:val="22"/>
          <w:szCs w:val="22"/>
        </w:rPr>
        <w:t>ns</w:t>
      </w:r>
      <w:r>
        <w:rPr>
          <w:rFonts w:ascii="Arial" w:eastAsia="Arial" w:hAnsi="Arial" w:cs="Arial"/>
          <w:spacing w:val="-1"/>
          <w:sz w:val="22"/>
          <w:szCs w:val="22"/>
        </w:rPr>
        <w:t>hi</w:t>
      </w:r>
      <w:r>
        <w:rPr>
          <w:rFonts w:ascii="Arial" w:eastAsia="Arial" w:hAnsi="Arial" w:cs="Arial"/>
          <w:sz w:val="22"/>
          <w:szCs w:val="22"/>
        </w:rPr>
        <w:t>ps</w:t>
      </w:r>
      <w:r>
        <w:rPr>
          <w:rFonts w:ascii="Arial" w:eastAsia="Arial" w:hAnsi="Arial" w:cs="Arial"/>
          <w:spacing w:val="1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sed</w:t>
      </w:r>
      <w:r>
        <w:rPr>
          <w:rFonts w:ascii="Arial" w:eastAsia="Arial" w:hAnsi="Arial" w:cs="Arial"/>
          <w:spacing w:val="13"/>
          <w:sz w:val="22"/>
          <w:szCs w:val="22"/>
        </w:rPr>
        <w:t xml:space="preserve"> </w:t>
      </w:r>
      <w:r>
        <w:rPr>
          <w:rFonts w:ascii="Arial" w:eastAsia="Arial" w:hAnsi="Arial" w:cs="Arial"/>
          <w:sz w:val="22"/>
          <w:szCs w:val="22"/>
        </w:rPr>
        <w:t>on</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3"/>
          <w:sz w:val="22"/>
          <w:szCs w:val="22"/>
        </w:rPr>
        <w:t xml:space="preserve"> </w:t>
      </w:r>
      <w:r>
        <w:rPr>
          <w:rFonts w:ascii="Arial" w:eastAsia="Arial" w:hAnsi="Arial" w:cs="Arial"/>
          <w:sz w:val="22"/>
          <w:szCs w:val="22"/>
        </w:rPr>
        <w:t>empo</w:t>
      </w:r>
      <w:r>
        <w:rPr>
          <w:rFonts w:ascii="Arial" w:eastAsia="Arial" w:hAnsi="Arial" w:cs="Arial"/>
          <w:spacing w:val="-4"/>
          <w:sz w:val="22"/>
          <w:szCs w:val="22"/>
        </w:rPr>
        <w:t>w</w:t>
      </w:r>
      <w:r>
        <w:rPr>
          <w:rFonts w:ascii="Arial" w:eastAsia="Arial" w:hAnsi="Arial" w:cs="Arial"/>
          <w:sz w:val="22"/>
          <w:szCs w:val="22"/>
        </w:rPr>
        <w:t>ers</w:t>
      </w:r>
      <w:r>
        <w:rPr>
          <w:rFonts w:ascii="Arial" w:eastAsia="Arial" w:hAnsi="Arial" w:cs="Arial"/>
          <w:spacing w:val="14"/>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sh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p>
    <w:p w:rsidR="00DC7C8C" w:rsidRDefault="00DC7C8C">
      <w:pPr>
        <w:spacing w:before="4"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and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ay</w:t>
      </w:r>
    </w:p>
    <w:p w:rsidR="00DC7C8C" w:rsidRDefault="00DC7C8C">
      <w:pPr>
        <w:spacing w:before="9" w:line="100" w:lineRule="exact"/>
        <w:rPr>
          <w:sz w:val="11"/>
          <w:szCs w:val="11"/>
        </w:rPr>
      </w:pPr>
    </w:p>
    <w:p w:rsidR="00DC7C8C" w:rsidRDefault="00A85F1C">
      <w:pPr>
        <w:tabs>
          <w:tab w:val="left" w:pos="460"/>
        </w:tabs>
        <w:ind w:left="476" w:right="76"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3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3"/>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3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3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w:t>
      </w:r>
      <w:r>
        <w:rPr>
          <w:rFonts w:ascii="Arial" w:eastAsia="Arial" w:hAnsi="Arial" w:cs="Arial"/>
          <w:spacing w:val="3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3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3"/>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be</w:t>
      </w:r>
      <w:r>
        <w:rPr>
          <w:rFonts w:ascii="Arial" w:eastAsia="Arial" w:hAnsi="Arial" w:cs="Arial"/>
          <w:spacing w:val="32"/>
          <w:sz w:val="22"/>
          <w:szCs w:val="22"/>
        </w:rPr>
        <w:t xml:space="preserve"> </w:t>
      </w:r>
      <w:r>
        <w:rPr>
          <w:rFonts w:ascii="Arial" w:eastAsia="Arial" w:hAnsi="Arial" w:cs="Arial"/>
          <w:sz w:val="22"/>
          <w:szCs w:val="22"/>
        </w:rPr>
        <w:t>prov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o</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z w:val="22"/>
          <w:szCs w:val="22"/>
        </w:rPr>
        <w:t>by</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N</w:t>
      </w:r>
      <w:r>
        <w:rPr>
          <w:rFonts w:ascii="Arial" w:eastAsia="Arial" w:hAnsi="Arial" w:cs="Arial"/>
          <w:spacing w:val="1"/>
          <w:sz w:val="22"/>
          <w:szCs w:val="22"/>
        </w:rPr>
        <w:t>G</w:t>
      </w:r>
      <w:r>
        <w:rPr>
          <w:rFonts w:ascii="Arial" w:eastAsia="Arial" w:hAnsi="Arial" w:cs="Arial"/>
          <w:spacing w:val="-1"/>
          <w:sz w:val="22"/>
          <w:szCs w:val="22"/>
        </w:rPr>
        <w:t>B</w:t>
      </w:r>
      <w:r>
        <w:rPr>
          <w:rFonts w:ascii="Arial" w:eastAsia="Arial" w:hAnsi="Arial" w:cs="Arial"/>
          <w:sz w:val="22"/>
          <w:szCs w:val="22"/>
        </w:rPr>
        <w:t xml:space="preserve">. </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0"/>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nd</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9"/>
          <w:sz w:val="22"/>
          <w:szCs w:val="22"/>
        </w:rPr>
        <w:t xml:space="preserve"> </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nstan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29"/>
          <w:sz w:val="22"/>
          <w:szCs w:val="22"/>
        </w:rPr>
        <w:t xml:space="preserve"> </w:t>
      </w:r>
      <w:r>
        <w:rPr>
          <w:rFonts w:ascii="Arial" w:eastAsia="Arial" w:hAnsi="Arial" w:cs="Arial"/>
          <w:spacing w:val="6"/>
          <w:sz w:val="22"/>
          <w:szCs w:val="22"/>
        </w:rPr>
        <w:t>p</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a</w:t>
      </w:r>
      <w:r>
        <w:rPr>
          <w:rFonts w:ascii="Arial" w:eastAsia="Arial" w:hAnsi="Arial" w:cs="Arial"/>
          <w:spacing w:val="1"/>
          <w:sz w:val="22"/>
          <w:szCs w:val="22"/>
        </w:rPr>
        <w:t>l</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be</w:t>
      </w:r>
      <w:r>
        <w:rPr>
          <w:rFonts w:ascii="Arial" w:eastAsia="Arial" w:hAnsi="Arial" w:cs="Arial"/>
          <w:spacing w:val="3"/>
          <w:sz w:val="22"/>
          <w:szCs w:val="22"/>
        </w:rPr>
        <w:t xml:space="preserve"> </w:t>
      </w:r>
      <w:r w:rsidR="002B3CA7">
        <w:rPr>
          <w:rFonts w:ascii="Arial" w:eastAsia="Arial" w:hAnsi="Arial" w:cs="Arial"/>
          <w:sz w:val="22"/>
          <w:szCs w:val="22"/>
        </w:rPr>
        <w:t>co</w:t>
      </w:r>
      <w:r w:rsidR="002B3CA7">
        <w:rPr>
          <w:rFonts w:ascii="Arial" w:eastAsia="Arial" w:hAnsi="Arial" w:cs="Arial"/>
          <w:spacing w:val="-1"/>
          <w:sz w:val="22"/>
          <w:szCs w:val="22"/>
        </w:rPr>
        <w:t>n</w:t>
      </w:r>
      <w:r w:rsidR="002B3CA7">
        <w:rPr>
          <w:rFonts w:ascii="Arial" w:eastAsia="Arial" w:hAnsi="Arial" w:cs="Arial"/>
          <w:sz w:val="22"/>
          <w:szCs w:val="22"/>
        </w:rPr>
        <w:t>su</w:t>
      </w:r>
      <w:r w:rsidR="002B3CA7">
        <w:rPr>
          <w:rFonts w:ascii="Arial" w:eastAsia="Arial" w:hAnsi="Arial" w:cs="Arial"/>
          <w:spacing w:val="-1"/>
          <w:sz w:val="22"/>
          <w:szCs w:val="22"/>
        </w:rPr>
        <w:t>l</w:t>
      </w:r>
      <w:r w:rsidR="002B3CA7">
        <w:rPr>
          <w:rFonts w:ascii="Arial" w:eastAsia="Arial" w:hAnsi="Arial" w:cs="Arial"/>
          <w:spacing w:val="1"/>
          <w:sz w:val="22"/>
          <w:szCs w:val="22"/>
        </w:rPr>
        <w:t>t</w:t>
      </w:r>
      <w:r w:rsidR="002B3CA7">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3"/>
          <w:sz w:val="22"/>
          <w:szCs w:val="22"/>
        </w:rPr>
        <w:t>a</w:t>
      </w:r>
      <w:r>
        <w:rPr>
          <w:rFonts w:ascii="Arial" w:eastAsia="Arial" w:hAnsi="Arial" w:cs="Arial"/>
          <w:sz w:val="22"/>
          <w:szCs w:val="22"/>
        </w:rPr>
        <w:t>gre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39"/>
          <w:sz w:val="22"/>
          <w:szCs w:val="22"/>
        </w:rPr>
        <w:t xml:space="preserve"> </w:t>
      </w:r>
      <w:r>
        <w:rPr>
          <w:rFonts w:ascii="Arial" w:eastAsia="Arial" w:hAnsi="Arial" w:cs="Arial"/>
          <w:spacing w:val="-1"/>
          <w:sz w:val="22"/>
          <w:szCs w:val="22"/>
        </w:rPr>
        <w:t>S</w:t>
      </w:r>
      <w:r>
        <w:rPr>
          <w:rFonts w:ascii="Arial" w:eastAsia="Arial" w:hAnsi="Arial" w:cs="Arial"/>
          <w:sz w:val="22"/>
          <w:szCs w:val="22"/>
        </w:rPr>
        <w:t>ome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1"/>
          <w:sz w:val="22"/>
          <w:szCs w:val="22"/>
        </w:rPr>
        <w:t>i</w:t>
      </w:r>
      <w:r>
        <w:rPr>
          <w:rFonts w:ascii="Arial" w:eastAsia="Arial" w:hAnsi="Arial" w:cs="Arial"/>
          <w:sz w:val="22"/>
          <w:szCs w:val="22"/>
        </w:rPr>
        <w:t>ncreas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3"/>
          <w:sz w:val="22"/>
          <w:szCs w:val="22"/>
        </w:rPr>
        <w:t>w</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3"/>
          <w:sz w:val="22"/>
          <w:szCs w:val="22"/>
        </w:rPr>
        <w:t xml:space="preserve"> </w:t>
      </w:r>
      <w:r>
        <w:rPr>
          <w:rFonts w:ascii="Arial" w:eastAsia="Arial" w:hAnsi="Arial" w:cs="Arial"/>
          <w:sz w:val="22"/>
          <w:szCs w:val="22"/>
        </w:rPr>
        <w:t>care</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ed</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up</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ill</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 and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u</w:t>
      </w:r>
      <w:r>
        <w:rPr>
          <w:rFonts w:ascii="Arial" w:eastAsia="Arial" w:hAnsi="Arial" w:cs="Arial"/>
          <w:spacing w:val="5"/>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w:t>
      </w:r>
    </w:p>
    <w:p w:rsidR="00DC7C8C" w:rsidRDefault="00DC7C8C">
      <w:pPr>
        <w:spacing w:before="10" w:line="100" w:lineRule="exact"/>
        <w:rPr>
          <w:sz w:val="11"/>
          <w:szCs w:val="11"/>
        </w:rPr>
      </w:pPr>
    </w:p>
    <w:p w:rsidR="00DC7C8C" w:rsidRDefault="00A85F1C">
      <w:pPr>
        <w:tabs>
          <w:tab w:val="left" w:pos="460"/>
        </w:tabs>
        <w:ind w:left="476" w:right="81"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 xml:space="preserve">g.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ch</w:t>
      </w:r>
      <w:r>
        <w:rPr>
          <w:rFonts w:ascii="Arial" w:eastAsia="Arial" w:hAnsi="Arial" w:cs="Arial"/>
          <w:spacing w:val="-1"/>
          <w:sz w:val="22"/>
          <w:szCs w:val="22"/>
        </w:rPr>
        <w:t>il</w:t>
      </w:r>
      <w:r>
        <w:rPr>
          <w:rFonts w:ascii="Arial" w:eastAsia="Arial" w:hAnsi="Arial" w:cs="Arial"/>
          <w:sz w:val="22"/>
          <w:szCs w:val="22"/>
        </w:rPr>
        <w:t xml:space="preserve">dren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 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p</w:t>
      </w:r>
      <w:r>
        <w:rPr>
          <w:rFonts w:ascii="Arial" w:eastAsia="Arial" w:hAnsi="Arial" w:cs="Arial"/>
          <w:sz w:val="22"/>
          <w:szCs w:val="22"/>
        </w:rPr>
        <w:t xml:space="preserve">s </w:t>
      </w:r>
      <w:r w:rsidR="002B3CA7">
        <w:rPr>
          <w:rFonts w:ascii="Arial" w:eastAsia="Arial" w:hAnsi="Arial" w:cs="Arial"/>
          <w:sz w:val="22"/>
          <w:szCs w:val="22"/>
        </w:rPr>
        <w:t>must</w:t>
      </w:r>
      <w:r>
        <w:rPr>
          <w:rFonts w:ascii="Arial" w:eastAsia="Arial" w:hAnsi="Arial" w:cs="Arial"/>
          <w:sz w:val="22"/>
          <w:szCs w:val="22"/>
        </w:rPr>
        <w:t xml:space="preserve"> be 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sed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 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s 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ai</w:t>
      </w:r>
      <w:r>
        <w:rPr>
          <w:rFonts w:ascii="Arial" w:eastAsia="Arial" w:hAnsi="Arial" w:cs="Arial"/>
          <w:spacing w:val="1"/>
          <w:sz w:val="22"/>
          <w:szCs w:val="22"/>
        </w:rPr>
        <w:t>r</w:t>
      </w:r>
      <w:r>
        <w:rPr>
          <w:rFonts w:ascii="Arial" w:eastAsia="Arial" w:hAnsi="Arial" w:cs="Arial"/>
          <w:sz w:val="22"/>
          <w:szCs w:val="22"/>
        </w:rPr>
        <w:t>s</w:t>
      </w:r>
    </w:p>
    <w:p w:rsidR="00DC7C8C" w:rsidRDefault="00DC7C8C">
      <w:pPr>
        <w:spacing w:before="7" w:line="120" w:lineRule="exact"/>
        <w:rPr>
          <w:sz w:val="13"/>
          <w:szCs w:val="13"/>
        </w:rPr>
      </w:pPr>
    </w:p>
    <w:p w:rsidR="00DC7C8C" w:rsidRDefault="00A85F1C">
      <w:pPr>
        <w:tabs>
          <w:tab w:val="left" w:pos="460"/>
        </w:tabs>
        <w:spacing w:line="240" w:lineRule="exact"/>
        <w:ind w:left="476" w:right="79"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ams</w:t>
      </w:r>
      <w:r>
        <w:rPr>
          <w:rFonts w:ascii="Arial" w:eastAsia="Arial" w:hAnsi="Arial" w:cs="Arial"/>
          <w:spacing w:val="2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ken</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be</w:t>
      </w:r>
      <w:r>
        <w:rPr>
          <w:rFonts w:ascii="Arial" w:eastAsia="Arial" w:hAnsi="Arial" w:cs="Arial"/>
          <w:spacing w:val="20"/>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20"/>
          <w:sz w:val="22"/>
          <w:szCs w:val="22"/>
        </w:rPr>
        <w:t xml:space="preserve"> </w:t>
      </w:r>
      <w:r>
        <w:rPr>
          <w:rFonts w:ascii="Arial" w:eastAsia="Arial" w:hAnsi="Arial" w:cs="Arial"/>
          <w:sz w:val="22"/>
          <w:szCs w:val="22"/>
        </w:rPr>
        <w:t>by</w:t>
      </w:r>
      <w:r>
        <w:rPr>
          <w:rFonts w:ascii="Arial" w:eastAsia="Arial" w:hAnsi="Arial" w:cs="Arial"/>
          <w:spacing w:val="18"/>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 and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N</w:t>
      </w:r>
      <w:r>
        <w:rPr>
          <w:rFonts w:ascii="Arial" w:eastAsia="Arial" w:hAnsi="Arial" w:cs="Arial"/>
          <w:sz w:val="22"/>
          <w:szCs w:val="22"/>
        </w:rPr>
        <w:t>B</w:t>
      </w:r>
      <w:r>
        <w:rPr>
          <w:rFonts w:ascii="Arial" w:eastAsia="Arial" w:hAnsi="Arial" w:cs="Arial"/>
          <w:spacing w:val="6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z w:val="22"/>
          <w:szCs w:val="22"/>
        </w:rPr>
        <w:t>same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occ</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w:t>
      </w:r>
    </w:p>
    <w:p w:rsidR="00DC7C8C" w:rsidRDefault="00DC7C8C">
      <w:pPr>
        <w:spacing w:before="4"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7"/>
          <w:sz w:val="22"/>
          <w:szCs w:val="22"/>
        </w:rPr>
        <w:t xml:space="preserve"> </w:t>
      </w:r>
      <w:r>
        <w:rPr>
          <w:rFonts w:ascii="Arial" w:eastAsia="Arial" w:hAnsi="Arial" w:cs="Arial"/>
          <w:sz w:val="22"/>
          <w:szCs w:val="22"/>
        </w:rPr>
        <w:t>at</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al</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6"/>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or</w:t>
      </w:r>
    </w:p>
    <w:p w:rsidR="00DC7C8C" w:rsidRDefault="00A85F1C">
      <w:pPr>
        <w:spacing w:line="240" w:lineRule="exact"/>
        <w:ind w:left="440" w:right="5869"/>
        <w:jc w:val="center"/>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s</w:t>
      </w:r>
    </w:p>
    <w:p w:rsidR="00DC7C8C" w:rsidRDefault="00DC7C8C">
      <w:pPr>
        <w:spacing w:before="7" w:line="120" w:lineRule="exact"/>
        <w:rPr>
          <w:sz w:val="13"/>
          <w:szCs w:val="13"/>
        </w:rPr>
      </w:pPr>
    </w:p>
    <w:p w:rsidR="00DC7C8C" w:rsidRDefault="00A85F1C">
      <w:pPr>
        <w:tabs>
          <w:tab w:val="left" w:pos="460"/>
        </w:tabs>
        <w:spacing w:line="240" w:lineRule="exact"/>
        <w:ind w:left="476" w:right="82"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10"/>
          <w:sz w:val="22"/>
          <w:szCs w:val="22"/>
        </w:rPr>
        <w:t xml:space="preserve"> </w:t>
      </w:r>
      <w:r>
        <w:rPr>
          <w:rFonts w:ascii="Arial" w:eastAsia="Arial" w:hAnsi="Arial" w:cs="Arial"/>
          <w:sz w:val="22"/>
          <w:szCs w:val="22"/>
        </w:rPr>
        <w:t>an</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0"/>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z w:val="22"/>
          <w:szCs w:val="22"/>
        </w:rPr>
        <w:t>ol</w:t>
      </w:r>
      <w:r>
        <w:rPr>
          <w:rFonts w:ascii="Arial" w:eastAsia="Arial" w:hAnsi="Arial" w:cs="Arial"/>
          <w:spacing w:val="7"/>
          <w:sz w:val="22"/>
          <w:szCs w:val="22"/>
        </w:rPr>
        <w:t xml:space="preserve"> </w:t>
      </w:r>
      <w:r>
        <w:rPr>
          <w:rFonts w:ascii="Arial" w:eastAsia="Arial" w:hAnsi="Arial" w:cs="Arial"/>
          <w:sz w:val="22"/>
          <w:szCs w:val="22"/>
        </w:rPr>
        <w:t>or</w:t>
      </w:r>
      <w:r>
        <w:rPr>
          <w:rFonts w:ascii="Arial" w:eastAsia="Arial" w:hAnsi="Arial" w:cs="Arial"/>
          <w:spacing w:val="9"/>
          <w:sz w:val="22"/>
          <w:szCs w:val="22"/>
        </w:rPr>
        <w:t xml:space="preserve"> </w:t>
      </w:r>
      <w:r>
        <w:rPr>
          <w:rFonts w:ascii="Arial" w:eastAsia="Arial" w:hAnsi="Arial" w:cs="Arial"/>
          <w:sz w:val="22"/>
          <w:szCs w:val="22"/>
        </w:rPr>
        <w:t>s</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p>
    <w:p w:rsidR="00DC7C8C" w:rsidRDefault="00DC7C8C">
      <w:pPr>
        <w:spacing w:before="4"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astic and</w:t>
      </w:r>
      <w:r>
        <w:rPr>
          <w:rFonts w:ascii="Arial" w:eastAsia="Arial" w:hAnsi="Arial" w:cs="Arial"/>
          <w:spacing w:val="-2"/>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 n</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sm</w:t>
      </w:r>
    </w:p>
    <w:p w:rsidR="00DC7C8C" w:rsidRDefault="00DC7C8C">
      <w:pPr>
        <w:spacing w:before="9" w:line="120" w:lineRule="exact"/>
        <w:rPr>
          <w:sz w:val="13"/>
          <w:szCs w:val="13"/>
        </w:rPr>
      </w:pPr>
    </w:p>
    <w:p w:rsidR="00DC7C8C" w:rsidRDefault="00A85F1C">
      <w:pPr>
        <w:tabs>
          <w:tab w:val="left" w:pos="460"/>
        </w:tabs>
        <w:spacing w:line="240" w:lineRule="exact"/>
        <w:ind w:left="476" w:right="76" w:hanging="358"/>
        <w:jc w:val="both"/>
        <w:rPr>
          <w:rFonts w:ascii="Arial" w:eastAsia="Arial" w:hAnsi="Arial" w:cs="Arial"/>
          <w:sz w:val="22"/>
          <w:szCs w:val="22"/>
        </w:rPr>
      </w:pPr>
      <w:r>
        <w:rPr>
          <w:rFonts w:ascii="Symbol" w:eastAsia="Symbol" w:hAnsi="Symbol" w:cs="Symbol"/>
          <w:sz w:val="22"/>
          <w:szCs w:val="22"/>
        </w:rPr>
        <w:t></w:t>
      </w:r>
      <w:r>
        <w:rPr>
          <w:sz w:val="22"/>
          <w:szCs w:val="22"/>
        </w:rPr>
        <w:tab/>
      </w:r>
      <w:r w:rsidR="002B3CA7">
        <w:rPr>
          <w:rFonts w:ascii="Arial" w:eastAsia="Arial" w:hAnsi="Arial" w:cs="Arial"/>
          <w:spacing w:val="1"/>
          <w:sz w:val="22"/>
          <w:szCs w:val="22"/>
        </w:rPr>
        <w:t>r</w:t>
      </w:r>
      <w:r w:rsidR="002B3CA7">
        <w:rPr>
          <w:rFonts w:ascii="Arial" w:eastAsia="Arial" w:hAnsi="Arial" w:cs="Arial"/>
          <w:sz w:val="22"/>
          <w:szCs w:val="22"/>
        </w:rPr>
        <w:t>ec</w:t>
      </w:r>
      <w:r w:rsidR="002B3CA7">
        <w:rPr>
          <w:rFonts w:ascii="Arial" w:eastAsia="Arial" w:hAnsi="Arial" w:cs="Arial"/>
          <w:spacing w:val="-3"/>
          <w:sz w:val="22"/>
          <w:szCs w:val="22"/>
        </w:rPr>
        <w:t>o</w:t>
      </w:r>
      <w:r w:rsidR="002B3CA7">
        <w:rPr>
          <w:rFonts w:ascii="Arial" w:eastAsia="Arial" w:hAnsi="Arial" w:cs="Arial"/>
          <w:spacing w:val="2"/>
          <w:sz w:val="22"/>
          <w:szCs w:val="22"/>
        </w:rPr>
        <w:t>g</w:t>
      </w:r>
      <w:r w:rsidR="002B3CA7">
        <w:rPr>
          <w:rFonts w:ascii="Arial" w:eastAsia="Arial" w:hAnsi="Arial" w:cs="Arial"/>
          <w:sz w:val="22"/>
          <w:szCs w:val="22"/>
        </w:rPr>
        <w:t>n</w:t>
      </w:r>
      <w:r w:rsidR="002B3CA7">
        <w:rPr>
          <w:rFonts w:ascii="Arial" w:eastAsia="Arial" w:hAnsi="Arial" w:cs="Arial"/>
          <w:spacing w:val="-1"/>
          <w:sz w:val="22"/>
          <w:szCs w:val="22"/>
        </w:rPr>
        <w:t>i</w:t>
      </w:r>
      <w:r w:rsidR="002B3CA7">
        <w:rPr>
          <w:rFonts w:ascii="Arial" w:eastAsia="Arial" w:hAnsi="Arial" w:cs="Arial"/>
          <w:sz w:val="22"/>
          <w:szCs w:val="22"/>
        </w:rPr>
        <w:t>z</w:t>
      </w:r>
      <w:r w:rsidR="002B3CA7">
        <w:rPr>
          <w:rFonts w:ascii="Arial" w:eastAsia="Arial" w:hAnsi="Arial" w:cs="Arial"/>
          <w:spacing w:val="-1"/>
          <w:sz w:val="22"/>
          <w:szCs w:val="22"/>
        </w:rPr>
        <w:t>i</w:t>
      </w:r>
      <w:r w:rsidR="002B3CA7">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of</w:t>
      </w:r>
      <w:r>
        <w:rPr>
          <w:rFonts w:ascii="Arial" w:eastAsia="Arial" w:hAnsi="Arial" w:cs="Arial"/>
          <w:spacing w:val="7"/>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cess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p</w:t>
      </w:r>
      <w:r>
        <w:rPr>
          <w:rFonts w:ascii="Arial" w:eastAsia="Arial" w:hAnsi="Arial" w:cs="Arial"/>
          <w:spacing w:val="-1"/>
          <w:sz w:val="22"/>
          <w:szCs w:val="22"/>
        </w:rPr>
        <w:t>u</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3"/>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p>
    <w:p w:rsidR="00DC7C8C" w:rsidRDefault="00DC7C8C">
      <w:pPr>
        <w:spacing w:before="7" w:line="120" w:lineRule="exact"/>
        <w:rPr>
          <w:sz w:val="13"/>
          <w:szCs w:val="13"/>
        </w:rPr>
      </w:pPr>
    </w:p>
    <w:p w:rsidR="00DC7C8C" w:rsidRDefault="00A85F1C">
      <w:pPr>
        <w:tabs>
          <w:tab w:val="left" w:pos="460"/>
        </w:tabs>
        <w:spacing w:line="240" w:lineRule="exact"/>
        <w:ind w:left="476" w:right="85"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acti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2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oco</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0"/>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aris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em</w:t>
      </w:r>
      <w:r>
        <w:rPr>
          <w:rFonts w:ascii="Arial" w:eastAsia="Arial" w:hAnsi="Arial" w:cs="Arial"/>
          <w:spacing w:val="-2"/>
          <w:sz w:val="22"/>
          <w:szCs w:val="22"/>
        </w:rPr>
        <w:t>er</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ncy</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d an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c</w:t>
      </w:r>
      <w:r>
        <w:rPr>
          <w:rFonts w:ascii="Arial" w:eastAsia="Arial" w:hAnsi="Arial" w:cs="Arial"/>
          <w:sz w:val="22"/>
          <w:szCs w:val="22"/>
        </w:rPr>
        <w:t xml:space="preserve">al </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 xml:space="preserve">areness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pacing w:val="-3"/>
          <w:sz w:val="22"/>
          <w:szCs w:val="22"/>
        </w:rPr>
        <w:t>a</w:t>
      </w:r>
      <w:r>
        <w:rPr>
          <w:rFonts w:ascii="Arial" w:eastAsia="Arial" w:hAnsi="Arial" w:cs="Arial"/>
          <w:sz w:val="22"/>
          <w:szCs w:val="22"/>
        </w:rPr>
        <w:t>ken</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nts,</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s</w:t>
      </w:r>
    </w:p>
    <w:p w:rsidR="00DC7C8C" w:rsidRDefault="00DC7C8C">
      <w:pPr>
        <w:spacing w:before="5" w:line="120" w:lineRule="exact"/>
        <w:rPr>
          <w:sz w:val="13"/>
          <w:szCs w:val="13"/>
        </w:rPr>
      </w:pPr>
    </w:p>
    <w:p w:rsidR="00DC7C8C" w:rsidRDefault="00A85F1C">
      <w:pPr>
        <w:tabs>
          <w:tab w:val="left" w:pos="460"/>
        </w:tabs>
        <w:spacing w:line="240" w:lineRule="exact"/>
        <w:ind w:left="476" w:right="83"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ury</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z w:val="22"/>
          <w:szCs w:val="22"/>
        </w:rPr>
        <w:t>occ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at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p>
    <w:p w:rsidR="00DC7C8C" w:rsidRDefault="00DC7C8C">
      <w:pPr>
        <w:spacing w:before="2" w:line="120" w:lineRule="exact"/>
        <w:rPr>
          <w:sz w:val="13"/>
          <w:szCs w:val="13"/>
        </w:rPr>
      </w:pPr>
    </w:p>
    <w:p w:rsidR="00DC7C8C" w:rsidRDefault="00A85F1C">
      <w:pPr>
        <w:tabs>
          <w:tab w:val="left" w:pos="460"/>
        </w:tabs>
        <w:spacing w:line="240" w:lineRule="exact"/>
        <w:ind w:left="476" w:right="81"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3"/>
          <w:sz w:val="22"/>
          <w:szCs w:val="22"/>
        </w:rPr>
        <w:t xml:space="preserve"> </w:t>
      </w:r>
      <w:r>
        <w:rPr>
          <w:rFonts w:ascii="Arial" w:eastAsia="Arial" w:hAnsi="Arial" w:cs="Arial"/>
          <w:sz w:val="22"/>
          <w:szCs w:val="22"/>
        </w:rPr>
        <w:t>of</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are</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cars</w:t>
      </w:r>
    </w:p>
    <w:p w:rsidR="00DC7C8C" w:rsidRDefault="00DC7C8C">
      <w:pPr>
        <w:spacing w:before="5" w:line="100" w:lineRule="exact"/>
        <w:rPr>
          <w:sz w:val="11"/>
          <w:szCs w:val="11"/>
        </w:rPr>
      </w:pPr>
    </w:p>
    <w:p w:rsidR="00DC7C8C" w:rsidRDefault="00A85F1C">
      <w:pPr>
        <w:ind w:left="119" w:right="10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 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e 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gree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 be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 ap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i</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 e</w:t>
      </w:r>
      <w:r>
        <w:rPr>
          <w:rFonts w:ascii="Arial" w:eastAsia="Arial" w:hAnsi="Arial" w:cs="Arial"/>
          <w:spacing w:val="-1"/>
          <w:sz w:val="22"/>
          <w:szCs w:val="22"/>
        </w:rPr>
        <w:t>n</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t</w:t>
      </w:r>
      <w:r>
        <w:rPr>
          <w:rFonts w:ascii="Arial" w:eastAsia="Arial" w:hAnsi="Arial" w:cs="Arial"/>
          <w:sz w:val="22"/>
          <w:szCs w:val="22"/>
        </w:rPr>
        <w:t>ect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h</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adu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 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act b</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n adu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on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m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6"/>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spacing w:val="-2"/>
          <w:position w:val="-1"/>
          <w:sz w:val="22"/>
          <w:szCs w:val="22"/>
        </w:rPr>
        <w:t>v</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op</w:t>
      </w:r>
      <w:r>
        <w:rPr>
          <w:rFonts w:ascii="Arial" w:eastAsia="Arial" w:hAnsi="Arial" w:cs="Arial"/>
          <w:spacing w:val="1"/>
          <w:position w:val="-1"/>
          <w:sz w:val="22"/>
          <w:szCs w:val="22"/>
        </w:rPr>
        <w:t xml:space="preserve"> </w:t>
      </w:r>
      <w:r>
        <w:rPr>
          <w:rFonts w:ascii="Arial" w:eastAsia="Arial" w:hAnsi="Arial" w:cs="Arial"/>
          <w:position w:val="-1"/>
          <w:sz w:val="22"/>
          <w:szCs w:val="22"/>
        </w:rPr>
        <w:t>sp</w:t>
      </w:r>
      <w:r>
        <w:rPr>
          <w:rFonts w:ascii="Arial" w:eastAsia="Arial" w:hAnsi="Arial" w:cs="Arial"/>
          <w:spacing w:val="-1"/>
          <w:position w:val="-1"/>
          <w:sz w:val="22"/>
          <w:szCs w:val="22"/>
        </w:rPr>
        <w:t>o</w:t>
      </w:r>
      <w:r>
        <w:rPr>
          <w:rFonts w:ascii="Arial" w:eastAsia="Arial" w:hAnsi="Arial" w:cs="Arial"/>
          <w:spacing w:val="1"/>
          <w:position w:val="-1"/>
          <w:sz w:val="22"/>
          <w:szCs w:val="22"/>
        </w:rPr>
        <w:t>rt</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s</w:t>
      </w:r>
      <w:r>
        <w:rPr>
          <w:rFonts w:ascii="Arial" w:eastAsia="Arial" w:hAnsi="Arial" w:cs="Arial"/>
          <w:spacing w:val="2"/>
          <w:position w:val="-1"/>
          <w:sz w:val="22"/>
          <w:szCs w:val="22"/>
        </w:rPr>
        <w:t>k</w:t>
      </w:r>
      <w:r>
        <w:rPr>
          <w:rFonts w:ascii="Arial" w:eastAsia="Arial" w:hAnsi="Arial" w:cs="Arial"/>
          <w:spacing w:val="-1"/>
          <w:position w:val="-1"/>
          <w:sz w:val="22"/>
          <w:szCs w:val="22"/>
        </w:rPr>
        <w:t>ill</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 xml:space="preserve">r </w:t>
      </w:r>
      <w:r>
        <w:rPr>
          <w:rFonts w:ascii="Arial" w:eastAsia="Arial" w:hAnsi="Arial" w:cs="Arial"/>
          <w:spacing w:val="-1"/>
          <w:position w:val="-1"/>
          <w:sz w:val="22"/>
          <w:szCs w:val="22"/>
        </w:rPr>
        <w:t>t</w:t>
      </w:r>
      <w:r>
        <w:rPr>
          <w:rFonts w:ascii="Arial" w:eastAsia="Arial" w:hAnsi="Arial" w:cs="Arial"/>
          <w:position w:val="-1"/>
          <w:sz w:val="22"/>
          <w:szCs w:val="22"/>
        </w:rPr>
        <w:t>ec</w:t>
      </w:r>
      <w:r>
        <w:rPr>
          <w:rFonts w:ascii="Arial" w:eastAsia="Arial" w:hAnsi="Arial" w:cs="Arial"/>
          <w:spacing w:val="-1"/>
          <w:position w:val="-1"/>
          <w:sz w:val="22"/>
          <w:szCs w:val="22"/>
        </w:rPr>
        <w:t>h</w:t>
      </w:r>
      <w:r>
        <w:rPr>
          <w:rFonts w:ascii="Arial" w:eastAsia="Arial" w:hAnsi="Arial" w:cs="Arial"/>
          <w:position w:val="-1"/>
          <w:sz w:val="22"/>
          <w:szCs w:val="22"/>
        </w:rPr>
        <w:t>n</w:t>
      </w:r>
      <w:r>
        <w:rPr>
          <w:rFonts w:ascii="Arial" w:eastAsia="Arial" w:hAnsi="Arial" w:cs="Arial"/>
          <w:spacing w:val="-1"/>
          <w:position w:val="-1"/>
          <w:sz w:val="22"/>
          <w:szCs w:val="22"/>
        </w:rPr>
        <w:t>i</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e</w:t>
      </w:r>
      <w:r>
        <w:rPr>
          <w:rFonts w:ascii="Arial" w:eastAsia="Arial" w:hAnsi="Arial" w:cs="Arial"/>
          <w:position w:val="-1"/>
          <w:sz w:val="22"/>
          <w:szCs w:val="22"/>
        </w:rPr>
        <w:t>s</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ury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z w:val="22"/>
          <w:szCs w:val="22"/>
        </w:rPr>
        <w:t>nd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e</w:t>
      </w:r>
      <w:r>
        <w:rPr>
          <w:rFonts w:ascii="Arial" w:eastAsia="Arial" w:hAnsi="Arial" w:cs="Arial"/>
          <w:sz w:val="22"/>
          <w:szCs w:val="22"/>
        </w:rPr>
        <w:t>ss</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sectPr w:rsidR="00DC7C8C">
          <w:pgSz w:w="11920" w:h="16860"/>
          <w:pgMar w:top="1020" w:right="1300" w:bottom="280" w:left="1300" w:header="740" w:footer="751" w:gutter="0"/>
          <w:cols w:space="720"/>
        </w:sect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ury</w:t>
      </w:r>
    </w:p>
    <w:p w:rsidR="00DC7C8C" w:rsidRDefault="00DC7C8C">
      <w:pPr>
        <w:spacing w:before="5" w:line="160" w:lineRule="exact"/>
        <w:rPr>
          <w:sz w:val="17"/>
          <w:szCs w:val="17"/>
        </w:rPr>
      </w:pPr>
    </w:p>
    <w:p w:rsidR="00DC7C8C" w:rsidRDefault="00DC7C8C">
      <w:pPr>
        <w:spacing w:line="200" w:lineRule="exact"/>
      </w:pPr>
    </w:p>
    <w:p w:rsidR="00DC7C8C" w:rsidRDefault="0091596C">
      <w:pPr>
        <w:spacing w:before="20"/>
        <w:ind w:left="119"/>
        <w:rPr>
          <w:rFonts w:ascii="Arial" w:eastAsia="Arial" w:hAnsi="Arial" w:cs="Arial"/>
          <w:sz w:val="22"/>
          <w:szCs w:val="22"/>
        </w:rPr>
      </w:pPr>
      <w:r>
        <w:rPr>
          <w:noProof/>
          <w:lang w:val="en-GB" w:eastAsia="en-GB"/>
        </w:rPr>
        <mc:AlternateContent>
          <mc:Choice Requires="wpg">
            <w:drawing>
              <wp:anchor distT="0" distB="0" distL="114300" distR="114300" simplePos="0" relativeHeight="503315395" behindDoc="1" locked="0" layoutInCell="1" allowOverlap="1">
                <wp:simplePos x="0" y="0"/>
                <wp:positionH relativeFrom="page">
                  <wp:posOffset>900430</wp:posOffset>
                </wp:positionH>
                <wp:positionV relativeFrom="paragraph">
                  <wp:posOffset>-93345</wp:posOffset>
                </wp:positionV>
                <wp:extent cx="5728970" cy="8890"/>
                <wp:effectExtent l="14605" t="14605" r="19050" b="14605"/>
                <wp:wrapNone/>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47"/>
                          <a:chExt cx="9022" cy="14"/>
                        </a:xfrm>
                      </wpg:grpSpPr>
                      <wps:wsp>
                        <wps:cNvPr id="78" name="Freeform 72"/>
                        <wps:cNvSpPr>
                          <a:spLocks/>
                        </wps:cNvSpPr>
                        <wps:spPr bwMode="auto">
                          <a:xfrm>
                            <a:off x="1418" y="-147"/>
                            <a:ext cx="9022" cy="14"/>
                          </a:xfrm>
                          <a:custGeom>
                            <a:avLst/>
                            <a:gdLst>
                              <a:gd name="T0" fmla="+- 0 1418 1418"/>
                              <a:gd name="T1" fmla="*/ T0 w 9022"/>
                              <a:gd name="T2" fmla="+- 0 -147 -147"/>
                              <a:gd name="T3" fmla="*/ -147 h 14"/>
                              <a:gd name="T4" fmla="+- 0 10440 1418"/>
                              <a:gd name="T5" fmla="*/ T4 w 9022"/>
                              <a:gd name="T6" fmla="+- 0 -133 -147"/>
                              <a:gd name="T7" fmla="*/ -133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CD88D" id="Group 71" o:spid="_x0000_s1026" style="position:absolute;margin-left:70.9pt;margin-top:-7.35pt;width:451.1pt;height:.7pt;z-index:-1085;mso-position-horizontal-relative:page" coordorigin="1418,-147"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">
                <v:shape id="Freeform 72" o:spid="_x0000_s1027" style="position:absolute;left:1418;top:-147;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" path="m,l9022,14e" filled="f" strokeweight="1.5pt">
                  <v:path arrowok="t" o:connecttype="custom" o:connectlocs="0,-147;9022,-133" o:connectangles="0,0"/>
                </v:shape>
                <w10:wrap anchorx="page"/>
              </v:group>
            </w:pict>
          </mc:Fallback>
        </mc:AlternateContent>
      </w:r>
      <w:r w:rsidR="00A85F1C">
        <w:rPr>
          <w:rFonts w:ascii="Symbol" w:eastAsia="Symbol" w:hAnsi="Symbol" w:cs="Symbol"/>
          <w:sz w:val="22"/>
          <w:szCs w:val="22"/>
        </w:rPr>
        <w:t></w:t>
      </w:r>
      <w:r w:rsidR="00A85F1C">
        <w:rPr>
          <w:sz w:val="22"/>
          <w:szCs w:val="22"/>
        </w:rPr>
        <w:t xml:space="preserve">   </w:t>
      </w:r>
      <w:r w:rsidR="00A85F1C">
        <w:rPr>
          <w:spacing w:val="36"/>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o</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m</w:t>
      </w:r>
      <w:r w:rsidR="00A85F1C">
        <w:rPr>
          <w:rFonts w:ascii="Arial" w:eastAsia="Arial" w:hAnsi="Arial" w:cs="Arial"/>
          <w:sz w:val="22"/>
          <w:szCs w:val="22"/>
        </w:rPr>
        <w:t>e</w:t>
      </w:r>
      <w:r w:rsidR="00A85F1C">
        <w:rPr>
          <w:rFonts w:ascii="Arial" w:eastAsia="Arial" w:hAnsi="Arial" w:cs="Arial"/>
          <w:spacing w:val="-1"/>
          <w:sz w:val="22"/>
          <w:szCs w:val="22"/>
        </w:rPr>
        <w:t>e</w:t>
      </w:r>
      <w:r w:rsidR="00A85F1C">
        <w:rPr>
          <w:rFonts w:ascii="Arial" w:eastAsia="Arial" w:hAnsi="Arial" w:cs="Arial"/>
          <w:sz w:val="22"/>
          <w:szCs w:val="22"/>
        </w:rPr>
        <w:t xml:space="preserve">t </w:t>
      </w:r>
      <w:r w:rsidR="00A85F1C">
        <w:rPr>
          <w:rFonts w:ascii="Arial" w:eastAsia="Arial" w:hAnsi="Arial" w:cs="Arial"/>
          <w:spacing w:val="1"/>
          <w:sz w:val="22"/>
          <w:szCs w:val="22"/>
        </w:rPr>
        <w:t>t</w:t>
      </w:r>
      <w:r w:rsidR="00A85F1C">
        <w:rPr>
          <w:rFonts w:ascii="Arial" w:eastAsia="Arial" w:hAnsi="Arial" w:cs="Arial"/>
          <w:sz w:val="22"/>
          <w:szCs w:val="22"/>
        </w:rPr>
        <w:t>he</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r</w:t>
      </w:r>
      <w:r w:rsidR="00A85F1C">
        <w:rPr>
          <w:rFonts w:ascii="Arial" w:eastAsia="Arial" w:hAnsi="Arial" w:cs="Arial"/>
          <w:spacing w:val="-3"/>
          <w:sz w:val="22"/>
          <w:szCs w:val="22"/>
        </w:rPr>
        <w:t>e</w:t>
      </w:r>
      <w:r w:rsidR="00A85F1C">
        <w:rPr>
          <w:rFonts w:ascii="Arial" w:eastAsia="Arial" w:hAnsi="Arial" w:cs="Arial"/>
          <w:spacing w:val="2"/>
          <w:sz w:val="22"/>
          <w:szCs w:val="22"/>
        </w:rPr>
        <w:t>q</w:t>
      </w:r>
      <w:r w:rsidR="00A85F1C">
        <w:rPr>
          <w:rFonts w:ascii="Arial" w:eastAsia="Arial" w:hAnsi="Arial" w:cs="Arial"/>
          <w:sz w:val="22"/>
          <w:szCs w:val="22"/>
        </w:rPr>
        <w:t>u</w:t>
      </w:r>
      <w:r w:rsidR="00A85F1C">
        <w:rPr>
          <w:rFonts w:ascii="Arial" w:eastAsia="Arial" w:hAnsi="Arial" w:cs="Arial"/>
          <w:spacing w:val="-4"/>
          <w:sz w:val="22"/>
          <w:szCs w:val="22"/>
        </w:rPr>
        <w:t>i</w:t>
      </w:r>
      <w:r w:rsidR="00A85F1C">
        <w:rPr>
          <w:rFonts w:ascii="Arial" w:eastAsia="Arial" w:hAnsi="Arial" w:cs="Arial"/>
          <w:spacing w:val="1"/>
          <w:sz w:val="22"/>
          <w:szCs w:val="22"/>
        </w:rPr>
        <w:t>r</w:t>
      </w:r>
      <w:r w:rsidR="00A85F1C">
        <w:rPr>
          <w:rFonts w:ascii="Arial" w:eastAsia="Arial" w:hAnsi="Arial" w:cs="Arial"/>
          <w:sz w:val="22"/>
          <w:szCs w:val="22"/>
        </w:rPr>
        <w:t>eme</w:t>
      </w:r>
      <w:r w:rsidR="00A85F1C">
        <w:rPr>
          <w:rFonts w:ascii="Arial" w:eastAsia="Arial" w:hAnsi="Arial" w:cs="Arial"/>
          <w:spacing w:val="-3"/>
          <w:sz w:val="22"/>
          <w:szCs w:val="22"/>
        </w:rPr>
        <w:t>n</w:t>
      </w:r>
      <w:r w:rsidR="00A85F1C">
        <w:rPr>
          <w:rFonts w:ascii="Arial" w:eastAsia="Arial" w:hAnsi="Arial" w:cs="Arial"/>
          <w:spacing w:val="1"/>
          <w:sz w:val="22"/>
          <w:szCs w:val="22"/>
        </w:rPr>
        <w:t>t</w:t>
      </w:r>
      <w:r w:rsidR="00A85F1C">
        <w:rPr>
          <w:rFonts w:ascii="Arial" w:eastAsia="Arial" w:hAnsi="Arial" w:cs="Arial"/>
          <w:sz w:val="22"/>
          <w:szCs w:val="22"/>
        </w:rPr>
        <w:t>s</w:t>
      </w:r>
      <w:r w:rsidR="00A85F1C">
        <w:rPr>
          <w:rFonts w:ascii="Arial" w:eastAsia="Arial" w:hAnsi="Arial" w:cs="Arial"/>
          <w:spacing w:val="-1"/>
          <w:sz w:val="22"/>
          <w:szCs w:val="22"/>
        </w:rPr>
        <w:t xml:space="preserve"> </w:t>
      </w:r>
      <w:r w:rsidR="00A85F1C">
        <w:rPr>
          <w:rFonts w:ascii="Arial" w:eastAsia="Arial" w:hAnsi="Arial" w:cs="Arial"/>
          <w:spacing w:val="-3"/>
          <w:sz w:val="22"/>
          <w:szCs w:val="22"/>
        </w:rPr>
        <w:t>o</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he</w:t>
      </w:r>
      <w:r w:rsidR="00A85F1C">
        <w:rPr>
          <w:rFonts w:ascii="Arial" w:eastAsia="Arial" w:hAnsi="Arial" w:cs="Arial"/>
          <w:spacing w:val="-2"/>
          <w:sz w:val="22"/>
          <w:szCs w:val="22"/>
        </w:rPr>
        <w:t xml:space="preserve"> </w:t>
      </w:r>
      <w:r w:rsidR="00A85F1C">
        <w:rPr>
          <w:rFonts w:ascii="Arial" w:eastAsia="Arial" w:hAnsi="Arial" w:cs="Arial"/>
          <w:sz w:val="22"/>
          <w:szCs w:val="22"/>
        </w:rPr>
        <w:t>p</w:t>
      </w:r>
      <w:r w:rsidR="00A85F1C">
        <w:rPr>
          <w:rFonts w:ascii="Arial" w:eastAsia="Arial" w:hAnsi="Arial" w:cs="Arial"/>
          <w:spacing w:val="-1"/>
          <w:sz w:val="22"/>
          <w:szCs w:val="22"/>
        </w:rPr>
        <w:t>a</w:t>
      </w:r>
      <w:r w:rsidR="00A85F1C">
        <w:rPr>
          <w:rFonts w:ascii="Arial" w:eastAsia="Arial" w:hAnsi="Arial" w:cs="Arial"/>
          <w:spacing w:val="-2"/>
          <w:sz w:val="22"/>
          <w:szCs w:val="22"/>
        </w:rPr>
        <w:t>r</w:t>
      </w:r>
      <w:r w:rsidR="00A85F1C">
        <w:rPr>
          <w:rFonts w:ascii="Arial" w:eastAsia="Arial" w:hAnsi="Arial" w:cs="Arial"/>
          <w:spacing w:val="1"/>
          <w:sz w:val="22"/>
          <w:szCs w:val="22"/>
        </w:rPr>
        <w:t>t</w:t>
      </w:r>
      <w:r w:rsidR="00A85F1C">
        <w:rPr>
          <w:rFonts w:ascii="Arial" w:eastAsia="Arial" w:hAnsi="Arial" w:cs="Arial"/>
          <w:spacing w:val="-1"/>
          <w:sz w:val="22"/>
          <w:szCs w:val="22"/>
        </w:rPr>
        <w:t>i</w:t>
      </w:r>
      <w:r w:rsidR="00A85F1C">
        <w:rPr>
          <w:rFonts w:ascii="Arial" w:eastAsia="Arial" w:hAnsi="Arial" w:cs="Arial"/>
          <w:sz w:val="22"/>
          <w:szCs w:val="22"/>
        </w:rPr>
        <w:t>cu</w:t>
      </w:r>
      <w:r w:rsidR="00A85F1C">
        <w:rPr>
          <w:rFonts w:ascii="Arial" w:eastAsia="Arial" w:hAnsi="Arial" w:cs="Arial"/>
          <w:spacing w:val="-1"/>
          <w:sz w:val="22"/>
          <w:szCs w:val="22"/>
        </w:rPr>
        <w:t>l</w:t>
      </w:r>
      <w:r w:rsidR="00A85F1C">
        <w:rPr>
          <w:rFonts w:ascii="Arial" w:eastAsia="Arial" w:hAnsi="Arial" w:cs="Arial"/>
          <w:sz w:val="22"/>
          <w:szCs w:val="22"/>
        </w:rPr>
        <w:t>ar</w:t>
      </w:r>
      <w:r w:rsidR="00A85F1C">
        <w:rPr>
          <w:rFonts w:ascii="Arial" w:eastAsia="Arial" w:hAnsi="Arial" w:cs="Arial"/>
          <w:spacing w:val="2"/>
          <w:sz w:val="22"/>
          <w:szCs w:val="22"/>
        </w:rPr>
        <w:t xml:space="preserve"> </w:t>
      </w:r>
      <w:r w:rsidR="00A85F1C">
        <w:rPr>
          <w:rFonts w:ascii="Arial" w:eastAsia="Arial" w:hAnsi="Arial" w:cs="Arial"/>
          <w:sz w:val="22"/>
          <w:szCs w:val="22"/>
        </w:rPr>
        <w:t>sp</w:t>
      </w:r>
      <w:r w:rsidR="00A85F1C">
        <w:rPr>
          <w:rFonts w:ascii="Arial" w:eastAsia="Arial" w:hAnsi="Arial" w:cs="Arial"/>
          <w:spacing w:val="-3"/>
          <w:sz w:val="22"/>
          <w:szCs w:val="22"/>
        </w:rPr>
        <w:t>o</w:t>
      </w:r>
      <w:r w:rsidR="00A85F1C">
        <w:rPr>
          <w:rFonts w:ascii="Arial" w:eastAsia="Arial" w:hAnsi="Arial" w:cs="Arial"/>
          <w:spacing w:val="1"/>
          <w:sz w:val="22"/>
          <w:szCs w:val="22"/>
        </w:rPr>
        <w:t>r</w:t>
      </w:r>
      <w:r w:rsidR="00A85F1C">
        <w:rPr>
          <w:rFonts w:ascii="Arial" w:eastAsia="Arial" w:hAnsi="Arial" w:cs="Arial"/>
          <w:sz w:val="22"/>
          <w:szCs w:val="22"/>
        </w:rPr>
        <w:t>t</w:t>
      </w:r>
    </w:p>
    <w:p w:rsidR="00DC7C8C" w:rsidRDefault="00DC7C8C">
      <w:pPr>
        <w:spacing w:before="2" w:line="160" w:lineRule="exact"/>
        <w:rPr>
          <w:sz w:val="17"/>
          <w:szCs w:val="17"/>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act</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3"/>
          <w:sz w:val="22"/>
          <w:szCs w:val="22"/>
        </w:rPr>
        <w:t>d</w:t>
      </w:r>
      <w:r>
        <w:rPr>
          <w:rFonts w:ascii="Arial" w:eastAsia="Arial" w:hAnsi="Arial" w:cs="Arial"/>
          <w:sz w:val="22"/>
          <w:szCs w:val="22"/>
        </w:rPr>
        <w:t>:</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6"/>
          <w:position w:val="-1"/>
          <w:sz w:val="22"/>
          <w:szCs w:val="22"/>
        </w:rPr>
        <w:t xml:space="preserve"> </w:t>
      </w:r>
      <w:r>
        <w:rPr>
          <w:rFonts w:ascii="Arial" w:eastAsia="Arial" w:hAnsi="Arial" w:cs="Arial"/>
          <w:position w:val="-1"/>
          <w:sz w:val="22"/>
          <w:szCs w:val="22"/>
        </w:rPr>
        <w:t>n</w:t>
      </w:r>
      <w:r>
        <w:rPr>
          <w:rFonts w:ascii="Arial" w:eastAsia="Arial" w:hAnsi="Arial" w:cs="Arial"/>
          <w:spacing w:val="-1"/>
          <w:position w:val="-1"/>
          <w:sz w:val="22"/>
          <w:szCs w:val="22"/>
        </w:rPr>
        <w:t>o</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3"/>
          <w:position w:val="-1"/>
          <w:sz w:val="22"/>
          <w:szCs w:val="22"/>
        </w:rPr>
        <w:t>v</w:t>
      </w:r>
      <w:r>
        <w:rPr>
          <w:rFonts w:ascii="Arial" w:eastAsia="Arial" w:hAnsi="Arial" w:cs="Arial"/>
          <w:position w:val="-1"/>
          <w:sz w:val="22"/>
          <w:szCs w:val="22"/>
        </w:rPr>
        <w:t>o</w:t>
      </w:r>
      <w:r>
        <w:rPr>
          <w:rFonts w:ascii="Arial" w:eastAsia="Arial" w:hAnsi="Arial" w:cs="Arial"/>
          <w:spacing w:val="-1"/>
          <w:position w:val="-1"/>
          <w:sz w:val="22"/>
          <w:szCs w:val="22"/>
        </w:rPr>
        <w:t>l</w:t>
      </w:r>
      <w:r>
        <w:rPr>
          <w:rFonts w:ascii="Arial" w:eastAsia="Arial" w:hAnsi="Arial" w:cs="Arial"/>
          <w:spacing w:val="-2"/>
          <w:position w:val="-1"/>
          <w:sz w:val="22"/>
          <w:szCs w:val="22"/>
        </w:rPr>
        <w:t>v</w:t>
      </w:r>
      <w:r>
        <w:rPr>
          <w:rFonts w:ascii="Arial" w:eastAsia="Arial" w:hAnsi="Arial" w:cs="Arial"/>
          <w:position w:val="-1"/>
          <w:sz w:val="22"/>
          <w:szCs w:val="22"/>
        </w:rPr>
        <w:t xml:space="preserve">e </w:t>
      </w:r>
      <w:r>
        <w:rPr>
          <w:rFonts w:ascii="Arial" w:eastAsia="Arial" w:hAnsi="Arial" w:cs="Arial"/>
          <w:spacing w:val="2"/>
          <w:position w:val="-1"/>
          <w:sz w:val="22"/>
          <w:szCs w:val="22"/>
        </w:rPr>
        <w:t>t</w:t>
      </w:r>
      <w:r>
        <w:rPr>
          <w:rFonts w:ascii="Arial" w:eastAsia="Arial" w:hAnsi="Arial" w:cs="Arial"/>
          <w:position w:val="-1"/>
          <w:sz w:val="22"/>
          <w:szCs w:val="22"/>
        </w:rPr>
        <w:t>o</w:t>
      </w:r>
      <w:r>
        <w:rPr>
          <w:rFonts w:ascii="Arial" w:eastAsia="Arial" w:hAnsi="Arial" w:cs="Arial"/>
          <w:spacing w:val="-1"/>
          <w:position w:val="-1"/>
          <w:sz w:val="22"/>
          <w:szCs w:val="22"/>
        </w:rPr>
        <w:t>u</w:t>
      </w:r>
      <w:r>
        <w:rPr>
          <w:rFonts w:ascii="Arial" w:eastAsia="Arial" w:hAnsi="Arial" w:cs="Arial"/>
          <w:position w:val="-1"/>
          <w:sz w:val="22"/>
          <w:szCs w:val="22"/>
        </w:rPr>
        <w:t>ch</w:t>
      </w:r>
      <w:r>
        <w:rPr>
          <w:rFonts w:ascii="Arial" w:eastAsia="Arial" w:hAnsi="Arial" w:cs="Arial"/>
          <w:spacing w:val="-1"/>
          <w:position w:val="-1"/>
          <w:sz w:val="22"/>
          <w:szCs w:val="22"/>
        </w:rPr>
        <w:t>i</w:t>
      </w:r>
      <w:r>
        <w:rPr>
          <w:rFonts w:ascii="Arial" w:eastAsia="Arial" w:hAnsi="Arial" w:cs="Arial"/>
          <w:position w:val="-1"/>
          <w:sz w:val="22"/>
          <w:szCs w:val="22"/>
        </w:rPr>
        <w:t>ng</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g</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3"/>
          <w:position w:val="-1"/>
          <w:sz w:val="22"/>
          <w:szCs w:val="22"/>
        </w:rPr>
        <w:t>i</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s,</w:t>
      </w:r>
      <w:r>
        <w:rPr>
          <w:rFonts w:ascii="Arial" w:eastAsia="Arial" w:hAnsi="Arial" w:cs="Arial"/>
          <w:spacing w:val="2"/>
          <w:position w:val="-1"/>
          <w:sz w:val="22"/>
          <w:szCs w:val="22"/>
        </w:rPr>
        <w:t xml:space="preserve"> </w:t>
      </w:r>
      <w:r>
        <w:rPr>
          <w:rFonts w:ascii="Arial" w:eastAsia="Arial" w:hAnsi="Arial" w:cs="Arial"/>
          <w:position w:val="-1"/>
          <w:sz w:val="22"/>
          <w:szCs w:val="22"/>
        </w:rPr>
        <w:t>b</w:t>
      </w:r>
      <w:r>
        <w:rPr>
          <w:rFonts w:ascii="Arial" w:eastAsia="Arial" w:hAnsi="Arial" w:cs="Arial"/>
          <w:spacing w:val="-3"/>
          <w:position w:val="-1"/>
          <w:sz w:val="22"/>
          <w:szCs w:val="22"/>
        </w:rPr>
        <w:t>u</w:t>
      </w:r>
      <w:r>
        <w:rPr>
          <w:rFonts w:ascii="Arial" w:eastAsia="Arial" w:hAnsi="Arial" w:cs="Arial"/>
          <w:spacing w:val="1"/>
          <w:position w:val="-1"/>
          <w:sz w:val="22"/>
          <w:szCs w:val="22"/>
        </w:rPr>
        <w:t>t</w:t>
      </w:r>
      <w:r>
        <w:rPr>
          <w:rFonts w:ascii="Arial" w:eastAsia="Arial" w:hAnsi="Arial" w:cs="Arial"/>
          <w:spacing w:val="-1"/>
          <w:position w:val="-1"/>
          <w:sz w:val="22"/>
          <w:szCs w:val="22"/>
        </w:rPr>
        <w:t>t</w:t>
      </w:r>
      <w:r>
        <w:rPr>
          <w:rFonts w:ascii="Arial" w:eastAsia="Arial" w:hAnsi="Arial" w:cs="Arial"/>
          <w:position w:val="-1"/>
          <w:sz w:val="22"/>
          <w:szCs w:val="22"/>
        </w:rPr>
        <w:t>o</w:t>
      </w:r>
      <w:r>
        <w:rPr>
          <w:rFonts w:ascii="Arial" w:eastAsia="Arial" w:hAnsi="Arial" w:cs="Arial"/>
          <w:spacing w:val="-3"/>
          <w:position w:val="-1"/>
          <w:sz w:val="22"/>
          <w:szCs w:val="22"/>
        </w:rPr>
        <w:t>c</w:t>
      </w:r>
      <w:r>
        <w:rPr>
          <w:rFonts w:ascii="Arial" w:eastAsia="Arial" w:hAnsi="Arial" w:cs="Arial"/>
          <w:spacing w:val="2"/>
          <w:position w:val="-1"/>
          <w:sz w:val="22"/>
          <w:szCs w:val="22"/>
        </w:rPr>
        <w:t>k</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or</w:t>
      </w:r>
      <w:r>
        <w:rPr>
          <w:rFonts w:ascii="Arial" w:eastAsia="Arial" w:hAnsi="Arial" w:cs="Arial"/>
          <w:spacing w:val="-1"/>
          <w:position w:val="-1"/>
          <w:sz w:val="22"/>
          <w:szCs w:val="22"/>
        </w:rPr>
        <w:t xml:space="preserve"> </w:t>
      </w:r>
      <w:r>
        <w:rPr>
          <w:rFonts w:ascii="Arial" w:eastAsia="Arial" w:hAnsi="Arial" w:cs="Arial"/>
          <w:position w:val="-1"/>
          <w:sz w:val="22"/>
          <w:szCs w:val="22"/>
        </w:rPr>
        <w:t>brea</w:t>
      </w:r>
      <w:r>
        <w:rPr>
          <w:rFonts w:ascii="Arial" w:eastAsia="Arial" w:hAnsi="Arial" w:cs="Arial"/>
          <w:spacing w:val="-3"/>
          <w:position w:val="-1"/>
          <w:sz w:val="22"/>
          <w:szCs w:val="22"/>
        </w:rPr>
        <w:t>s</w:t>
      </w:r>
      <w:r>
        <w:rPr>
          <w:rFonts w:ascii="Arial" w:eastAsia="Arial" w:hAnsi="Arial" w:cs="Arial"/>
          <w:spacing w:val="1"/>
          <w:position w:val="-1"/>
          <w:sz w:val="22"/>
          <w:szCs w:val="22"/>
        </w:rPr>
        <w:t>t</w:t>
      </w:r>
      <w:r>
        <w:rPr>
          <w:rFonts w:ascii="Arial" w:eastAsia="Arial" w:hAnsi="Arial" w:cs="Arial"/>
          <w:position w:val="-1"/>
          <w:sz w:val="22"/>
          <w:szCs w:val="22"/>
        </w:rPr>
        <w:t>s</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n</w:t>
      </w:r>
      <w:r>
        <w:rPr>
          <w:rFonts w:ascii="Arial" w:eastAsia="Arial" w:hAnsi="Arial" w:cs="Arial"/>
          <w:spacing w:val="-2"/>
          <w:sz w:val="22"/>
          <w:szCs w:val="22"/>
        </w:rPr>
        <w:t>o</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w:t>
      </w:r>
    </w:p>
    <w:p w:rsidR="00DC7C8C" w:rsidRDefault="00DC7C8C">
      <w:pPr>
        <w:spacing w:before="5" w:line="120" w:lineRule="exact"/>
        <w:rPr>
          <w:sz w:val="13"/>
          <w:szCs w:val="13"/>
        </w:rPr>
      </w:pPr>
    </w:p>
    <w:p w:rsidR="00DC7C8C" w:rsidRDefault="00A85F1C">
      <w:pPr>
        <w:tabs>
          <w:tab w:val="left" w:pos="460"/>
        </w:tabs>
        <w:spacing w:line="240" w:lineRule="exact"/>
        <w:ind w:left="476" w:right="78" w:hanging="358"/>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z w:val="22"/>
          <w:szCs w:val="22"/>
        </w:rPr>
        <w:t>be</w:t>
      </w:r>
      <w:r>
        <w:rPr>
          <w:rFonts w:ascii="Arial" w:eastAsia="Arial" w:hAnsi="Arial" w:cs="Arial"/>
          <w:spacing w:val="29"/>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2"/>
          <w:sz w:val="22"/>
          <w:szCs w:val="22"/>
        </w:rPr>
        <w:t>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9"/>
          <w:sz w:val="22"/>
          <w:szCs w:val="22"/>
        </w:rPr>
        <w:t xml:space="preserve"> </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33"/>
          <w:sz w:val="22"/>
          <w:szCs w:val="22"/>
        </w:rPr>
        <w:t xml:space="preserve"> </w:t>
      </w:r>
      <w:r w:rsidR="002B3CA7">
        <w:rPr>
          <w:rFonts w:ascii="Arial" w:eastAsia="Arial" w:hAnsi="Arial" w:cs="Arial"/>
          <w:spacing w:val="-3"/>
          <w:sz w:val="22"/>
          <w:szCs w:val="22"/>
        </w:rPr>
        <w:t>except for</w:t>
      </w:r>
      <w:r>
        <w:rPr>
          <w:rFonts w:ascii="Arial" w:eastAsia="Arial" w:hAnsi="Arial" w:cs="Arial"/>
          <w:spacing w:val="33"/>
          <w:sz w:val="22"/>
          <w:szCs w:val="22"/>
        </w:rPr>
        <w:t xml:space="preserve"> </w:t>
      </w:r>
      <w:r>
        <w:rPr>
          <w:rFonts w:ascii="Arial" w:eastAsia="Arial" w:hAnsi="Arial" w:cs="Arial"/>
          <w:sz w:val="22"/>
          <w:szCs w:val="22"/>
        </w:rPr>
        <w:t>an</w:t>
      </w:r>
      <w:r>
        <w:rPr>
          <w:rFonts w:ascii="Arial" w:eastAsia="Arial" w:hAnsi="Arial" w:cs="Arial"/>
          <w:spacing w:val="32"/>
          <w:sz w:val="22"/>
          <w:szCs w:val="22"/>
        </w:rPr>
        <w:t xml:space="preserve"> </w:t>
      </w:r>
      <w:r>
        <w:rPr>
          <w:rFonts w:ascii="Arial" w:eastAsia="Arial" w:hAnsi="Arial" w:cs="Arial"/>
          <w:sz w:val="22"/>
          <w:szCs w:val="22"/>
        </w:rPr>
        <w:t>eme</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 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z w:val="22"/>
          <w:szCs w:val="22"/>
        </w:rPr>
        <w:t>t</w:t>
      </w:r>
    </w:p>
    <w:p w:rsidR="00DC7C8C" w:rsidRDefault="00DC7C8C">
      <w:pPr>
        <w:spacing w:before="4"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se</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 xml:space="preserve">et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p>
    <w:p w:rsidR="00DC7C8C" w:rsidRDefault="00DC7C8C">
      <w:pPr>
        <w:spacing w:before="4" w:line="120" w:lineRule="exact"/>
        <w:rPr>
          <w:sz w:val="12"/>
          <w:szCs w:val="12"/>
        </w:rPr>
      </w:pPr>
    </w:p>
    <w:p w:rsidR="00DC7C8C" w:rsidRDefault="00A85F1C">
      <w:pPr>
        <w:spacing w:line="240" w:lineRule="exact"/>
        <w:ind w:left="119" w:right="332"/>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ome</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de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case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be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DC7C8C" w:rsidRDefault="00DC7C8C">
      <w:pPr>
        <w:spacing w:line="200" w:lineRule="exact"/>
      </w:pPr>
    </w:p>
    <w:p w:rsidR="00DC7C8C" w:rsidRDefault="00DC7C8C">
      <w:pPr>
        <w:spacing w:before="8" w:line="280" w:lineRule="exact"/>
        <w:rPr>
          <w:sz w:val="28"/>
          <w:szCs w:val="28"/>
        </w:rPr>
      </w:pPr>
    </w:p>
    <w:p w:rsidR="00DC7C8C" w:rsidRDefault="00A85F1C">
      <w:pPr>
        <w:ind w:left="119"/>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.3  </w:t>
      </w:r>
      <w:r>
        <w:rPr>
          <w:rFonts w:ascii="Arial" w:eastAsia="Arial" w:hAnsi="Arial" w:cs="Arial"/>
          <w:spacing w:val="42"/>
          <w:sz w:val="24"/>
          <w:szCs w:val="24"/>
        </w:rPr>
        <w:t xml:space="preserve"> </w:t>
      </w:r>
      <w:r>
        <w:rPr>
          <w:rFonts w:ascii="Arial" w:eastAsia="Arial" w:hAnsi="Arial" w:cs="Arial"/>
          <w:sz w:val="24"/>
          <w:szCs w:val="24"/>
        </w:rPr>
        <w:t>Practice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p>
    <w:p w:rsidR="00DC7C8C" w:rsidRDefault="00A85F1C">
      <w:pPr>
        <w:spacing w:before="62"/>
        <w:ind w:left="119" w:right="13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e</w:t>
      </w:r>
      <w:r>
        <w:rPr>
          <w:rFonts w:ascii="Arial" w:eastAsia="Arial" w:hAnsi="Arial" w:cs="Arial"/>
          <w:spacing w:val="-2"/>
          <w:sz w:val="22"/>
          <w:szCs w:val="22"/>
        </w:rPr>
        <w:t>x</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 xml:space="preserve">ses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 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una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on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occ</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 xml:space="preserve">f someone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e </w:t>
      </w:r>
      <w:r w:rsidR="002B3CA7">
        <w:rPr>
          <w:rFonts w:ascii="Arial" w:eastAsia="Arial" w:hAnsi="Arial" w:cs="Arial"/>
          <w:sz w:val="22"/>
          <w:szCs w:val="22"/>
        </w:rPr>
        <w:t>o</w:t>
      </w:r>
      <w:r w:rsidR="002B3CA7">
        <w:rPr>
          <w:rFonts w:ascii="Arial" w:eastAsia="Arial" w:hAnsi="Arial" w:cs="Arial"/>
          <w:spacing w:val="-1"/>
          <w:sz w:val="22"/>
          <w:szCs w:val="22"/>
        </w:rPr>
        <w:t>r</w:t>
      </w:r>
      <w:r w:rsidR="002B3CA7">
        <w:rPr>
          <w:rFonts w:ascii="Arial" w:eastAsia="Arial" w:hAnsi="Arial" w:cs="Arial"/>
          <w:spacing w:val="2"/>
          <w:sz w:val="22"/>
          <w:szCs w:val="22"/>
        </w:rPr>
        <w:t>g</w:t>
      </w:r>
      <w:r w:rsidR="002B3CA7">
        <w:rPr>
          <w:rFonts w:ascii="Arial" w:eastAsia="Arial" w:hAnsi="Arial" w:cs="Arial"/>
          <w:sz w:val="22"/>
          <w:szCs w:val="22"/>
        </w:rPr>
        <w:t>a</w:t>
      </w:r>
      <w:r w:rsidR="002B3CA7">
        <w:rPr>
          <w:rFonts w:ascii="Arial" w:eastAsia="Arial" w:hAnsi="Arial" w:cs="Arial"/>
          <w:spacing w:val="-1"/>
          <w:sz w:val="22"/>
          <w:szCs w:val="22"/>
        </w:rPr>
        <w:t>ni</w:t>
      </w:r>
      <w:r w:rsidR="002B3CA7">
        <w:rPr>
          <w:rFonts w:ascii="Arial" w:eastAsia="Arial" w:hAnsi="Arial" w:cs="Arial"/>
          <w:sz w:val="22"/>
          <w:szCs w:val="22"/>
        </w:rPr>
        <w:t>zati</w:t>
      </w:r>
      <w:r w:rsidR="002B3CA7">
        <w:rPr>
          <w:rFonts w:ascii="Arial" w:eastAsia="Arial" w:hAnsi="Arial" w:cs="Arial"/>
          <w:spacing w:val="-1"/>
          <w:sz w:val="22"/>
          <w:szCs w:val="22"/>
        </w:rPr>
        <w:t>o</w:t>
      </w:r>
      <w:r w:rsidR="002B3CA7">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su</w:t>
      </w:r>
      <w:r>
        <w:rPr>
          <w:rFonts w:ascii="Arial" w:eastAsia="Arial" w:hAnsi="Arial" w:cs="Arial"/>
          <w:spacing w:val="6"/>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 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ury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go</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or</w:t>
      </w:r>
      <w:r>
        <w:rPr>
          <w:rFonts w:ascii="Arial" w:eastAsia="Arial" w:hAnsi="Arial" w:cs="Arial"/>
          <w:spacing w:val="-1"/>
          <w:sz w:val="22"/>
          <w:szCs w:val="22"/>
        </w:rPr>
        <w:t xml:space="preserve"> </w:t>
      </w:r>
      <w:r>
        <w:rPr>
          <w:rFonts w:ascii="Arial" w:eastAsia="Arial" w:hAnsi="Arial" w:cs="Arial"/>
          <w:sz w:val="22"/>
          <w:szCs w:val="22"/>
        </w:rPr>
        <w:t>a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 p</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d up</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f a sess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6"/>
          <w:position w:val="-1"/>
          <w:sz w:val="22"/>
          <w:szCs w:val="22"/>
        </w:rPr>
        <w:t xml:space="preserve"> </w:t>
      </w:r>
      <w:r>
        <w:rPr>
          <w:rFonts w:ascii="Arial" w:eastAsia="Arial" w:hAnsi="Arial" w:cs="Arial"/>
          <w:position w:val="-1"/>
          <w:sz w:val="22"/>
          <w:szCs w:val="22"/>
        </w:rPr>
        <w:t>a</w:t>
      </w:r>
      <w:r>
        <w:rPr>
          <w:rFonts w:ascii="Arial" w:eastAsia="Arial" w:hAnsi="Arial" w:cs="Arial"/>
          <w:spacing w:val="-3"/>
          <w:position w:val="-1"/>
          <w:sz w:val="22"/>
          <w:szCs w:val="22"/>
        </w:rPr>
        <w:t>v</w:t>
      </w:r>
      <w:r>
        <w:rPr>
          <w:rFonts w:ascii="Arial" w:eastAsia="Arial" w:hAnsi="Arial" w:cs="Arial"/>
          <w:position w:val="-1"/>
          <w:sz w:val="22"/>
          <w:szCs w:val="22"/>
        </w:rPr>
        <w:t>o</w:t>
      </w:r>
      <w:r>
        <w:rPr>
          <w:rFonts w:ascii="Arial" w:eastAsia="Arial" w:hAnsi="Arial" w:cs="Arial"/>
          <w:spacing w:val="-1"/>
          <w:position w:val="-1"/>
          <w:sz w:val="22"/>
          <w:szCs w:val="22"/>
        </w:rPr>
        <w:t>i</w:t>
      </w:r>
      <w:r>
        <w:rPr>
          <w:rFonts w:ascii="Arial" w:eastAsia="Arial" w:hAnsi="Arial" w:cs="Arial"/>
          <w:position w:val="-1"/>
          <w:sz w:val="22"/>
          <w:szCs w:val="22"/>
        </w:rPr>
        <w:t>d spen</w:t>
      </w:r>
      <w:r>
        <w:rPr>
          <w:rFonts w:ascii="Arial" w:eastAsia="Arial" w:hAnsi="Arial" w:cs="Arial"/>
          <w:spacing w:val="-1"/>
          <w:position w:val="-1"/>
          <w:sz w:val="22"/>
          <w:szCs w:val="22"/>
        </w:rPr>
        <w:t>di</w:t>
      </w:r>
      <w:r>
        <w:rPr>
          <w:rFonts w:ascii="Arial" w:eastAsia="Arial" w:hAnsi="Arial" w:cs="Arial"/>
          <w:position w:val="-1"/>
          <w:sz w:val="22"/>
          <w:szCs w:val="22"/>
        </w:rPr>
        <w:t>ng</w:t>
      </w:r>
      <w:r>
        <w:rPr>
          <w:rFonts w:ascii="Arial" w:eastAsia="Arial" w:hAnsi="Arial" w:cs="Arial"/>
          <w:spacing w:val="3"/>
          <w:position w:val="-1"/>
          <w:sz w:val="22"/>
          <w:szCs w:val="22"/>
        </w:rPr>
        <w:t xml:space="preserve"> </w:t>
      </w:r>
      <w:r>
        <w:rPr>
          <w:rFonts w:ascii="Arial" w:eastAsia="Arial" w:hAnsi="Arial" w:cs="Arial"/>
          <w:position w:val="-1"/>
          <w:sz w:val="22"/>
          <w:szCs w:val="22"/>
        </w:rPr>
        <w:t>e</w:t>
      </w:r>
      <w:r>
        <w:rPr>
          <w:rFonts w:ascii="Arial" w:eastAsia="Arial" w:hAnsi="Arial" w:cs="Arial"/>
          <w:spacing w:val="-3"/>
          <w:position w:val="-1"/>
          <w:sz w:val="22"/>
          <w:szCs w:val="22"/>
        </w:rPr>
        <w:t>x</w:t>
      </w:r>
      <w:r>
        <w:rPr>
          <w:rFonts w:ascii="Arial" w:eastAsia="Arial" w:hAnsi="Arial" w:cs="Arial"/>
          <w:position w:val="-1"/>
          <w:sz w:val="22"/>
          <w:szCs w:val="22"/>
        </w:rPr>
        <w:t>cess</w:t>
      </w:r>
      <w:r>
        <w:rPr>
          <w:rFonts w:ascii="Arial" w:eastAsia="Arial" w:hAnsi="Arial" w:cs="Arial"/>
          <w:spacing w:val="-1"/>
          <w:position w:val="-1"/>
          <w:sz w:val="22"/>
          <w:szCs w:val="22"/>
        </w:rPr>
        <w:t>i</w:t>
      </w:r>
      <w:r>
        <w:rPr>
          <w:rFonts w:ascii="Arial" w:eastAsia="Arial" w:hAnsi="Arial" w:cs="Arial"/>
          <w:position w:val="-1"/>
          <w:sz w:val="22"/>
          <w:szCs w:val="22"/>
        </w:rPr>
        <w:t>ve a</w:t>
      </w:r>
      <w:r>
        <w:rPr>
          <w:rFonts w:ascii="Arial" w:eastAsia="Arial" w:hAnsi="Arial" w:cs="Arial"/>
          <w:spacing w:val="1"/>
          <w:position w:val="-1"/>
          <w:sz w:val="22"/>
          <w:szCs w:val="22"/>
        </w:rPr>
        <w:t>m</w:t>
      </w:r>
      <w:r>
        <w:rPr>
          <w:rFonts w:ascii="Arial" w:eastAsia="Arial" w:hAnsi="Arial" w:cs="Arial"/>
          <w:position w:val="-1"/>
          <w:sz w:val="22"/>
          <w:szCs w:val="22"/>
        </w:rPr>
        <w:t>o</w:t>
      </w:r>
      <w:r>
        <w:rPr>
          <w:rFonts w:ascii="Arial" w:eastAsia="Arial" w:hAnsi="Arial" w:cs="Arial"/>
          <w:spacing w:val="-1"/>
          <w:position w:val="-1"/>
          <w:sz w:val="22"/>
          <w:szCs w:val="22"/>
        </w:rPr>
        <w:t>u</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 xml:space="preserve">f </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1"/>
          <w:position w:val="-1"/>
          <w:sz w:val="22"/>
          <w:szCs w:val="22"/>
        </w:rPr>
        <w:t>m</w:t>
      </w:r>
      <w:r>
        <w:rPr>
          <w:rFonts w:ascii="Arial" w:eastAsia="Arial" w:hAnsi="Arial" w:cs="Arial"/>
          <w:position w:val="-1"/>
          <w:sz w:val="22"/>
          <w:szCs w:val="22"/>
        </w:rPr>
        <w:t>e</w:t>
      </w:r>
      <w:r>
        <w:rPr>
          <w:rFonts w:ascii="Arial" w:eastAsia="Arial" w:hAnsi="Arial" w:cs="Arial"/>
          <w:spacing w:val="-2"/>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e</w:t>
      </w:r>
      <w:r>
        <w:rPr>
          <w:rFonts w:ascii="Arial" w:eastAsia="Arial" w:hAnsi="Arial" w:cs="Arial"/>
          <w:spacing w:val="-1"/>
          <w:position w:val="-1"/>
          <w:sz w:val="22"/>
          <w:szCs w:val="22"/>
        </w:rPr>
        <w:t xml:space="preserve"> wi</w:t>
      </w:r>
      <w:r>
        <w:rPr>
          <w:rFonts w:ascii="Arial" w:eastAsia="Arial" w:hAnsi="Arial" w:cs="Arial"/>
          <w:spacing w:val="1"/>
          <w:position w:val="-1"/>
          <w:sz w:val="22"/>
          <w:szCs w:val="22"/>
        </w:rPr>
        <w:t>t</w:t>
      </w:r>
      <w:r>
        <w:rPr>
          <w:rFonts w:ascii="Arial" w:eastAsia="Arial" w:hAnsi="Arial" w:cs="Arial"/>
          <w:position w:val="-1"/>
          <w:sz w:val="22"/>
          <w:szCs w:val="22"/>
        </w:rPr>
        <w:t>h ch</w:t>
      </w:r>
      <w:r>
        <w:rPr>
          <w:rFonts w:ascii="Arial" w:eastAsia="Arial" w:hAnsi="Arial" w:cs="Arial"/>
          <w:spacing w:val="-1"/>
          <w:position w:val="-1"/>
          <w:sz w:val="22"/>
          <w:szCs w:val="22"/>
        </w:rPr>
        <w:t>il</w:t>
      </w:r>
      <w:r>
        <w:rPr>
          <w:rFonts w:ascii="Arial" w:eastAsia="Arial" w:hAnsi="Arial" w:cs="Arial"/>
          <w:position w:val="-1"/>
          <w:sz w:val="22"/>
          <w:szCs w:val="22"/>
        </w:rPr>
        <w:t>dren</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4"/>
          <w:position w:val="-1"/>
          <w:sz w:val="22"/>
          <w:szCs w:val="22"/>
        </w:rPr>
        <w:t>w</w:t>
      </w:r>
      <w:r>
        <w:rPr>
          <w:rFonts w:ascii="Arial" w:eastAsia="Arial" w:hAnsi="Arial" w:cs="Arial"/>
          <w:position w:val="-1"/>
          <w:sz w:val="22"/>
          <w:szCs w:val="22"/>
        </w:rPr>
        <w:t>ay</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fr</w:t>
      </w:r>
      <w:r>
        <w:rPr>
          <w:rFonts w:ascii="Arial" w:eastAsia="Arial" w:hAnsi="Arial" w:cs="Arial"/>
          <w:position w:val="-1"/>
          <w:sz w:val="22"/>
          <w:szCs w:val="22"/>
        </w:rPr>
        <w:t>om</w:t>
      </w:r>
      <w:r>
        <w:rPr>
          <w:rFonts w:ascii="Arial" w:eastAsia="Arial" w:hAnsi="Arial" w:cs="Arial"/>
          <w:spacing w:val="-3"/>
          <w:position w:val="-1"/>
          <w:sz w:val="22"/>
          <w:szCs w:val="22"/>
        </w:rPr>
        <w:t xml:space="preserve"> </w:t>
      </w:r>
      <w:r>
        <w:rPr>
          <w:rFonts w:ascii="Arial" w:eastAsia="Arial" w:hAnsi="Arial" w:cs="Arial"/>
          <w:position w:val="-1"/>
          <w:sz w:val="22"/>
          <w:szCs w:val="22"/>
        </w:rPr>
        <w:t>othe</w:t>
      </w:r>
      <w:r>
        <w:rPr>
          <w:rFonts w:ascii="Arial" w:eastAsia="Arial" w:hAnsi="Arial" w:cs="Arial"/>
          <w:spacing w:val="1"/>
          <w:position w:val="-1"/>
          <w:sz w:val="22"/>
          <w:szCs w:val="22"/>
        </w:rPr>
        <w:t>r</w:t>
      </w:r>
      <w:r>
        <w:rPr>
          <w:rFonts w:ascii="Arial" w:eastAsia="Arial" w:hAnsi="Arial" w:cs="Arial"/>
          <w:spacing w:val="-2"/>
          <w:position w:val="-1"/>
          <w:sz w:val="22"/>
          <w:szCs w:val="22"/>
        </w:rPr>
        <w:t>s</w:t>
      </w:r>
      <w:r>
        <w:rPr>
          <w:rFonts w:ascii="Arial" w:eastAsia="Arial" w:hAnsi="Arial" w:cs="Arial"/>
          <w:position w:val="-1"/>
          <w:sz w:val="22"/>
          <w:szCs w:val="22"/>
        </w:rPr>
        <w:t>.</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 xml:space="preserve">d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p>
    <w:p w:rsidR="00DC7C8C" w:rsidRDefault="00DC7C8C">
      <w:pPr>
        <w:spacing w:line="200" w:lineRule="exact"/>
      </w:pPr>
    </w:p>
    <w:p w:rsidR="00DC7C8C" w:rsidRDefault="00DC7C8C">
      <w:pPr>
        <w:spacing w:line="200" w:lineRule="exact"/>
      </w:pPr>
    </w:p>
    <w:p w:rsidR="00DC7C8C" w:rsidRDefault="00DC7C8C">
      <w:pPr>
        <w:spacing w:before="10" w:line="200" w:lineRule="exact"/>
      </w:pPr>
    </w:p>
    <w:p w:rsidR="00DC7C8C" w:rsidRDefault="00A85F1C">
      <w:pPr>
        <w:ind w:left="119"/>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.4  </w:t>
      </w:r>
      <w:r>
        <w:rPr>
          <w:rFonts w:ascii="Arial" w:eastAsia="Arial" w:hAnsi="Arial" w:cs="Arial"/>
          <w:spacing w:val="42"/>
          <w:sz w:val="24"/>
          <w:szCs w:val="24"/>
        </w:rPr>
        <w:t xml:space="preserve"> </w:t>
      </w:r>
      <w:r>
        <w:rPr>
          <w:rFonts w:ascii="Arial" w:eastAsia="Arial" w:hAnsi="Arial" w:cs="Arial"/>
          <w:sz w:val="24"/>
          <w:szCs w:val="24"/>
        </w:rPr>
        <w:t>Practice</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d</w:t>
      </w:r>
    </w:p>
    <w:p w:rsidR="00DC7C8C" w:rsidRDefault="00A85F1C">
      <w:pPr>
        <w:spacing w:before="62"/>
        <w:ind w:left="11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ne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p w:rsidR="00DC7C8C" w:rsidRDefault="00DC7C8C">
      <w:pPr>
        <w:spacing w:before="13" w:line="240" w:lineRule="exact"/>
        <w:rPr>
          <w:sz w:val="24"/>
          <w:szCs w:val="24"/>
        </w:rPr>
      </w:pPr>
    </w:p>
    <w:p w:rsidR="00DC7C8C" w:rsidRDefault="00A85F1C">
      <w:pPr>
        <w:ind w:left="119"/>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ne</w:t>
      </w:r>
      <w:r>
        <w:rPr>
          <w:rFonts w:ascii="Arial" w:eastAsia="Arial" w:hAnsi="Arial" w:cs="Arial"/>
          <w:spacing w:val="-2"/>
          <w:sz w:val="22"/>
          <w:szCs w:val="22"/>
        </w:rPr>
        <w:t>v</w:t>
      </w:r>
      <w:r>
        <w:rPr>
          <w:rFonts w:ascii="Arial" w:eastAsia="Arial" w:hAnsi="Arial" w:cs="Arial"/>
          <w:sz w:val="22"/>
          <w:szCs w:val="22"/>
        </w:rPr>
        <w:t>er:</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6"/>
          <w:position w:val="-1"/>
          <w:sz w:val="22"/>
          <w:szCs w:val="22"/>
        </w:rPr>
        <w:t xml:space="preserve"> </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2"/>
          <w:position w:val="-1"/>
          <w:sz w:val="22"/>
          <w:szCs w:val="22"/>
        </w:rPr>
        <w:t>g</w:t>
      </w:r>
      <w:r>
        <w:rPr>
          <w:rFonts w:ascii="Arial" w:eastAsia="Arial" w:hAnsi="Arial" w:cs="Arial"/>
          <w:spacing w:val="-3"/>
          <w:position w:val="-1"/>
          <w:sz w:val="22"/>
          <w:szCs w:val="22"/>
        </w:rPr>
        <w:t>a</w:t>
      </w:r>
      <w:r>
        <w:rPr>
          <w:rFonts w:ascii="Arial" w:eastAsia="Arial" w:hAnsi="Arial" w:cs="Arial"/>
          <w:spacing w:val="2"/>
          <w:position w:val="-1"/>
          <w:sz w:val="22"/>
          <w:szCs w:val="22"/>
        </w:rPr>
        <w:t>g</w:t>
      </w:r>
      <w:r>
        <w:rPr>
          <w:rFonts w:ascii="Arial" w:eastAsia="Arial" w:hAnsi="Arial" w:cs="Arial"/>
          <w:position w:val="-1"/>
          <w:sz w:val="22"/>
          <w:szCs w:val="22"/>
        </w:rPr>
        <w:t>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 xml:space="preserve">n </w:t>
      </w:r>
      <w:r>
        <w:rPr>
          <w:rFonts w:ascii="Arial" w:eastAsia="Arial" w:hAnsi="Arial" w:cs="Arial"/>
          <w:spacing w:val="1"/>
          <w:position w:val="-1"/>
          <w:sz w:val="22"/>
          <w:szCs w:val="22"/>
        </w:rPr>
        <w:t>r</w:t>
      </w:r>
      <w:r>
        <w:rPr>
          <w:rFonts w:ascii="Arial" w:eastAsia="Arial" w:hAnsi="Arial" w:cs="Arial"/>
          <w:position w:val="-1"/>
          <w:sz w:val="22"/>
          <w:szCs w:val="22"/>
        </w:rPr>
        <w:t>o</w:t>
      </w:r>
      <w:r>
        <w:rPr>
          <w:rFonts w:ascii="Arial" w:eastAsia="Arial" w:hAnsi="Arial" w:cs="Arial"/>
          <w:spacing w:val="-3"/>
          <w:position w:val="-1"/>
          <w:sz w:val="22"/>
          <w:szCs w:val="22"/>
        </w:rPr>
        <w:t>u</w:t>
      </w:r>
      <w:r>
        <w:rPr>
          <w:rFonts w:ascii="Arial" w:eastAsia="Arial" w:hAnsi="Arial" w:cs="Arial"/>
          <w:spacing w:val="2"/>
          <w:position w:val="-1"/>
          <w:sz w:val="22"/>
          <w:szCs w:val="22"/>
        </w:rPr>
        <w:t>g</w:t>
      </w:r>
      <w:r>
        <w:rPr>
          <w:rFonts w:ascii="Arial" w:eastAsia="Arial" w:hAnsi="Arial" w:cs="Arial"/>
          <w:spacing w:val="-3"/>
          <w:position w:val="-1"/>
          <w:sz w:val="22"/>
          <w:szCs w:val="22"/>
        </w:rPr>
        <w:t>h</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h</w:t>
      </w:r>
      <w:r>
        <w:rPr>
          <w:rFonts w:ascii="Arial" w:eastAsia="Arial" w:hAnsi="Arial" w:cs="Arial"/>
          <w:spacing w:val="-2"/>
          <w:position w:val="-1"/>
          <w:sz w:val="22"/>
          <w:szCs w:val="22"/>
        </w:rPr>
        <w:t>y</w:t>
      </w:r>
      <w:r>
        <w:rPr>
          <w:rFonts w:ascii="Arial" w:eastAsia="Arial" w:hAnsi="Arial" w:cs="Arial"/>
          <w:position w:val="-1"/>
          <w:sz w:val="22"/>
          <w:szCs w:val="22"/>
        </w:rPr>
        <w:t>s</w:t>
      </w:r>
      <w:r>
        <w:rPr>
          <w:rFonts w:ascii="Arial" w:eastAsia="Arial" w:hAnsi="Arial" w:cs="Arial"/>
          <w:spacing w:val="-1"/>
          <w:position w:val="-1"/>
          <w:sz w:val="22"/>
          <w:szCs w:val="22"/>
        </w:rPr>
        <w:t>i</w:t>
      </w:r>
      <w:r>
        <w:rPr>
          <w:rFonts w:ascii="Arial" w:eastAsia="Arial" w:hAnsi="Arial" w:cs="Arial"/>
          <w:spacing w:val="-2"/>
          <w:position w:val="-1"/>
          <w:sz w:val="22"/>
          <w:szCs w:val="22"/>
        </w:rPr>
        <w:t>c</w:t>
      </w:r>
      <w:r>
        <w:rPr>
          <w:rFonts w:ascii="Arial" w:eastAsia="Arial" w:hAnsi="Arial" w:cs="Arial"/>
          <w:position w:val="-1"/>
          <w:sz w:val="22"/>
          <w:szCs w:val="22"/>
        </w:rPr>
        <w:t>al or</w:t>
      </w:r>
      <w:r>
        <w:rPr>
          <w:rFonts w:ascii="Arial" w:eastAsia="Arial" w:hAnsi="Arial" w:cs="Arial"/>
          <w:spacing w:val="2"/>
          <w:position w:val="-1"/>
          <w:sz w:val="22"/>
          <w:szCs w:val="22"/>
        </w:rPr>
        <w:t xml:space="preserve"> </w:t>
      </w:r>
      <w:r>
        <w:rPr>
          <w:rFonts w:ascii="Arial" w:eastAsia="Arial" w:hAnsi="Arial" w:cs="Arial"/>
          <w:position w:val="-1"/>
          <w:sz w:val="22"/>
          <w:szCs w:val="22"/>
        </w:rPr>
        <w:t>se</w:t>
      </w:r>
      <w:r>
        <w:rPr>
          <w:rFonts w:ascii="Arial" w:eastAsia="Arial" w:hAnsi="Arial" w:cs="Arial"/>
          <w:spacing w:val="-3"/>
          <w:position w:val="-1"/>
          <w:sz w:val="22"/>
          <w:szCs w:val="22"/>
        </w:rPr>
        <w:t>x</w:t>
      </w:r>
      <w:r>
        <w:rPr>
          <w:rFonts w:ascii="Arial" w:eastAsia="Arial" w:hAnsi="Arial" w:cs="Arial"/>
          <w:position w:val="-1"/>
          <w:sz w:val="22"/>
          <w:szCs w:val="22"/>
        </w:rPr>
        <w:t>u</w:t>
      </w:r>
      <w:r>
        <w:rPr>
          <w:rFonts w:ascii="Arial" w:eastAsia="Arial" w:hAnsi="Arial" w:cs="Arial"/>
          <w:spacing w:val="-1"/>
          <w:position w:val="-1"/>
          <w:sz w:val="22"/>
          <w:szCs w:val="22"/>
        </w:rPr>
        <w:t>all</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pro</w:t>
      </w:r>
      <w:r>
        <w:rPr>
          <w:rFonts w:ascii="Arial" w:eastAsia="Arial" w:hAnsi="Arial" w:cs="Arial"/>
          <w:spacing w:val="-2"/>
          <w:position w:val="-1"/>
          <w:sz w:val="22"/>
          <w:szCs w:val="22"/>
        </w:rPr>
        <w:t>v</w:t>
      </w:r>
      <w:r>
        <w:rPr>
          <w:rFonts w:ascii="Arial" w:eastAsia="Arial" w:hAnsi="Arial" w:cs="Arial"/>
          <w:position w:val="-1"/>
          <w:sz w:val="22"/>
          <w:szCs w:val="22"/>
        </w:rPr>
        <w:t>oc</w:t>
      </w:r>
      <w:r>
        <w:rPr>
          <w:rFonts w:ascii="Arial" w:eastAsia="Arial" w:hAnsi="Arial" w:cs="Arial"/>
          <w:spacing w:val="-1"/>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ve</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g</w:t>
      </w:r>
      <w:r>
        <w:rPr>
          <w:rFonts w:ascii="Arial" w:eastAsia="Arial" w:hAnsi="Arial" w:cs="Arial"/>
          <w:position w:val="-1"/>
          <w:sz w:val="22"/>
          <w:szCs w:val="22"/>
        </w:rPr>
        <w:t>ame</w:t>
      </w:r>
      <w:r>
        <w:rPr>
          <w:rFonts w:ascii="Arial" w:eastAsia="Arial" w:hAnsi="Arial" w:cs="Arial"/>
          <w:spacing w:val="-2"/>
          <w:position w:val="-1"/>
          <w:sz w:val="22"/>
          <w:szCs w:val="22"/>
        </w:rPr>
        <w:t>s</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nc</w:t>
      </w:r>
      <w:r>
        <w:rPr>
          <w:rFonts w:ascii="Arial" w:eastAsia="Arial" w:hAnsi="Arial" w:cs="Arial"/>
          <w:spacing w:val="-1"/>
          <w:position w:val="-1"/>
          <w:sz w:val="22"/>
          <w:szCs w:val="22"/>
        </w:rPr>
        <w:t>l</w:t>
      </w:r>
      <w:r>
        <w:rPr>
          <w:rFonts w:ascii="Arial" w:eastAsia="Arial" w:hAnsi="Arial" w:cs="Arial"/>
          <w:position w:val="-1"/>
          <w:sz w:val="22"/>
          <w:szCs w:val="22"/>
        </w:rPr>
        <w:t>u</w:t>
      </w:r>
      <w:r>
        <w:rPr>
          <w:rFonts w:ascii="Arial" w:eastAsia="Arial" w:hAnsi="Arial" w:cs="Arial"/>
          <w:spacing w:val="-1"/>
          <w:position w:val="-1"/>
          <w:sz w:val="22"/>
          <w:szCs w:val="22"/>
        </w:rPr>
        <w:t>di</w:t>
      </w:r>
      <w:r>
        <w:rPr>
          <w:rFonts w:ascii="Arial" w:eastAsia="Arial" w:hAnsi="Arial" w:cs="Arial"/>
          <w:spacing w:val="-3"/>
          <w:position w:val="-1"/>
          <w:sz w:val="22"/>
          <w:szCs w:val="22"/>
        </w:rPr>
        <w:t>n</w:t>
      </w:r>
      <w:r>
        <w:rPr>
          <w:rFonts w:ascii="Arial" w:eastAsia="Arial" w:hAnsi="Arial" w:cs="Arial"/>
          <w:position w:val="-1"/>
          <w:sz w:val="22"/>
          <w:szCs w:val="22"/>
        </w:rPr>
        <w:t>g</w:t>
      </w:r>
      <w:r>
        <w:rPr>
          <w:rFonts w:ascii="Arial" w:eastAsia="Arial" w:hAnsi="Arial" w:cs="Arial"/>
          <w:spacing w:val="3"/>
          <w:position w:val="-1"/>
          <w:sz w:val="22"/>
          <w:szCs w:val="22"/>
        </w:rPr>
        <w:t xml:space="preserve"> </w:t>
      </w:r>
      <w:r>
        <w:rPr>
          <w:rFonts w:ascii="Arial" w:eastAsia="Arial" w:hAnsi="Arial" w:cs="Arial"/>
          <w:position w:val="-1"/>
          <w:sz w:val="22"/>
          <w:szCs w:val="22"/>
        </w:rPr>
        <w:t>h</w:t>
      </w:r>
      <w:r>
        <w:rPr>
          <w:rFonts w:ascii="Arial" w:eastAsia="Arial" w:hAnsi="Arial" w:cs="Arial"/>
          <w:spacing w:val="-3"/>
          <w:position w:val="-1"/>
          <w:sz w:val="22"/>
          <w:szCs w:val="22"/>
        </w:rPr>
        <w:t>o</w:t>
      </w:r>
      <w:r>
        <w:rPr>
          <w:rFonts w:ascii="Arial" w:eastAsia="Arial" w:hAnsi="Arial" w:cs="Arial"/>
          <w:spacing w:val="1"/>
          <w:position w:val="-1"/>
          <w:sz w:val="22"/>
          <w:szCs w:val="22"/>
        </w:rPr>
        <w:t>r</w:t>
      </w:r>
      <w:r>
        <w:rPr>
          <w:rFonts w:ascii="Arial" w:eastAsia="Arial" w:hAnsi="Arial" w:cs="Arial"/>
          <w:position w:val="-1"/>
          <w:sz w:val="22"/>
          <w:szCs w:val="22"/>
        </w:rPr>
        <w:t>s</w:t>
      </w:r>
      <w:r>
        <w:rPr>
          <w:rFonts w:ascii="Arial" w:eastAsia="Arial" w:hAnsi="Arial" w:cs="Arial"/>
          <w:spacing w:val="-3"/>
          <w:position w:val="-1"/>
          <w:sz w:val="22"/>
          <w:szCs w:val="22"/>
        </w:rPr>
        <w:t>e</w:t>
      </w:r>
      <w:r>
        <w:rPr>
          <w:rFonts w:ascii="Arial" w:eastAsia="Arial" w:hAnsi="Arial" w:cs="Arial"/>
          <w:position w:val="-1"/>
          <w:sz w:val="22"/>
          <w:szCs w:val="22"/>
        </w:rPr>
        <w:t>p</w:t>
      </w:r>
      <w:r>
        <w:rPr>
          <w:rFonts w:ascii="Arial" w:eastAsia="Arial" w:hAnsi="Arial" w:cs="Arial"/>
          <w:spacing w:val="-1"/>
          <w:position w:val="-1"/>
          <w:sz w:val="22"/>
          <w:szCs w:val="22"/>
        </w:rPr>
        <w:t>l</w:t>
      </w:r>
      <w:r>
        <w:rPr>
          <w:rFonts w:ascii="Arial" w:eastAsia="Arial" w:hAnsi="Arial" w:cs="Arial"/>
          <w:position w:val="-1"/>
          <w:sz w:val="22"/>
          <w:szCs w:val="22"/>
        </w:rPr>
        <w:t>ay</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sh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 in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m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ng</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t</w:t>
      </w:r>
      <w:r>
        <w:rPr>
          <w:rFonts w:ascii="Arial" w:eastAsia="Arial" w:hAnsi="Arial" w:cs="Arial"/>
          <w:sz w:val="22"/>
          <w:szCs w:val="22"/>
        </w:rPr>
        <w:t>o use</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all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z w:val="22"/>
          <w:szCs w:val="22"/>
        </w:rPr>
        <w:t>ed</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g</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ve co</w:t>
      </w:r>
      <w:r>
        <w:rPr>
          <w:rFonts w:ascii="Arial" w:eastAsia="Arial" w:hAnsi="Arial" w:cs="Arial"/>
          <w:spacing w:val="-1"/>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4"/>
          <w:sz w:val="22"/>
          <w:szCs w:val="22"/>
        </w:rPr>
        <w:t>f</w:t>
      </w:r>
      <w:r>
        <w:rPr>
          <w:rFonts w:ascii="Arial" w:eastAsia="Arial" w:hAnsi="Arial" w:cs="Arial"/>
          <w:sz w:val="22"/>
          <w:szCs w:val="22"/>
        </w:rPr>
        <w:t>un</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ol</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ns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 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all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on</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a </w:t>
      </w:r>
      <w:r>
        <w:rPr>
          <w:rFonts w:ascii="Arial" w:eastAsia="Arial" w:hAnsi="Arial" w:cs="Arial"/>
          <w:spacing w:val="2"/>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3"/>
          <w:sz w:val="22"/>
          <w:szCs w:val="22"/>
        </w:rPr>
        <w:t>n</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v</w:t>
      </w:r>
      <w:r>
        <w:rPr>
          <w:rFonts w:ascii="Arial" w:eastAsia="Arial" w:hAnsi="Arial" w:cs="Arial"/>
          <w:b/>
          <w:spacing w:val="1"/>
          <w:sz w:val="22"/>
          <w:szCs w:val="22"/>
        </w:rPr>
        <w:t>it</w:t>
      </w:r>
      <w:r>
        <w:rPr>
          <w:rFonts w:ascii="Arial" w:eastAsia="Arial" w:hAnsi="Arial" w:cs="Arial"/>
          <w:b/>
          <w:sz w:val="22"/>
          <w:szCs w:val="22"/>
        </w:rPr>
        <w:t>e or a</w:t>
      </w:r>
      <w:r>
        <w:rPr>
          <w:rFonts w:ascii="Arial" w:eastAsia="Arial" w:hAnsi="Arial" w:cs="Arial"/>
          <w:b/>
          <w:spacing w:val="-2"/>
          <w:sz w:val="22"/>
          <w:szCs w:val="22"/>
        </w:rPr>
        <w:t>l</w:t>
      </w:r>
      <w:r>
        <w:rPr>
          <w:rFonts w:ascii="Arial" w:eastAsia="Arial" w:hAnsi="Arial" w:cs="Arial"/>
          <w:b/>
          <w:spacing w:val="1"/>
          <w:sz w:val="22"/>
          <w:szCs w:val="22"/>
        </w:rPr>
        <w:t>l</w:t>
      </w:r>
      <w:r>
        <w:rPr>
          <w:rFonts w:ascii="Arial" w:eastAsia="Arial" w:hAnsi="Arial" w:cs="Arial"/>
          <w:b/>
          <w:spacing w:val="-5"/>
          <w:sz w:val="22"/>
          <w:szCs w:val="22"/>
        </w:rPr>
        <w:t>o</w:t>
      </w:r>
      <w:r>
        <w:rPr>
          <w:rFonts w:ascii="Arial" w:eastAsia="Arial" w:hAnsi="Arial" w:cs="Arial"/>
          <w:b/>
          <w:sz w:val="22"/>
          <w:szCs w:val="22"/>
        </w:rPr>
        <w:t>w</w:t>
      </w:r>
      <w:r>
        <w:rPr>
          <w:rFonts w:ascii="Arial" w:eastAsia="Arial" w:hAnsi="Arial" w:cs="Arial"/>
          <w:b/>
          <w:spacing w:val="4"/>
          <w:sz w:val="22"/>
          <w:szCs w:val="22"/>
        </w:rPr>
        <w:t xml:space="preserve"> </w:t>
      </w:r>
      <w:r>
        <w:rPr>
          <w:rFonts w:ascii="Arial" w:eastAsia="Arial" w:hAnsi="Arial" w:cs="Arial"/>
          <w:b/>
          <w:sz w:val="22"/>
          <w:szCs w:val="22"/>
        </w:rPr>
        <w:t>c</w:t>
      </w:r>
      <w:r>
        <w:rPr>
          <w:rFonts w:ascii="Arial" w:eastAsia="Arial" w:hAnsi="Arial" w:cs="Arial"/>
          <w:b/>
          <w:spacing w:val="-3"/>
          <w:sz w:val="22"/>
          <w:szCs w:val="22"/>
        </w:rPr>
        <w:t>h</w:t>
      </w:r>
      <w:r>
        <w:rPr>
          <w:rFonts w:ascii="Arial" w:eastAsia="Arial" w:hAnsi="Arial" w:cs="Arial"/>
          <w:b/>
          <w:spacing w:val="1"/>
          <w:sz w:val="22"/>
          <w:szCs w:val="22"/>
        </w:rPr>
        <w:t>il</w:t>
      </w:r>
      <w:r>
        <w:rPr>
          <w:rFonts w:ascii="Arial" w:eastAsia="Arial" w:hAnsi="Arial" w:cs="Arial"/>
          <w:b/>
          <w:spacing w:val="-3"/>
          <w:sz w:val="22"/>
          <w:szCs w:val="22"/>
        </w:rPr>
        <w:t>d</w:t>
      </w:r>
      <w:r>
        <w:rPr>
          <w:rFonts w:ascii="Arial" w:eastAsia="Arial" w:hAnsi="Arial" w:cs="Arial"/>
          <w:b/>
          <w:sz w:val="22"/>
          <w:szCs w:val="22"/>
        </w:rPr>
        <w:t>ren</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o s</w:t>
      </w:r>
      <w:r>
        <w:rPr>
          <w:rFonts w:ascii="Arial" w:eastAsia="Arial" w:hAnsi="Arial" w:cs="Arial"/>
          <w:b/>
          <w:spacing w:val="-1"/>
          <w:sz w:val="22"/>
          <w:szCs w:val="22"/>
        </w:rPr>
        <w:t>t</w:t>
      </w:r>
      <w:r>
        <w:rPr>
          <w:rFonts w:ascii="Arial" w:eastAsia="Arial" w:hAnsi="Arial" w:cs="Arial"/>
          <w:b/>
          <w:sz w:val="22"/>
          <w:szCs w:val="22"/>
        </w:rPr>
        <w:t>ay</w:t>
      </w:r>
      <w:r>
        <w:rPr>
          <w:rFonts w:ascii="Arial" w:eastAsia="Arial" w:hAnsi="Arial" w:cs="Arial"/>
          <w:b/>
          <w:spacing w:val="-6"/>
          <w:sz w:val="22"/>
          <w:szCs w:val="22"/>
        </w:rPr>
        <w:t xml:space="preserve"> </w:t>
      </w:r>
      <w:r>
        <w:rPr>
          <w:rFonts w:ascii="Arial" w:eastAsia="Arial" w:hAnsi="Arial" w:cs="Arial"/>
          <w:b/>
          <w:spacing w:val="6"/>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 xml:space="preserve">h </w:t>
      </w:r>
      <w:r>
        <w:rPr>
          <w:rFonts w:ascii="Arial" w:eastAsia="Arial" w:hAnsi="Arial" w:cs="Arial"/>
          <w:b/>
          <w:spacing w:val="-5"/>
          <w:sz w:val="22"/>
          <w:szCs w:val="22"/>
        </w:rPr>
        <w:t>y</w:t>
      </w:r>
      <w:r>
        <w:rPr>
          <w:rFonts w:ascii="Arial" w:eastAsia="Arial" w:hAnsi="Arial" w:cs="Arial"/>
          <w:b/>
          <w:sz w:val="22"/>
          <w:szCs w:val="22"/>
        </w:rPr>
        <w:t>ou at</w:t>
      </w:r>
      <w:r>
        <w:rPr>
          <w:rFonts w:ascii="Arial" w:eastAsia="Arial" w:hAnsi="Arial" w:cs="Arial"/>
          <w:b/>
          <w:spacing w:val="2"/>
          <w:sz w:val="22"/>
          <w:szCs w:val="22"/>
        </w:rPr>
        <w:t xml:space="preserve"> </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h</w:t>
      </w:r>
      <w:r>
        <w:rPr>
          <w:rFonts w:ascii="Arial" w:eastAsia="Arial" w:hAnsi="Arial" w:cs="Arial"/>
          <w:b/>
          <w:spacing w:val="-1"/>
          <w:sz w:val="22"/>
          <w:szCs w:val="22"/>
        </w:rPr>
        <w:t>o</w:t>
      </w:r>
      <w:r>
        <w:rPr>
          <w:rFonts w:ascii="Arial" w:eastAsia="Arial" w:hAnsi="Arial" w:cs="Arial"/>
          <w:b/>
          <w:sz w:val="22"/>
          <w:szCs w:val="22"/>
        </w:rPr>
        <w:t>m</w:t>
      </w:r>
      <w:r>
        <w:rPr>
          <w:rFonts w:ascii="Arial" w:eastAsia="Arial" w:hAnsi="Arial" w:cs="Arial"/>
          <w:b/>
          <w:spacing w:val="-2"/>
          <w:sz w:val="22"/>
          <w:szCs w:val="22"/>
        </w:rPr>
        <w:t>e</w:t>
      </w:r>
      <w:r>
        <w:rPr>
          <w:rFonts w:ascii="Arial" w:eastAsia="Arial" w:hAnsi="Arial" w:cs="Arial"/>
          <w:b/>
          <w:sz w:val="22"/>
          <w:szCs w:val="22"/>
        </w:rPr>
        <w:t>.</w:t>
      </w:r>
    </w:p>
    <w:p w:rsidR="00DC7C8C" w:rsidRDefault="00DC7C8C">
      <w:pPr>
        <w:spacing w:before="5" w:line="160" w:lineRule="exact"/>
        <w:rPr>
          <w:sz w:val="17"/>
          <w:szCs w:val="17"/>
        </w:rPr>
      </w:pPr>
    </w:p>
    <w:p w:rsidR="00DC7C8C" w:rsidRDefault="00DC7C8C">
      <w:pPr>
        <w:spacing w:line="200" w:lineRule="exact"/>
      </w:pPr>
    </w:p>
    <w:p w:rsidR="00DC7C8C" w:rsidRDefault="00A85F1C">
      <w:pPr>
        <w:ind w:left="119" w:right="132"/>
        <w:rPr>
          <w:rFonts w:ascii="Arial" w:eastAsia="Arial" w:hAnsi="Arial" w:cs="Arial"/>
          <w:sz w:val="22"/>
          <w:szCs w:val="22"/>
        </w:rPr>
        <w:sectPr w:rsidR="00DC7C8C">
          <w:pgSz w:w="11920" w:h="16860"/>
          <w:pgMar w:top="1020" w:right="1300" w:bottom="280" w:left="1300" w:header="740" w:footer="751" w:gutter="0"/>
          <w:cols w:space="720"/>
        </w:sectPr>
      </w:pPr>
      <w:r>
        <w:rPr>
          <w:rFonts w:ascii="Arial" w:eastAsia="Arial" w:hAnsi="Arial" w:cs="Arial"/>
          <w:spacing w:val="-1"/>
          <w:sz w:val="22"/>
          <w:szCs w:val="22"/>
        </w:rPr>
        <w:t>N</w:t>
      </w:r>
      <w:r>
        <w:rPr>
          <w:rFonts w:ascii="Arial" w:eastAsia="Arial" w:hAnsi="Arial" w:cs="Arial"/>
          <w:sz w:val="22"/>
          <w:szCs w:val="22"/>
        </w:rPr>
        <w:t xml:space="preserve">B     </w:t>
      </w:r>
      <w:r>
        <w:rPr>
          <w:rFonts w:ascii="Arial" w:eastAsia="Arial" w:hAnsi="Arial" w:cs="Arial"/>
          <w:spacing w:val="49"/>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es be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do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p</w:t>
      </w:r>
      <w:r>
        <w:rPr>
          <w:rFonts w:ascii="Arial" w:eastAsia="Arial" w:hAnsi="Arial" w:cs="Arial"/>
          <w:spacing w:val="-2"/>
          <w:sz w:val="22"/>
          <w:szCs w:val="22"/>
        </w:rPr>
        <w:t>er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arly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on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 car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l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ers</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is a</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 xml:space="preserve">on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cho</w:t>
      </w:r>
      <w:r>
        <w:rPr>
          <w:rFonts w:ascii="Arial" w:eastAsia="Arial" w:hAnsi="Arial" w:cs="Arial"/>
          <w:spacing w:val="-1"/>
          <w:sz w:val="22"/>
          <w:szCs w:val="22"/>
        </w:rPr>
        <w:t>i</w:t>
      </w:r>
      <w:r>
        <w:rPr>
          <w:rFonts w:ascii="Arial" w:eastAsia="Arial" w:hAnsi="Arial" w:cs="Arial"/>
          <w:sz w:val="22"/>
          <w:szCs w:val="22"/>
        </w:rPr>
        <w:t xml:space="preserve">ces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poss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s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arly</w:t>
      </w:r>
      <w:r>
        <w:rPr>
          <w:rFonts w:ascii="Arial" w:eastAsia="Arial" w:hAnsi="Arial" w:cs="Arial"/>
          <w:spacing w:val="-2"/>
          <w:sz w:val="22"/>
          <w:szCs w:val="22"/>
        </w:rPr>
        <w:t xml:space="preserve"> </w:t>
      </w:r>
      <w:r>
        <w:rPr>
          <w:rFonts w:ascii="Arial" w:eastAsia="Arial" w:hAnsi="Arial" w:cs="Arial"/>
          <w:sz w:val="22"/>
          <w:szCs w:val="22"/>
        </w:rPr>
        <w:t xml:space="preserve">so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any</w:t>
      </w:r>
      <w:r>
        <w:rPr>
          <w:rFonts w:ascii="Arial" w:eastAsia="Arial" w:hAnsi="Arial" w:cs="Arial"/>
          <w:spacing w:val="-1"/>
          <w:sz w:val="22"/>
          <w:szCs w:val="22"/>
        </w:rPr>
        <w:t xml:space="preserve"> </w:t>
      </w:r>
      <w:r>
        <w:rPr>
          <w:rFonts w:ascii="Arial" w:eastAsia="Arial" w:hAnsi="Arial" w:cs="Arial"/>
          <w:sz w:val="22"/>
          <w:szCs w:val="22"/>
        </w:rPr>
        <w:t>dress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l</w:t>
      </w:r>
      <w:r>
        <w:rPr>
          <w:rFonts w:ascii="Arial" w:eastAsia="Arial" w:hAnsi="Arial" w:cs="Arial"/>
          <w:sz w:val="22"/>
          <w:szCs w:val="22"/>
        </w:rPr>
        <w:t>oth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ft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 n</w:t>
      </w:r>
      <w:r>
        <w:rPr>
          <w:rFonts w:ascii="Arial" w:eastAsia="Arial" w:hAnsi="Arial" w:cs="Arial"/>
          <w:spacing w:val="-2"/>
          <w:sz w:val="22"/>
          <w:szCs w:val="22"/>
        </w:rPr>
        <w:t>o</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ks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D</w:t>
      </w:r>
      <w:r>
        <w:rPr>
          <w:rFonts w:ascii="Arial" w:eastAsia="Arial" w:hAnsi="Arial" w:cs="Arial"/>
          <w:sz w:val="22"/>
          <w:szCs w:val="22"/>
        </w:rPr>
        <w:t>o not p</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p>
    <w:p w:rsidR="00DC7C8C" w:rsidRDefault="00DC7C8C">
      <w:pPr>
        <w:spacing w:before="3" w:line="160" w:lineRule="exact"/>
        <w:rPr>
          <w:sz w:val="16"/>
          <w:szCs w:val="16"/>
        </w:rPr>
      </w:pPr>
    </w:p>
    <w:p w:rsidR="00DC7C8C" w:rsidRDefault="00DC7C8C">
      <w:pPr>
        <w:spacing w:line="200" w:lineRule="exact"/>
      </w:pPr>
    </w:p>
    <w:p w:rsidR="00DC7C8C" w:rsidRDefault="0091596C">
      <w:pPr>
        <w:spacing w:before="32"/>
        <w:ind w:left="119" w:right="147"/>
        <w:rPr>
          <w:rFonts w:ascii="Arial" w:eastAsia="Arial" w:hAnsi="Arial" w:cs="Arial"/>
          <w:sz w:val="22"/>
          <w:szCs w:val="22"/>
        </w:rPr>
      </w:pPr>
      <w:r>
        <w:rPr>
          <w:noProof/>
          <w:lang w:val="en-GB" w:eastAsia="en-GB"/>
        </w:rPr>
        <mc:AlternateContent>
          <mc:Choice Requires="wpg">
            <w:drawing>
              <wp:anchor distT="0" distB="0" distL="114300" distR="114300" simplePos="0" relativeHeight="503315396" behindDoc="1" locked="0" layoutInCell="1" allowOverlap="1">
                <wp:simplePos x="0" y="0"/>
                <wp:positionH relativeFrom="page">
                  <wp:posOffset>900430</wp:posOffset>
                </wp:positionH>
                <wp:positionV relativeFrom="paragraph">
                  <wp:posOffset>-85725</wp:posOffset>
                </wp:positionV>
                <wp:extent cx="5728970" cy="8890"/>
                <wp:effectExtent l="14605" t="11430" r="19050" b="1778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5"/>
                          <a:chExt cx="9022" cy="14"/>
                        </a:xfrm>
                      </wpg:grpSpPr>
                      <wps:wsp>
                        <wps:cNvPr id="76" name="Freeform 70"/>
                        <wps:cNvSpPr>
                          <a:spLocks/>
                        </wps:cNvSpPr>
                        <wps:spPr bwMode="auto">
                          <a:xfrm>
                            <a:off x="1418" y="-135"/>
                            <a:ext cx="9022" cy="14"/>
                          </a:xfrm>
                          <a:custGeom>
                            <a:avLst/>
                            <a:gdLst>
                              <a:gd name="T0" fmla="+- 0 1418 1418"/>
                              <a:gd name="T1" fmla="*/ T0 w 9022"/>
                              <a:gd name="T2" fmla="+- 0 -135 -135"/>
                              <a:gd name="T3" fmla="*/ -135 h 14"/>
                              <a:gd name="T4" fmla="+- 0 10440 1418"/>
                              <a:gd name="T5" fmla="*/ T4 w 9022"/>
                              <a:gd name="T6" fmla="+- 0 -121 -135"/>
                              <a:gd name="T7" fmla="*/ -121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BE1A3" id="Group 69" o:spid="_x0000_s1026" style="position:absolute;margin-left:70.9pt;margin-top:-6.75pt;width:451.1pt;height:.7pt;z-index:-1084;mso-position-horizontal-relative:page" coordorigin="1418,-135"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">
                <v:shape id="Freeform 70" o:spid="_x0000_s1027" style="position:absolute;left:1418;top:-135;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" path="m,l9022,14e" filled="f" strokeweight="1.5pt">
                  <v:path arrowok="t" o:connecttype="custom" o:connectlocs="0,-135;9022,-121" o:connectangles="0,0"/>
                </v:shape>
                <w10:wrap anchorx="page"/>
              </v:group>
            </w:pict>
          </mc:Fallback>
        </mc:AlternateContent>
      </w:r>
      <w:r w:rsidR="00A85F1C">
        <w:rPr>
          <w:rFonts w:ascii="Arial" w:eastAsia="Arial" w:hAnsi="Arial" w:cs="Arial"/>
          <w:spacing w:val="-1"/>
          <w:sz w:val="22"/>
          <w:szCs w:val="22"/>
        </w:rPr>
        <w:t>I</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z w:val="22"/>
          <w:szCs w:val="22"/>
        </w:rPr>
        <w:t>a</w:t>
      </w:r>
      <w:r w:rsidR="00A85F1C">
        <w:rPr>
          <w:rFonts w:ascii="Arial" w:eastAsia="Arial" w:hAnsi="Arial" w:cs="Arial"/>
          <w:spacing w:val="-1"/>
          <w:sz w:val="22"/>
          <w:szCs w:val="22"/>
        </w:rPr>
        <w:t>n</w:t>
      </w:r>
      <w:r w:rsidR="00A85F1C">
        <w:rPr>
          <w:rFonts w:ascii="Arial" w:eastAsia="Arial" w:hAnsi="Arial" w:cs="Arial"/>
          <w:sz w:val="22"/>
          <w:szCs w:val="22"/>
        </w:rPr>
        <w:t>y</w:t>
      </w:r>
      <w:r w:rsidR="00A85F1C">
        <w:rPr>
          <w:rFonts w:ascii="Arial" w:eastAsia="Arial" w:hAnsi="Arial" w:cs="Arial"/>
          <w:spacing w:val="-1"/>
          <w:sz w:val="22"/>
          <w:szCs w:val="22"/>
        </w:rPr>
        <w:t xml:space="preserve"> </w:t>
      </w:r>
      <w:r w:rsidR="00A85F1C">
        <w:rPr>
          <w:rFonts w:ascii="Arial" w:eastAsia="Arial" w:hAnsi="Arial" w:cs="Arial"/>
          <w:spacing w:val="-3"/>
          <w:sz w:val="22"/>
          <w:szCs w:val="22"/>
        </w:rPr>
        <w:t>o</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he</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f</w:t>
      </w:r>
      <w:r w:rsidR="00A85F1C">
        <w:rPr>
          <w:rFonts w:ascii="Arial" w:eastAsia="Arial" w:hAnsi="Arial" w:cs="Arial"/>
          <w:sz w:val="22"/>
          <w:szCs w:val="22"/>
        </w:rPr>
        <w:t>o</w:t>
      </w:r>
      <w:r w:rsidR="00A85F1C">
        <w:rPr>
          <w:rFonts w:ascii="Arial" w:eastAsia="Arial" w:hAnsi="Arial" w:cs="Arial"/>
          <w:spacing w:val="-1"/>
          <w:sz w:val="22"/>
          <w:szCs w:val="22"/>
        </w:rPr>
        <w:t>ll</w:t>
      </w:r>
      <w:r w:rsidR="00A85F1C">
        <w:rPr>
          <w:rFonts w:ascii="Arial" w:eastAsia="Arial" w:hAnsi="Arial" w:cs="Arial"/>
          <w:sz w:val="22"/>
          <w:szCs w:val="22"/>
        </w:rPr>
        <w:t>o</w:t>
      </w:r>
      <w:r w:rsidR="00A85F1C">
        <w:rPr>
          <w:rFonts w:ascii="Arial" w:eastAsia="Arial" w:hAnsi="Arial" w:cs="Arial"/>
          <w:spacing w:val="-4"/>
          <w:sz w:val="22"/>
          <w:szCs w:val="22"/>
        </w:rPr>
        <w:t>w</w:t>
      </w:r>
      <w:r w:rsidR="00A85F1C">
        <w:rPr>
          <w:rFonts w:ascii="Arial" w:eastAsia="Arial" w:hAnsi="Arial" w:cs="Arial"/>
          <w:spacing w:val="-1"/>
          <w:sz w:val="22"/>
          <w:szCs w:val="22"/>
        </w:rPr>
        <w:t>i</w:t>
      </w:r>
      <w:r w:rsidR="00A85F1C">
        <w:rPr>
          <w:rFonts w:ascii="Arial" w:eastAsia="Arial" w:hAnsi="Arial" w:cs="Arial"/>
          <w:sz w:val="22"/>
          <w:szCs w:val="22"/>
        </w:rPr>
        <w:t>ng</w:t>
      </w:r>
      <w:r w:rsidR="00A85F1C">
        <w:rPr>
          <w:rFonts w:ascii="Arial" w:eastAsia="Arial" w:hAnsi="Arial" w:cs="Arial"/>
          <w:spacing w:val="3"/>
          <w:sz w:val="22"/>
          <w:szCs w:val="22"/>
        </w:rPr>
        <w:t xml:space="preserve"> </w:t>
      </w:r>
      <w:r w:rsidR="00A85F1C">
        <w:rPr>
          <w:rFonts w:ascii="Arial" w:eastAsia="Arial" w:hAnsi="Arial" w:cs="Arial"/>
          <w:spacing w:val="-1"/>
          <w:sz w:val="22"/>
          <w:szCs w:val="22"/>
        </w:rPr>
        <w:t>i</w:t>
      </w:r>
      <w:r w:rsidR="00A85F1C">
        <w:rPr>
          <w:rFonts w:ascii="Arial" w:eastAsia="Arial" w:hAnsi="Arial" w:cs="Arial"/>
          <w:sz w:val="22"/>
          <w:szCs w:val="22"/>
        </w:rPr>
        <w:t>nc</w:t>
      </w:r>
      <w:r w:rsidR="00A85F1C">
        <w:rPr>
          <w:rFonts w:ascii="Arial" w:eastAsia="Arial" w:hAnsi="Arial" w:cs="Arial"/>
          <w:spacing w:val="-1"/>
          <w:sz w:val="22"/>
          <w:szCs w:val="22"/>
        </w:rPr>
        <w:t>i</w:t>
      </w:r>
      <w:r w:rsidR="00A85F1C">
        <w:rPr>
          <w:rFonts w:ascii="Arial" w:eastAsia="Arial" w:hAnsi="Arial" w:cs="Arial"/>
          <w:sz w:val="22"/>
          <w:szCs w:val="22"/>
        </w:rPr>
        <w:t>d</w:t>
      </w:r>
      <w:r w:rsidR="00A85F1C">
        <w:rPr>
          <w:rFonts w:ascii="Arial" w:eastAsia="Arial" w:hAnsi="Arial" w:cs="Arial"/>
          <w:spacing w:val="-1"/>
          <w:sz w:val="22"/>
          <w:szCs w:val="22"/>
        </w:rPr>
        <w:t>e</w:t>
      </w:r>
      <w:r w:rsidR="00A85F1C">
        <w:rPr>
          <w:rFonts w:ascii="Arial" w:eastAsia="Arial" w:hAnsi="Arial" w:cs="Arial"/>
          <w:sz w:val="22"/>
          <w:szCs w:val="22"/>
        </w:rPr>
        <w:t>nts</w:t>
      </w:r>
      <w:r w:rsidR="00A85F1C">
        <w:rPr>
          <w:rFonts w:ascii="Arial" w:eastAsia="Arial" w:hAnsi="Arial" w:cs="Arial"/>
          <w:spacing w:val="2"/>
          <w:sz w:val="22"/>
          <w:szCs w:val="22"/>
        </w:rPr>
        <w:t xml:space="preserve"> </w:t>
      </w:r>
      <w:r w:rsidR="00A85F1C">
        <w:rPr>
          <w:rFonts w:ascii="Arial" w:eastAsia="Arial" w:hAnsi="Arial" w:cs="Arial"/>
          <w:sz w:val="22"/>
          <w:szCs w:val="22"/>
        </w:rPr>
        <w:t>sh</w:t>
      </w:r>
      <w:r w:rsidR="00A85F1C">
        <w:rPr>
          <w:rFonts w:ascii="Arial" w:eastAsia="Arial" w:hAnsi="Arial" w:cs="Arial"/>
          <w:spacing w:val="-1"/>
          <w:sz w:val="22"/>
          <w:szCs w:val="22"/>
        </w:rPr>
        <w:t>o</w:t>
      </w:r>
      <w:r w:rsidR="00A85F1C">
        <w:rPr>
          <w:rFonts w:ascii="Arial" w:eastAsia="Arial" w:hAnsi="Arial" w:cs="Arial"/>
          <w:sz w:val="22"/>
          <w:szCs w:val="22"/>
        </w:rPr>
        <w:t>u</w:t>
      </w:r>
      <w:r w:rsidR="00A85F1C">
        <w:rPr>
          <w:rFonts w:ascii="Arial" w:eastAsia="Arial" w:hAnsi="Arial" w:cs="Arial"/>
          <w:spacing w:val="-1"/>
          <w:sz w:val="22"/>
          <w:szCs w:val="22"/>
        </w:rPr>
        <w:t>l</w:t>
      </w:r>
      <w:r w:rsidR="00A85F1C">
        <w:rPr>
          <w:rFonts w:ascii="Arial" w:eastAsia="Arial" w:hAnsi="Arial" w:cs="Arial"/>
          <w:sz w:val="22"/>
          <w:szCs w:val="22"/>
        </w:rPr>
        <w:t>d o</w:t>
      </w:r>
      <w:r w:rsidR="00A85F1C">
        <w:rPr>
          <w:rFonts w:ascii="Arial" w:eastAsia="Arial" w:hAnsi="Arial" w:cs="Arial"/>
          <w:spacing w:val="-2"/>
          <w:sz w:val="22"/>
          <w:szCs w:val="22"/>
        </w:rPr>
        <w:t>c</w:t>
      </w:r>
      <w:r w:rsidR="00A85F1C">
        <w:rPr>
          <w:rFonts w:ascii="Arial" w:eastAsia="Arial" w:hAnsi="Arial" w:cs="Arial"/>
          <w:sz w:val="22"/>
          <w:szCs w:val="22"/>
        </w:rPr>
        <w:t>cu</w:t>
      </w:r>
      <w:r w:rsidR="00A85F1C">
        <w:rPr>
          <w:rFonts w:ascii="Arial" w:eastAsia="Arial" w:hAnsi="Arial" w:cs="Arial"/>
          <w:spacing w:val="-2"/>
          <w:sz w:val="22"/>
          <w:szCs w:val="22"/>
        </w:rPr>
        <w:t>r</w:t>
      </w:r>
      <w:r w:rsidR="00A85F1C">
        <w:rPr>
          <w:rFonts w:ascii="Arial" w:eastAsia="Arial" w:hAnsi="Arial" w:cs="Arial"/>
          <w:sz w:val="22"/>
          <w:szCs w:val="22"/>
        </w:rPr>
        <w:t>,</w:t>
      </w:r>
      <w:r w:rsidR="00A85F1C">
        <w:rPr>
          <w:rFonts w:ascii="Arial" w:eastAsia="Arial" w:hAnsi="Arial" w:cs="Arial"/>
          <w:spacing w:val="2"/>
          <w:sz w:val="22"/>
          <w:szCs w:val="22"/>
        </w:rPr>
        <w:t xml:space="preserve"> </w:t>
      </w:r>
      <w:r w:rsidR="00A85F1C">
        <w:rPr>
          <w:rFonts w:ascii="Arial" w:eastAsia="Arial" w:hAnsi="Arial" w:cs="Arial"/>
          <w:spacing w:val="-2"/>
          <w:sz w:val="22"/>
          <w:szCs w:val="22"/>
        </w:rPr>
        <w:t>y</w:t>
      </w:r>
      <w:r w:rsidR="00A85F1C">
        <w:rPr>
          <w:rFonts w:ascii="Arial" w:eastAsia="Arial" w:hAnsi="Arial" w:cs="Arial"/>
          <w:sz w:val="22"/>
          <w:szCs w:val="22"/>
        </w:rPr>
        <w:t>ou</w:t>
      </w:r>
      <w:r w:rsidR="00A85F1C">
        <w:rPr>
          <w:rFonts w:ascii="Arial" w:eastAsia="Arial" w:hAnsi="Arial" w:cs="Arial"/>
          <w:spacing w:val="-2"/>
          <w:sz w:val="22"/>
          <w:szCs w:val="22"/>
        </w:rPr>
        <w:t xml:space="preserve"> </w:t>
      </w:r>
      <w:r w:rsidR="00A85F1C">
        <w:rPr>
          <w:rFonts w:ascii="Arial" w:eastAsia="Arial" w:hAnsi="Arial" w:cs="Arial"/>
          <w:sz w:val="22"/>
          <w:szCs w:val="22"/>
        </w:rPr>
        <w:t>sh</w:t>
      </w:r>
      <w:r w:rsidR="00A85F1C">
        <w:rPr>
          <w:rFonts w:ascii="Arial" w:eastAsia="Arial" w:hAnsi="Arial" w:cs="Arial"/>
          <w:spacing w:val="-1"/>
          <w:sz w:val="22"/>
          <w:szCs w:val="22"/>
        </w:rPr>
        <w:t>o</w:t>
      </w:r>
      <w:r w:rsidR="00A85F1C">
        <w:rPr>
          <w:rFonts w:ascii="Arial" w:eastAsia="Arial" w:hAnsi="Arial" w:cs="Arial"/>
          <w:sz w:val="22"/>
          <w:szCs w:val="22"/>
        </w:rPr>
        <w:t>u</w:t>
      </w:r>
      <w:r w:rsidR="00A85F1C">
        <w:rPr>
          <w:rFonts w:ascii="Arial" w:eastAsia="Arial" w:hAnsi="Arial" w:cs="Arial"/>
          <w:spacing w:val="-1"/>
          <w:sz w:val="22"/>
          <w:szCs w:val="22"/>
        </w:rPr>
        <w:t>l</w:t>
      </w:r>
      <w:r w:rsidR="00A85F1C">
        <w:rPr>
          <w:rFonts w:ascii="Arial" w:eastAsia="Arial" w:hAnsi="Arial" w:cs="Arial"/>
          <w:sz w:val="22"/>
          <w:szCs w:val="22"/>
        </w:rPr>
        <w:t xml:space="preserve">d </w:t>
      </w:r>
      <w:r w:rsidR="00A85F1C">
        <w:rPr>
          <w:rFonts w:ascii="Arial" w:eastAsia="Arial" w:hAnsi="Arial" w:cs="Arial"/>
          <w:spacing w:val="1"/>
          <w:sz w:val="22"/>
          <w:szCs w:val="22"/>
        </w:rPr>
        <w:t>r</w:t>
      </w:r>
      <w:r w:rsidR="00A85F1C">
        <w:rPr>
          <w:rFonts w:ascii="Arial" w:eastAsia="Arial" w:hAnsi="Arial" w:cs="Arial"/>
          <w:sz w:val="22"/>
          <w:szCs w:val="22"/>
        </w:rPr>
        <w:t>e</w:t>
      </w:r>
      <w:r w:rsidR="00A85F1C">
        <w:rPr>
          <w:rFonts w:ascii="Arial" w:eastAsia="Arial" w:hAnsi="Arial" w:cs="Arial"/>
          <w:spacing w:val="-1"/>
          <w:sz w:val="22"/>
          <w:szCs w:val="22"/>
        </w:rPr>
        <w:t>p</w:t>
      </w:r>
      <w:r w:rsidR="00A85F1C">
        <w:rPr>
          <w:rFonts w:ascii="Arial" w:eastAsia="Arial" w:hAnsi="Arial" w:cs="Arial"/>
          <w:sz w:val="22"/>
          <w:szCs w:val="22"/>
        </w:rPr>
        <w:t>o</w:t>
      </w:r>
      <w:r w:rsidR="00A85F1C">
        <w:rPr>
          <w:rFonts w:ascii="Arial" w:eastAsia="Arial" w:hAnsi="Arial" w:cs="Arial"/>
          <w:spacing w:val="-2"/>
          <w:sz w:val="22"/>
          <w:szCs w:val="22"/>
        </w:rPr>
        <w:t>r</w:t>
      </w:r>
      <w:r w:rsidR="00A85F1C">
        <w:rPr>
          <w:rFonts w:ascii="Arial" w:eastAsia="Arial" w:hAnsi="Arial" w:cs="Arial"/>
          <w:sz w:val="22"/>
          <w:szCs w:val="22"/>
        </w:rPr>
        <w:t xml:space="preserve">t </w:t>
      </w:r>
      <w:r w:rsidR="00A85F1C">
        <w:rPr>
          <w:rFonts w:ascii="Arial" w:eastAsia="Arial" w:hAnsi="Arial" w:cs="Arial"/>
          <w:spacing w:val="1"/>
          <w:sz w:val="22"/>
          <w:szCs w:val="22"/>
        </w:rPr>
        <w:t>t</w:t>
      </w:r>
      <w:r w:rsidR="00A85F1C">
        <w:rPr>
          <w:rFonts w:ascii="Arial" w:eastAsia="Arial" w:hAnsi="Arial" w:cs="Arial"/>
          <w:sz w:val="22"/>
          <w:szCs w:val="22"/>
        </w:rPr>
        <w:t>h</w:t>
      </w:r>
      <w:r w:rsidR="00A85F1C">
        <w:rPr>
          <w:rFonts w:ascii="Arial" w:eastAsia="Arial" w:hAnsi="Arial" w:cs="Arial"/>
          <w:spacing w:val="-3"/>
          <w:sz w:val="22"/>
          <w:szCs w:val="22"/>
        </w:rPr>
        <w:t>e</w:t>
      </w:r>
      <w:r w:rsidR="00A85F1C">
        <w:rPr>
          <w:rFonts w:ascii="Arial" w:eastAsia="Arial" w:hAnsi="Arial" w:cs="Arial"/>
          <w:sz w:val="22"/>
          <w:szCs w:val="22"/>
        </w:rPr>
        <w:t>m</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i</w:t>
      </w:r>
      <w:r w:rsidR="00A85F1C">
        <w:rPr>
          <w:rFonts w:ascii="Arial" w:eastAsia="Arial" w:hAnsi="Arial" w:cs="Arial"/>
          <w:spacing w:val="-2"/>
          <w:sz w:val="22"/>
          <w:szCs w:val="22"/>
        </w:rPr>
        <w:t>m</w:t>
      </w:r>
      <w:r w:rsidR="00A85F1C">
        <w:rPr>
          <w:rFonts w:ascii="Arial" w:eastAsia="Arial" w:hAnsi="Arial" w:cs="Arial"/>
          <w:spacing w:val="1"/>
          <w:sz w:val="22"/>
          <w:szCs w:val="22"/>
        </w:rPr>
        <w:t>m</w:t>
      </w:r>
      <w:r w:rsidR="00A85F1C">
        <w:rPr>
          <w:rFonts w:ascii="Arial" w:eastAsia="Arial" w:hAnsi="Arial" w:cs="Arial"/>
          <w:spacing w:val="-3"/>
          <w:sz w:val="22"/>
          <w:szCs w:val="22"/>
        </w:rPr>
        <w:t>e</w:t>
      </w:r>
      <w:r w:rsidR="00A85F1C">
        <w:rPr>
          <w:rFonts w:ascii="Arial" w:eastAsia="Arial" w:hAnsi="Arial" w:cs="Arial"/>
          <w:sz w:val="22"/>
          <w:szCs w:val="22"/>
        </w:rPr>
        <w:t>d</w:t>
      </w:r>
      <w:r w:rsidR="00A85F1C">
        <w:rPr>
          <w:rFonts w:ascii="Arial" w:eastAsia="Arial" w:hAnsi="Arial" w:cs="Arial"/>
          <w:spacing w:val="-1"/>
          <w:sz w:val="22"/>
          <w:szCs w:val="22"/>
        </w:rPr>
        <w:t>i</w:t>
      </w:r>
      <w:r w:rsidR="00A85F1C">
        <w:rPr>
          <w:rFonts w:ascii="Arial" w:eastAsia="Arial" w:hAnsi="Arial" w:cs="Arial"/>
          <w:sz w:val="22"/>
          <w:szCs w:val="22"/>
        </w:rPr>
        <w:t>ate</w:t>
      </w:r>
      <w:r w:rsidR="00A85F1C">
        <w:rPr>
          <w:rFonts w:ascii="Arial" w:eastAsia="Arial" w:hAnsi="Arial" w:cs="Arial"/>
          <w:spacing w:val="-1"/>
          <w:sz w:val="22"/>
          <w:szCs w:val="22"/>
        </w:rPr>
        <w:t>l</w:t>
      </w:r>
      <w:r w:rsidR="00A85F1C">
        <w:rPr>
          <w:rFonts w:ascii="Arial" w:eastAsia="Arial" w:hAnsi="Arial" w:cs="Arial"/>
          <w:sz w:val="22"/>
          <w:szCs w:val="22"/>
        </w:rPr>
        <w:t>y</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o anoth</w:t>
      </w:r>
      <w:r w:rsidR="00A85F1C">
        <w:rPr>
          <w:rFonts w:ascii="Arial" w:eastAsia="Arial" w:hAnsi="Arial" w:cs="Arial"/>
          <w:spacing w:val="-3"/>
          <w:sz w:val="22"/>
          <w:szCs w:val="22"/>
        </w:rPr>
        <w:t>e</w:t>
      </w:r>
      <w:r w:rsidR="00A85F1C">
        <w:rPr>
          <w:rFonts w:ascii="Arial" w:eastAsia="Arial" w:hAnsi="Arial" w:cs="Arial"/>
          <w:sz w:val="22"/>
          <w:szCs w:val="22"/>
        </w:rPr>
        <w:t>r co</w:t>
      </w:r>
      <w:r w:rsidR="00A85F1C">
        <w:rPr>
          <w:rFonts w:ascii="Arial" w:eastAsia="Arial" w:hAnsi="Arial" w:cs="Arial"/>
          <w:spacing w:val="-1"/>
          <w:sz w:val="22"/>
          <w:szCs w:val="22"/>
        </w:rPr>
        <w:t>ll</w:t>
      </w:r>
      <w:r w:rsidR="00A85F1C">
        <w:rPr>
          <w:rFonts w:ascii="Arial" w:eastAsia="Arial" w:hAnsi="Arial" w:cs="Arial"/>
          <w:sz w:val="22"/>
          <w:szCs w:val="22"/>
        </w:rPr>
        <w:t>e</w:t>
      </w:r>
      <w:r w:rsidR="00A85F1C">
        <w:rPr>
          <w:rFonts w:ascii="Arial" w:eastAsia="Arial" w:hAnsi="Arial" w:cs="Arial"/>
          <w:spacing w:val="-1"/>
          <w:sz w:val="22"/>
          <w:szCs w:val="22"/>
        </w:rPr>
        <w:t>a</w:t>
      </w:r>
      <w:r w:rsidR="00A85F1C">
        <w:rPr>
          <w:rFonts w:ascii="Arial" w:eastAsia="Arial" w:hAnsi="Arial" w:cs="Arial"/>
          <w:spacing w:val="2"/>
          <w:sz w:val="22"/>
          <w:szCs w:val="22"/>
        </w:rPr>
        <w:t>g</w:t>
      </w:r>
      <w:r w:rsidR="00A85F1C">
        <w:rPr>
          <w:rFonts w:ascii="Arial" w:eastAsia="Arial" w:hAnsi="Arial" w:cs="Arial"/>
          <w:sz w:val="22"/>
          <w:szCs w:val="22"/>
        </w:rPr>
        <w:t>ue</w:t>
      </w:r>
      <w:r w:rsidR="00A85F1C">
        <w:rPr>
          <w:rFonts w:ascii="Arial" w:eastAsia="Arial" w:hAnsi="Arial" w:cs="Arial"/>
          <w:spacing w:val="1"/>
          <w:sz w:val="22"/>
          <w:szCs w:val="22"/>
        </w:rPr>
        <w:t xml:space="preserve"> </w:t>
      </w:r>
      <w:r w:rsidR="00A85F1C">
        <w:rPr>
          <w:rFonts w:ascii="Arial" w:eastAsia="Arial" w:hAnsi="Arial" w:cs="Arial"/>
          <w:sz w:val="22"/>
          <w:szCs w:val="22"/>
        </w:rPr>
        <w:t>a</w:t>
      </w:r>
      <w:r w:rsidR="00A85F1C">
        <w:rPr>
          <w:rFonts w:ascii="Arial" w:eastAsia="Arial" w:hAnsi="Arial" w:cs="Arial"/>
          <w:spacing w:val="-1"/>
          <w:sz w:val="22"/>
          <w:szCs w:val="22"/>
        </w:rPr>
        <w:t>n</w:t>
      </w:r>
      <w:r w:rsidR="00A85F1C">
        <w:rPr>
          <w:rFonts w:ascii="Arial" w:eastAsia="Arial" w:hAnsi="Arial" w:cs="Arial"/>
          <w:sz w:val="22"/>
          <w:szCs w:val="22"/>
        </w:rPr>
        <w:t>d</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m</w:t>
      </w:r>
      <w:r w:rsidR="00A85F1C">
        <w:rPr>
          <w:rFonts w:ascii="Arial" w:eastAsia="Arial" w:hAnsi="Arial" w:cs="Arial"/>
          <w:spacing w:val="-3"/>
          <w:sz w:val="22"/>
          <w:szCs w:val="22"/>
        </w:rPr>
        <w:t>a</w:t>
      </w:r>
      <w:r w:rsidR="00A85F1C">
        <w:rPr>
          <w:rFonts w:ascii="Arial" w:eastAsia="Arial" w:hAnsi="Arial" w:cs="Arial"/>
          <w:spacing w:val="2"/>
          <w:sz w:val="22"/>
          <w:szCs w:val="22"/>
        </w:rPr>
        <w:t>k</w:t>
      </w:r>
      <w:r w:rsidR="00A85F1C">
        <w:rPr>
          <w:rFonts w:ascii="Arial" w:eastAsia="Arial" w:hAnsi="Arial" w:cs="Arial"/>
          <w:sz w:val="22"/>
          <w:szCs w:val="22"/>
        </w:rPr>
        <w:t>e</w:t>
      </w:r>
      <w:r w:rsidR="00A85F1C">
        <w:rPr>
          <w:rFonts w:ascii="Arial" w:eastAsia="Arial" w:hAnsi="Arial" w:cs="Arial"/>
          <w:spacing w:val="-2"/>
          <w:sz w:val="22"/>
          <w:szCs w:val="22"/>
        </w:rPr>
        <w:t xml:space="preserve"> </w:t>
      </w:r>
      <w:r w:rsidR="00A85F1C">
        <w:rPr>
          <w:rFonts w:ascii="Arial" w:eastAsia="Arial" w:hAnsi="Arial" w:cs="Arial"/>
          <w:sz w:val="22"/>
          <w:szCs w:val="22"/>
        </w:rPr>
        <w:t>a</w:t>
      </w:r>
      <w:r w:rsidR="00A85F1C">
        <w:rPr>
          <w:rFonts w:ascii="Arial" w:eastAsia="Arial" w:hAnsi="Arial" w:cs="Arial"/>
          <w:spacing w:val="-2"/>
          <w:sz w:val="22"/>
          <w:szCs w:val="22"/>
        </w:rPr>
        <w:t xml:space="preserve"> </w:t>
      </w:r>
      <w:r w:rsidR="00A85F1C">
        <w:rPr>
          <w:rFonts w:ascii="Arial" w:eastAsia="Arial" w:hAnsi="Arial" w:cs="Arial"/>
          <w:spacing w:val="-3"/>
          <w:sz w:val="22"/>
          <w:szCs w:val="22"/>
        </w:rPr>
        <w:t>w</w:t>
      </w:r>
      <w:r w:rsidR="00A85F1C">
        <w:rPr>
          <w:rFonts w:ascii="Arial" w:eastAsia="Arial" w:hAnsi="Arial" w:cs="Arial"/>
          <w:spacing w:val="1"/>
          <w:sz w:val="22"/>
          <w:szCs w:val="22"/>
        </w:rPr>
        <w:t>r</w:t>
      </w:r>
      <w:r w:rsidR="00A85F1C">
        <w:rPr>
          <w:rFonts w:ascii="Arial" w:eastAsia="Arial" w:hAnsi="Arial" w:cs="Arial"/>
          <w:spacing w:val="-1"/>
          <w:sz w:val="22"/>
          <w:szCs w:val="22"/>
        </w:rPr>
        <w:t>i</w:t>
      </w:r>
      <w:r w:rsidR="00A85F1C">
        <w:rPr>
          <w:rFonts w:ascii="Arial" w:eastAsia="Arial" w:hAnsi="Arial" w:cs="Arial"/>
          <w:spacing w:val="1"/>
          <w:sz w:val="22"/>
          <w:szCs w:val="22"/>
        </w:rPr>
        <w:t>tt</w:t>
      </w:r>
      <w:r w:rsidR="00A85F1C">
        <w:rPr>
          <w:rFonts w:ascii="Arial" w:eastAsia="Arial" w:hAnsi="Arial" w:cs="Arial"/>
          <w:sz w:val="22"/>
          <w:szCs w:val="22"/>
        </w:rPr>
        <w:t>en</w:t>
      </w:r>
      <w:r w:rsidR="00A85F1C">
        <w:rPr>
          <w:rFonts w:ascii="Arial" w:eastAsia="Arial" w:hAnsi="Arial" w:cs="Arial"/>
          <w:spacing w:val="1"/>
          <w:sz w:val="22"/>
          <w:szCs w:val="22"/>
        </w:rPr>
        <w:t xml:space="preserve"> </w:t>
      </w:r>
      <w:r w:rsidR="00A85F1C">
        <w:rPr>
          <w:rFonts w:ascii="Arial" w:eastAsia="Arial" w:hAnsi="Arial" w:cs="Arial"/>
          <w:sz w:val="22"/>
          <w:szCs w:val="22"/>
        </w:rPr>
        <w:t>n</w:t>
      </w:r>
      <w:r w:rsidR="00A85F1C">
        <w:rPr>
          <w:rFonts w:ascii="Arial" w:eastAsia="Arial" w:hAnsi="Arial" w:cs="Arial"/>
          <w:spacing w:val="-3"/>
          <w:sz w:val="22"/>
          <w:szCs w:val="22"/>
        </w:rPr>
        <w:t>o</w:t>
      </w:r>
      <w:r w:rsidR="00A85F1C">
        <w:rPr>
          <w:rFonts w:ascii="Arial" w:eastAsia="Arial" w:hAnsi="Arial" w:cs="Arial"/>
          <w:spacing w:val="1"/>
          <w:sz w:val="22"/>
          <w:szCs w:val="22"/>
        </w:rPr>
        <w:t>t</w:t>
      </w:r>
      <w:r w:rsidR="00A85F1C">
        <w:rPr>
          <w:rFonts w:ascii="Arial" w:eastAsia="Arial" w:hAnsi="Arial" w:cs="Arial"/>
          <w:sz w:val="22"/>
          <w:szCs w:val="22"/>
        </w:rPr>
        <w:t xml:space="preserve">e </w:t>
      </w:r>
      <w:r w:rsidR="00A85F1C">
        <w:rPr>
          <w:rFonts w:ascii="Arial" w:eastAsia="Arial" w:hAnsi="Arial" w:cs="Arial"/>
          <w:spacing w:val="-2"/>
          <w:sz w:val="22"/>
          <w:szCs w:val="22"/>
        </w:rPr>
        <w:t>o</w:t>
      </w:r>
      <w:r w:rsidR="00A85F1C">
        <w:rPr>
          <w:rFonts w:ascii="Arial" w:eastAsia="Arial" w:hAnsi="Arial" w:cs="Arial"/>
          <w:sz w:val="22"/>
          <w:szCs w:val="22"/>
        </w:rPr>
        <w:t xml:space="preserve">f </w:t>
      </w:r>
      <w:r w:rsidR="00A85F1C">
        <w:rPr>
          <w:rFonts w:ascii="Arial" w:eastAsia="Arial" w:hAnsi="Arial" w:cs="Arial"/>
          <w:spacing w:val="1"/>
          <w:sz w:val="22"/>
          <w:szCs w:val="22"/>
        </w:rPr>
        <w:t>t</w:t>
      </w:r>
      <w:r w:rsidR="00A85F1C">
        <w:rPr>
          <w:rFonts w:ascii="Arial" w:eastAsia="Arial" w:hAnsi="Arial" w:cs="Arial"/>
          <w:sz w:val="22"/>
          <w:szCs w:val="22"/>
        </w:rPr>
        <w:t>he</w:t>
      </w:r>
      <w:r w:rsidR="00A85F1C">
        <w:rPr>
          <w:rFonts w:ascii="Arial" w:eastAsia="Arial" w:hAnsi="Arial" w:cs="Arial"/>
          <w:spacing w:val="-2"/>
          <w:sz w:val="22"/>
          <w:szCs w:val="22"/>
        </w:rPr>
        <w:t xml:space="preserve"> </w:t>
      </w:r>
      <w:r w:rsidR="00A85F1C">
        <w:rPr>
          <w:rFonts w:ascii="Arial" w:eastAsia="Arial" w:hAnsi="Arial" w:cs="Arial"/>
          <w:sz w:val="22"/>
          <w:szCs w:val="22"/>
        </w:rPr>
        <w:t>e</w:t>
      </w:r>
      <w:r w:rsidR="00A85F1C">
        <w:rPr>
          <w:rFonts w:ascii="Arial" w:eastAsia="Arial" w:hAnsi="Arial" w:cs="Arial"/>
          <w:spacing w:val="-3"/>
          <w:sz w:val="22"/>
          <w:szCs w:val="22"/>
        </w:rPr>
        <w:t>v</w:t>
      </w:r>
      <w:r w:rsidR="00A85F1C">
        <w:rPr>
          <w:rFonts w:ascii="Arial" w:eastAsia="Arial" w:hAnsi="Arial" w:cs="Arial"/>
          <w:sz w:val="22"/>
          <w:szCs w:val="22"/>
        </w:rPr>
        <w:t>e</w:t>
      </w:r>
      <w:r w:rsidR="00A85F1C">
        <w:rPr>
          <w:rFonts w:ascii="Arial" w:eastAsia="Arial" w:hAnsi="Arial" w:cs="Arial"/>
          <w:spacing w:val="-1"/>
          <w:sz w:val="22"/>
          <w:szCs w:val="22"/>
        </w:rPr>
        <w:t>n</w:t>
      </w:r>
      <w:r w:rsidR="00A85F1C">
        <w:rPr>
          <w:rFonts w:ascii="Arial" w:eastAsia="Arial" w:hAnsi="Arial" w:cs="Arial"/>
          <w:spacing w:val="1"/>
          <w:sz w:val="22"/>
          <w:szCs w:val="22"/>
        </w:rPr>
        <w:t>t</w:t>
      </w:r>
      <w:r w:rsidR="00A85F1C">
        <w:rPr>
          <w:rFonts w:ascii="Arial" w:eastAsia="Arial" w:hAnsi="Arial" w:cs="Arial"/>
          <w:sz w:val="22"/>
          <w:szCs w:val="22"/>
        </w:rPr>
        <w:t xml:space="preserve">. </w:t>
      </w:r>
      <w:r w:rsidR="00A85F1C">
        <w:rPr>
          <w:rFonts w:ascii="Arial" w:eastAsia="Arial" w:hAnsi="Arial" w:cs="Arial"/>
          <w:spacing w:val="1"/>
          <w:sz w:val="22"/>
          <w:szCs w:val="22"/>
        </w:rPr>
        <w:t xml:space="preserve"> </w:t>
      </w:r>
      <w:r w:rsidR="00A85F1C">
        <w:rPr>
          <w:rFonts w:ascii="Arial" w:eastAsia="Arial" w:hAnsi="Arial" w:cs="Arial"/>
          <w:spacing w:val="-3"/>
          <w:sz w:val="22"/>
          <w:szCs w:val="22"/>
        </w:rPr>
        <w:t>P</w:t>
      </w:r>
      <w:r w:rsidR="00A85F1C">
        <w:rPr>
          <w:rFonts w:ascii="Arial" w:eastAsia="Arial" w:hAnsi="Arial" w:cs="Arial"/>
          <w:sz w:val="22"/>
          <w:szCs w:val="22"/>
        </w:rPr>
        <w:t>ar</w:t>
      </w:r>
      <w:r w:rsidR="00A85F1C">
        <w:rPr>
          <w:rFonts w:ascii="Arial" w:eastAsia="Arial" w:hAnsi="Arial" w:cs="Arial"/>
          <w:spacing w:val="4"/>
          <w:sz w:val="22"/>
          <w:szCs w:val="22"/>
        </w:rPr>
        <w:t>e</w:t>
      </w:r>
      <w:r w:rsidR="00A85F1C">
        <w:rPr>
          <w:rFonts w:ascii="Arial" w:eastAsia="Arial" w:hAnsi="Arial" w:cs="Arial"/>
          <w:sz w:val="22"/>
          <w:szCs w:val="22"/>
        </w:rPr>
        <w:t>nts sh</w:t>
      </w:r>
      <w:r w:rsidR="00A85F1C">
        <w:rPr>
          <w:rFonts w:ascii="Arial" w:eastAsia="Arial" w:hAnsi="Arial" w:cs="Arial"/>
          <w:spacing w:val="-1"/>
          <w:sz w:val="22"/>
          <w:szCs w:val="22"/>
        </w:rPr>
        <w:t>o</w:t>
      </w:r>
      <w:r w:rsidR="00A85F1C">
        <w:rPr>
          <w:rFonts w:ascii="Arial" w:eastAsia="Arial" w:hAnsi="Arial" w:cs="Arial"/>
          <w:sz w:val="22"/>
          <w:szCs w:val="22"/>
        </w:rPr>
        <w:t>u</w:t>
      </w:r>
      <w:r w:rsidR="00A85F1C">
        <w:rPr>
          <w:rFonts w:ascii="Arial" w:eastAsia="Arial" w:hAnsi="Arial" w:cs="Arial"/>
          <w:spacing w:val="-1"/>
          <w:sz w:val="22"/>
          <w:szCs w:val="22"/>
        </w:rPr>
        <w:t>l</w:t>
      </w:r>
      <w:r w:rsidR="00A85F1C">
        <w:rPr>
          <w:rFonts w:ascii="Arial" w:eastAsia="Arial" w:hAnsi="Arial" w:cs="Arial"/>
          <w:sz w:val="22"/>
          <w:szCs w:val="22"/>
        </w:rPr>
        <w:t>d a</w:t>
      </w:r>
      <w:r w:rsidR="00A85F1C">
        <w:rPr>
          <w:rFonts w:ascii="Arial" w:eastAsia="Arial" w:hAnsi="Arial" w:cs="Arial"/>
          <w:spacing w:val="-1"/>
          <w:sz w:val="22"/>
          <w:szCs w:val="22"/>
        </w:rPr>
        <w:t>l</w:t>
      </w:r>
      <w:r w:rsidR="00A85F1C">
        <w:rPr>
          <w:rFonts w:ascii="Arial" w:eastAsia="Arial" w:hAnsi="Arial" w:cs="Arial"/>
          <w:sz w:val="22"/>
          <w:szCs w:val="22"/>
        </w:rPr>
        <w:t>so</w:t>
      </w:r>
      <w:r w:rsidR="00A85F1C">
        <w:rPr>
          <w:rFonts w:ascii="Arial" w:eastAsia="Arial" w:hAnsi="Arial" w:cs="Arial"/>
          <w:spacing w:val="-1"/>
          <w:sz w:val="22"/>
          <w:szCs w:val="22"/>
        </w:rPr>
        <w:t xml:space="preserve"> </w:t>
      </w:r>
      <w:r w:rsidR="00A85F1C">
        <w:rPr>
          <w:rFonts w:ascii="Arial" w:eastAsia="Arial" w:hAnsi="Arial" w:cs="Arial"/>
          <w:sz w:val="22"/>
          <w:szCs w:val="22"/>
        </w:rPr>
        <w:t>be</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i</w:t>
      </w:r>
      <w:r w:rsidR="00A85F1C">
        <w:rPr>
          <w:rFonts w:ascii="Arial" w:eastAsia="Arial" w:hAnsi="Arial" w:cs="Arial"/>
          <w:spacing w:val="-3"/>
          <w:sz w:val="22"/>
          <w:szCs w:val="22"/>
        </w:rPr>
        <w:t>n</w:t>
      </w:r>
      <w:r w:rsidR="00A85F1C">
        <w:rPr>
          <w:rFonts w:ascii="Arial" w:eastAsia="Arial" w:hAnsi="Arial" w:cs="Arial"/>
          <w:spacing w:val="1"/>
          <w:sz w:val="22"/>
          <w:szCs w:val="22"/>
        </w:rPr>
        <w:t>f</w:t>
      </w:r>
      <w:r w:rsidR="00A85F1C">
        <w:rPr>
          <w:rFonts w:ascii="Arial" w:eastAsia="Arial" w:hAnsi="Arial" w:cs="Arial"/>
          <w:sz w:val="22"/>
          <w:szCs w:val="22"/>
        </w:rPr>
        <w:t>or</w:t>
      </w:r>
      <w:r w:rsidR="00A85F1C">
        <w:rPr>
          <w:rFonts w:ascii="Arial" w:eastAsia="Arial" w:hAnsi="Arial" w:cs="Arial"/>
          <w:spacing w:val="1"/>
          <w:sz w:val="22"/>
          <w:szCs w:val="22"/>
        </w:rPr>
        <w:t>m</w:t>
      </w:r>
      <w:r w:rsidR="00A85F1C">
        <w:rPr>
          <w:rFonts w:ascii="Arial" w:eastAsia="Arial" w:hAnsi="Arial" w:cs="Arial"/>
          <w:sz w:val="22"/>
          <w:szCs w:val="22"/>
        </w:rPr>
        <w:t>ed</w:t>
      </w:r>
      <w:r w:rsidR="00A85F1C">
        <w:rPr>
          <w:rFonts w:ascii="Arial" w:eastAsia="Arial" w:hAnsi="Arial" w:cs="Arial"/>
          <w:spacing w:val="-2"/>
          <w:sz w:val="22"/>
          <w:szCs w:val="22"/>
        </w:rPr>
        <w:t xml:space="preserve"> </w:t>
      </w:r>
      <w:r w:rsidR="00A85F1C">
        <w:rPr>
          <w:rFonts w:ascii="Arial" w:eastAsia="Arial" w:hAnsi="Arial" w:cs="Arial"/>
          <w:spacing w:val="-3"/>
          <w:sz w:val="22"/>
          <w:szCs w:val="22"/>
        </w:rPr>
        <w:t>o</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 xml:space="preserve">he </w:t>
      </w:r>
      <w:r w:rsidR="00A85F1C">
        <w:rPr>
          <w:rFonts w:ascii="Arial" w:eastAsia="Arial" w:hAnsi="Arial" w:cs="Arial"/>
          <w:spacing w:val="-1"/>
          <w:sz w:val="22"/>
          <w:szCs w:val="22"/>
        </w:rPr>
        <w:t>i</w:t>
      </w:r>
      <w:r w:rsidR="00A85F1C">
        <w:rPr>
          <w:rFonts w:ascii="Arial" w:eastAsia="Arial" w:hAnsi="Arial" w:cs="Arial"/>
          <w:sz w:val="22"/>
          <w:szCs w:val="22"/>
        </w:rPr>
        <w:t>nc</w:t>
      </w:r>
      <w:r w:rsidR="00A85F1C">
        <w:rPr>
          <w:rFonts w:ascii="Arial" w:eastAsia="Arial" w:hAnsi="Arial" w:cs="Arial"/>
          <w:spacing w:val="-1"/>
          <w:sz w:val="22"/>
          <w:szCs w:val="22"/>
        </w:rPr>
        <w:t>i</w:t>
      </w:r>
      <w:r w:rsidR="00A85F1C">
        <w:rPr>
          <w:rFonts w:ascii="Arial" w:eastAsia="Arial" w:hAnsi="Arial" w:cs="Arial"/>
          <w:sz w:val="22"/>
          <w:szCs w:val="22"/>
        </w:rPr>
        <w:t>d</w:t>
      </w:r>
      <w:r w:rsidR="00A85F1C">
        <w:rPr>
          <w:rFonts w:ascii="Arial" w:eastAsia="Arial" w:hAnsi="Arial" w:cs="Arial"/>
          <w:spacing w:val="-1"/>
          <w:sz w:val="22"/>
          <w:szCs w:val="22"/>
        </w:rPr>
        <w:t>e</w:t>
      </w:r>
      <w:r w:rsidR="00A85F1C">
        <w:rPr>
          <w:rFonts w:ascii="Arial" w:eastAsia="Arial" w:hAnsi="Arial" w:cs="Arial"/>
          <w:sz w:val="22"/>
          <w:szCs w:val="22"/>
        </w:rPr>
        <w:t>nt:</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6"/>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f</w:t>
      </w:r>
      <w:r>
        <w:rPr>
          <w:rFonts w:ascii="Arial" w:eastAsia="Arial" w:hAnsi="Arial" w:cs="Arial"/>
          <w:spacing w:val="2"/>
          <w:position w:val="-1"/>
          <w:sz w:val="22"/>
          <w:szCs w:val="22"/>
        </w:rPr>
        <w:t xml:space="preserve"> </w:t>
      </w:r>
      <w:r>
        <w:rPr>
          <w:rFonts w:ascii="Arial" w:eastAsia="Arial" w:hAnsi="Arial" w:cs="Arial"/>
          <w:spacing w:val="-2"/>
          <w:position w:val="-1"/>
          <w:sz w:val="22"/>
          <w:szCs w:val="22"/>
        </w:rPr>
        <w:t>y</w:t>
      </w:r>
      <w:r>
        <w:rPr>
          <w:rFonts w:ascii="Arial" w:eastAsia="Arial" w:hAnsi="Arial" w:cs="Arial"/>
          <w:position w:val="-1"/>
          <w:sz w:val="22"/>
          <w:szCs w:val="22"/>
        </w:rPr>
        <w:t>ou</w:t>
      </w:r>
      <w:r>
        <w:rPr>
          <w:rFonts w:ascii="Arial" w:eastAsia="Arial" w:hAnsi="Arial" w:cs="Arial"/>
          <w:spacing w:val="1"/>
          <w:position w:val="-1"/>
          <w:sz w:val="22"/>
          <w:szCs w:val="22"/>
        </w:rPr>
        <w:t xml:space="preserve"> </w:t>
      </w:r>
      <w:r>
        <w:rPr>
          <w:rFonts w:ascii="Arial" w:eastAsia="Arial" w:hAnsi="Arial" w:cs="Arial"/>
          <w:position w:val="-1"/>
          <w:sz w:val="22"/>
          <w:szCs w:val="22"/>
        </w:rPr>
        <w:t>acc</w:t>
      </w:r>
      <w:r>
        <w:rPr>
          <w:rFonts w:ascii="Arial" w:eastAsia="Arial" w:hAnsi="Arial" w:cs="Arial"/>
          <w:spacing w:val="-1"/>
          <w:position w:val="-1"/>
          <w:sz w:val="22"/>
          <w:szCs w:val="22"/>
        </w:rPr>
        <w:t>i</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nta</w:t>
      </w:r>
      <w:r>
        <w:rPr>
          <w:rFonts w:ascii="Arial" w:eastAsia="Arial" w:hAnsi="Arial" w:cs="Arial"/>
          <w:spacing w:val="-1"/>
          <w:position w:val="-1"/>
          <w:sz w:val="22"/>
          <w:szCs w:val="22"/>
        </w:rPr>
        <w:t>ll</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h</w:t>
      </w:r>
      <w:r>
        <w:rPr>
          <w:rFonts w:ascii="Arial" w:eastAsia="Arial" w:hAnsi="Arial" w:cs="Arial"/>
          <w:spacing w:val="-1"/>
          <w:position w:val="-1"/>
          <w:sz w:val="22"/>
          <w:szCs w:val="22"/>
        </w:rPr>
        <w:t>u</w:t>
      </w:r>
      <w:r>
        <w:rPr>
          <w:rFonts w:ascii="Arial" w:eastAsia="Arial" w:hAnsi="Arial" w:cs="Arial"/>
          <w:spacing w:val="1"/>
          <w:position w:val="-1"/>
          <w:sz w:val="22"/>
          <w:szCs w:val="22"/>
        </w:rPr>
        <w:t>r</w:t>
      </w:r>
      <w:r>
        <w:rPr>
          <w:rFonts w:ascii="Arial" w:eastAsia="Arial" w:hAnsi="Arial" w:cs="Arial"/>
          <w:position w:val="-1"/>
          <w:sz w:val="22"/>
          <w:szCs w:val="22"/>
        </w:rPr>
        <w:t>t a</w:t>
      </w:r>
      <w:r>
        <w:rPr>
          <w:rFonts w:ascii="Arial" w:eastAsia="Arial" w:hAnsi="Arial" w:cs="Arial"/>
          <w:spacing w:val="-1"/>
          <w:position w:val="-1"/>
          <w:sz w:val="22"/>
          <w:szCs w:val="22"/>
        </w:rPr>
        <w:t xml:space="preserve"> </w:t>
      </w:r>
      <w:r>
        <w:rPr>
          <w:rFonts w:ascii="Arial" w:eastAsia="Arial" w:hAnsi="Arial" w:cs="Arial"/>
          <w:position w:val="-1"/>
          <w:sz w:val="22"/>
          <w:szCs w:val="22"/>
        </w:rPr>
        <w:t>ch</w:t>
      </w:r>
      <w:r>
        <w:rPr>
          <w:rFonts w:ascii="Arial" w:eastAsia="Arial" w:hAnsi="Arial" w:cs="Arial"/>
          <w:spacing w:val="-1"/>
          <w:position w:val="-1"/>
          <w:sz w:val="22"/>
          <w:szCs w:val="22"/>
        </w:rPr>
        <w:t>il</w:t>
      </w:r>
      <w:r>
        <w:rPr>
          <w:rFonts w:ascii="Arial" w:eastAsia="Arial" w:hAnsi="Arial" w:cs="Arial"/>
          <w:position w:val="-1"/>
          <w:sz w:val="22"/>
          <w:szCs w:val="22"/>
        </w:rPr>
        <w:t>d</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z w:val="22"/>
          <w:szCs w:val="22"/>
        </w:rPr>
        <w:t>she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2"/>
          <w:sz w:val="22"/>
          <w:szCs w:val="22"/>
        </w:rPr>
        <w:t>s</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any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r</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som</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sa</w:t>
      </w:r>
      <w:r>
        <w:rPr>
          <w:rFonts w:ascii="Arial" w:eastAsia="Arial" w:hAnsi="Arial" w:cs="Arial"/>
          <w:spacing w:val="-1"/>
          <w:sz w:val="22"/>
          <w:szCs w:val="22"/>
        </w:rPr>
        <w:t>i</w:t>
      </w:r>
      <w:r>
        <w:rPr>
          <w:rFonts w:ascii="Arial" w:eastAsia="Arial" w:hAnsi="Arial" w:cs="Arial"/>
          <w:sz w:val="22"/>
          <w:szCs w:val="22"/>
        </w:rPr>
        <w:t>d or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e.</w:t>
      </w:r>
    </w:p>
    <w:p w:rsidR="00DC7C8C" w:rsidRDefault="00DC7C8C">
      <w:pPr>
        <w:spacing w:line="200" w:lineRule="exact"/>
      </w:pPr>
    </w:p>
    <w:p w:rsidR="00DC7C8C" w:rsidRDefault="00DC7C8C">
      <w:pPr>
        <w:spacing w:line="200" w:lineRule="exact"/>
      </w:pPr>
    </w:p>
    <w:p w:rsidR="00DC7C8C" w:rsidRDefault="00DC7C8C">
      <w:pPr>
        <w:spacing w:before="10" w:line="200" w:lineRule="exact"/>
      </w:pPr>
    </w:p>
    <w:p w:rsidR="00DC7C8C" w:rsidRDefault="00A85F1C">
      <w:pPr>
        <w:ind w:left="119"/>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.5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ics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z w:val="24"/>
          <w:szCs w:val="24"/>
        </w:rPr>
        <w:t>ct</w:t>
      </w:r>
    </w:p>
    <w:p w:rsidR="00DC7C8C" w:rsidRDefault="00A85F1C">
      <w:pPr>
        <w:spacing w:before="62"/>
        <w:ind w:left="119" w:right="8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produ</w:t>
      </w:r>
      <w:r>
        <w:rPr>
          <w:rFonts w:ascii="Arial" w:eastAsia="Arial" w:hAnsi="Arial" w:cs="Arial"/>
          <w:spacing w:val="-3"/>
          <w:sz w:val="22"/>
          <w:szCs w:val="22"/>
        </w:rPr>
        <w:t>c</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i/>
          <w:spacing w:val="-1"/>
          <w:sz w:val="22"/>
          <w:szCs w:val="22"/>
        </w:rPr>
        <w:t>C</w:t>
      </w:r>
      <w:r>
        <w:rPr>
          <w:rFonts w:ascii="Arial" w:eastAsia="Arial" w:hAnsi="Arial" w:cs="Arial"/>
          <w:i/>
          <w:sz w:val="22"/>
          <w:szCs w:val="22"/>
        </w:rPr>
        <w:t>ari</w:t>
      </w:r>
      <w:r>
        <w:rPr>
          <w:rFonts w:ascii="Arial" w:eastAsia="Arial" w:hAnsi="Arial" w:cs="Arial"/>
          <w:i/>
          <w:spacing w:val="-1"/>
          <w:sz w:val="22"/>
          <w:szCs w:val="22"/>
        </w:rPr>
        <w:t>n</w:t>
      </w:r>
      <w:r>
        <w:rPr>
          <w:rFonts w:ascii="Arial" w:eastAsia="Arial" w:hAnsi="Arial" w:cs="Arial"/>
          <w:i/>
          <w:sz w:val="22"/>
          <w:szCs w:val="22"/>
        </w:rPr>
        <w:t>g</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z w:val="22"/>
          <w:szCs w:val="22"/>
        </w:rPr>
        <w:t>or</w:t>
      </w:r>
      <w:r>
        <w:rPr>
          <w:rFonts w:ascii="Arial" w:eastAsia="Arial" w:hAnsi="Arial" w:cs="Arial"/>
          <w:i/>
          <w:spacing w:val="-1"/>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2"/>
          <w:sz w:val="22"/>
          <w:szCs w:val="22"/>
        </w:rPr>
        <w:t xml:space="preserve"> </w:t>
      </w:r>
      <w:r>
        <w:rPr>
          <w:rFonts w:ascii="Arial" w:eastAsia="Arial" w:hAnsi="Arial" w:cs="Arial"/>
          <w:i/>
          <w:spacing w:val="-1"/>
          <w:sz w:val="22"/>
          <w:szCs w:val="22"/>
        </w:rPr>
        <w:t>Y</w:t>
      </w:r>
      <w:r>
        <w:rPr>
          <w:rFonts w:ascii="Arial" w:eastAsia="Arial" w:hAnsi="Arial" w:cs="Arial"/>
          <w:i/>
          <w:sz w:val="22"/>
          <w:szCs w:val="22"/>
        </w:rPr>
        <w:t>o</w:t>
      </w:r>
      <w:r>
        <w:rPr>
          <w:rFonts w:ascii="Arial" w:eastAsia="Arial" w:hAnsi="Arial" w:cs="Arial"/>
          <w:i/>
          <w:spacing w:val="-1"/>
          <w:sz w:val="22"/>
          <w:szCs w:val="22"/>
        </w:rPr>
        <w:t>u</w:t>
      </w:r>
      <w:r>
        <w:rPr>
          <w:rFonts w:ascii="Arial" w:eastAsia="Arial" w:hAnsi="Arial" w:cs="Arial"/>
          <w:i/>
          <w:sz w:val="22"/>
          <w:szCs w:val="22"/>
        </w:rPr>
        <w:t>ng</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d Vu</w:t>
      </w:r>
      <w:r>
        <w:rPr>
          <w:rFonts w:ascii="Arial" w:eastAsia="Arial" w:hAnsi="Arial" w:cs="Arial"/>
          <w:i/>
          <w:spacing w:val="-2"/>
          <w:sz w:val="22"/>
          <w:szCs w:val="22"/>
        </w:rPr>
        <w:t>l</w:t>
      </w:r>
      <w:r>
        <w:rPr>
          <w:rFonts w:ascii="Arial" w:eastAsia="Arial" w:hAnsi="Arial" w:cs="Arial"/>
          <w:i/>
          <w:sz w:val="22"/>
          <w:szCs w:val="22"/>
        </w:rPr>
        <w:t>n</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a</w:t>
      </w:r>
      <w:r>
        <w:rPr>
          <w:rFonts w:ascii="Arial" w:eastAsia="Arial" w:hAnsi="Arial" w:cs="Arial"/>
          <w:i/>
          <w:spacing w:val="-1"/>
          <w:sz w:val="22"/>
          <w:szCs w:val="22"/>
        </w:rPr>
        <w:t>bl</w:t>
      </w:r>
      <w:r>
        <w:rPr>
          <w:rFonts w:ascii="Arial" w:eastAsia="Arial" w:hAnsi="Arial" w:cs="Arial"/>
          <w:i/>
          <w:sz w:val="22"/>
          <w:szCs w:val="22"/>
        </w:rPr>
        <w:t xml:space="preserve">e?  </w:t>
      </w:r>
      <w:r>
        <w:rPr>
          <w:rFonts w:ascii="Arial" w:eastAsia="Arial" w:hAnsi="Arial" w:cs="Arial"/>
          <w:i/>
          <w:spacing w:val="1"/>
          <w:sz w:val="22"/>
          <w:szCs w:val="22"/>
        </w:rPr>
        <w:t>G</w:t>
      </w:r>
      <w:r>
        <w:rPr>
          <w:rFonts w:ascii="Arial" w:eastAsia="Arial" w:hAnsi="Arial" w:cs="Arial"/>
          <w:i/>
          <w:sz w:val="22"/>
          <w:szCs w:val="22"/>
        </w:rPr>
        <w:t>u</w:t>
      </w:r>
      <w:r>
        <w:rPr>
          <w:rFonts w:ascii="Arial" w:eastAsia="Arial" w:hAnsi="Arial" w:cs="Arial"/>
          <w:i/>
          <w:spacing w:val="-1"/>
          <w:sz w:val="22"/>
          <w:szCs w:val="22"/>
        </w:rPr>
        <w:t>i</w:t>
      </w:r>
      <w:r>
        <w:rPr>
          <w:rFonts w:ascii="Arial" w:eastAsia="Arial" w:hAnsi="Arial" w:cs="Arial"/>
          <w:i/>
          <w:sz w:val="22"/>
          <w:szCs w:val="22"/>
        </w:rPr>
        <w:t>d</w:t>
      </w:r>
      <w:r>
        <w:rPr>
          <w:rFonts w:ascii="Arial" w:eastAsia="Arial" w:hAnsi="Arial" w:cs="Arial"/>
          <w:i/>
          <w:spacing w:val="-1"/>
          <w:sz w:val="22"/>
          <w:szCs w:val="22"/>
        </w:rPr>
        <w:t>a</w:t>
      </w:r>
      <w:r>
        <w:rPr>
          <w:rFonts w:ascii="Arial" w:eastAsia="Arial" w:hAnsi="Arial" w:cs="Arial"/>
          <w:i/>
          <w:spacing w:val="-3"/>
          <w:sz w:val="22"/>
          <w:szCs w:val="22"/>
        </w:rPr>
        <w:t>n</w:t>
      </w:r>
      <w:r>
        <w:rPr>
          <w:rFonts w:ascii="Arial" w:eastAsia="Arial" w:hAnsi="Arial" w:cs="Arial"/>
          <w:i/>
          <w:sz w:val="22"/>
          <w:szCs w:val="22"/>
        </w:rPr>
        <w:t xml:space="preserve">ce </w:t>
      </w:r>
      <w:r>
        <w:rPr>
          <w:rFonts w:ascii="Arial" w:eastAsia="Arial" w:hAnsi="Arial" w:cs="Arial"/>
          <w:i/>
          <w:spacing w:val="2"/>
          <w:sz w:val="22"/>
          <w:szCs w:val="22"/>
        </w:rPr>
        <w:t>f</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3"/>
          <w:sz w:val="22"/>
          <w:szCs w:val="22"/>
        </w:rPr>
        <w:t>P</w:t>
      </w:r>
      <w:r>
        <w:rPr>
          <w:rFonts w:ascii="Arial" w:eastAsia="Arial" w:hAnsi="Arial" w:cs="Arial"/>
          <w:i/>
          <w:spacing w:val="1"/>
          <w:sz w:val="22"/>
          <w:szCs w:val="22"/>
        </w:rPr>
        <w:t>r</w:t>
      </w:r>
      <w:r>
        <w:rPr>
          <w:rFonts w:ascii="Arial" w:eastAsia="Arial" w:hAnsi="Arial" w:cs="Arial"/>
          <w:i/>
          <w:sz w:val="22"/>
          <w:szCs w:val="22"/>
        </w:rPr>
        <w:t>ev</w:t>
      </w:r>
      <w:r>
        <w:rPr>
          <w:rFonts w:ascii="Arial" w:eastAsia="Arial" w:hAnsi="Arial" w:cs="Arial"/>
          <w:i/>
          <w:spacing w:val="-1"/>
          <w:sz w:val="22"/>
          <w:szCs w:val="22"/>
        </w:rPr>
        <w:t>e</w:t>
      </w:r>
      <w:r>
        <w:rPr>
          <w:rFonts w:ascii="Arial" w:eastAsia="Arial" w:hAnsi="Arial" w:cs="Arial"/>
          <w:i/>
          <w:sz w:val="22"/>
          <w:szCs w:val="22"/>
        </w:rPr>
        <w:t>nti</w:t>
      </w:r>
      <w:r>
        <w:rPr>
          <w:rFonts w:ascii="Arial" w:eastAsia="Arial" w:hAnsi="Arial" w:cs="Arial"/>
          <w:i/>
          <w:spacing w:val="-1"/>
          <w:sz w:val="22"/>
          <w:szCs w:val="22"/>
        </w:rPr>
        <w:t>n</w:t>
      </w:r>
      <w:r>
        <w:rPr>
          <w:rFonts w:ascii="Arial" w:eastAsia="Arial" w:hAnsi="Arial" w:cs="Arial"/>
          <w:i/>
          <w:sz w:val="22"/>
          <w:szCs w:val="22"/>
        </w:rPr>
        <w:t xml:space="preserve">g </w:t>
      </w:r>
      <w:r>
        <w:rPr>
          <w:rFonts w:ascii="Arial" w:eastAsia="Arial" w:hAnsi="Arial" w:cs="Arial"/>
          <w:i/>
          <w:spacing w:val="-1"/>
          <w:sz w:val="22"/>
          <w:szCs w:val="22"/>
        </w:rPr>
        <w:t>A</w:t>
      </w:r>
      <w:r>
        <w:rPr>
          <w:rFonts w:ascii="Arial" w:eastAsia="Arial" w:hAnsi="Arial" w:cs="Arial"/>
          <w:i/>
          <w:sz w:val="22"/>
          <w:szCs w:val="22"/>
        </w:rPr>
        <w:t>b</w:t>
      </w:r>
      <w:r>
        <w:rPr>
          <w:rFonts w:ascii="Arial" w:eastAsia="Arial" w:hAnsi="Arial" w:cs="Arial"/>
          <w:i/>
          <w:spacing w:val="-1"/>
          <w:sz w:val="22"/>
          <w:szCs w:val="22"/>
        </w:rPr>
        <w:t>u</w:t>
      </w:r>
      <w:r>
        <w:rPr>
          <w:rFonts w:ascii="Arial" w:eastAsia="Arial" w:hAnsi="Arial" w:cs="Arial"/>
          <w:i/>
          <w:sz w:val="22"/>
          <w:szCs w:val="22"/>
        </w:rPr>
        <w:t>se of Tru</w:t>
      </w:r>
      <w:r>
        <w:rPr>
          <w:rFonts w:ascii="Arial" w:eastAsia="Arial" w:hAnsi="Arial" w:cs="Arial"/>
          <w:i/>
          <w:spacing w:val="-2"/>
          <w:sz w:val="22"/>
          <w:szCs w:val="22"/>
        </w:rPr>
        <w:t>s</w:t>
      </w:r>
      <w:r>
        <w:rPr>
          <w:rFonts w:ascii="Arial" w:eastAsia="Arial" w:hAnsi="Arial" w:cs="Arial"/>
          <w:i/>
          <w:sz w:val="22"/>
          <w:szCs w:val="22"/>
        </w:rPr>
        <w:t xml:space="preserve">t </w:t>
      </w:r>
      <w:r>
        <w:rPr>
          <w:rFonts w:ascii="Arial" w:eastAsia="Arial" w:hAnsi="Arial" w:cs="Arial"/>
          <w:i/>
          <w:spacing w:val="1"/>
          <w:sz w:val="22"/>
          <w:szCs w:val="22"/>
        </w:rPr>
        <w:t>(</w:t>
      </w:r>
      <w:r>
        <w:rPr>
          <w:rFonts w:ascii="Arial" w:eastAsia="Arial" w:hAnsi="Arial" w:cs="Arial"/>
          <w:i/>
          <w:sz w:val="22"/>
          <w:szCs w:val="22"/>
        </w:rPr>
        <w:t>1</w:t>
      </w:r>
      <w:r>
        <w:rPr>
          <w:rFonts w:ascii="Arial" w:eastAsia="Arial" w:hAnsi="Arial" w:cs="Arial"/>
          <w:i/>
          <w:spacing w:val="-1"/>
          <w:sz w:val="22"/>
          <w:szCs w:val="22"/>
        </w:rPr>
        <w:t>9</w:t>
      </w:r>
      <w:r>
        <w:rPr>
          <w:rFonts w:ascii="Arial" w:eastAsia="Arial" w:hAnsi="Arial" w:cs="Arial"/>
          <w:i/>
          <w:sz w:val="22"/>
          <w:szCs w:val="22"/>
        </w:rPr>
        <w:t>9</w:t>
      </w:r>
      <w:r>
        <w:rPr>
          <w:rFonts w:ascii="Arial" w:eastAsia="Arial" w:hAnsi="Arial" w:cs="Arial"/>
          <w:i/>
          <w:spacing w:val="-1"/>
          <w:sz w:val="22"/>
          <w:szCs w:val="22"/>
        </w:rPr>
        <w:t>9)</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a</w:t>
      </w:r>
      <w:r>
        <w:rPr>
          <w:rFonts w:ascii="Arial" w:eastAsia="Arial" w:hAnsi="Arial" w:cs="Arial"/>
          <w:spacing w:val="-1"/>
          <w:sz w:val="22"/>
          <w:szCs w:val="22"/>
        </w:rPr>
        <w:t>l</w:t>
      </w:r>
      <w:r>
        <w:rPr>
          <w:rFonts w:ascii="Arial" w:eastAsia="Arial" w:hAnsi="Arial" w:cs="Arial"/>
          <w:sz w:val="22"/>
          <w:szCs w:val="22"/>
        </w:rPr>
        <w:t xml:space="preserve">l </w:t>
      </w:r>
      <w:r w:rsidR="002B3CA7">
        <w:rPr>
          <w:rFonts w:ascii="Arial" w:eastAsia="Arial" w:hAnsi="Arial" w:cs="Arial"/>
          <w:sz w:val="22"/>
          <w:szCs w:val="22"/>
        </w:rPr>
        <w:t>o</w:t>
      </w:r>
      <w:r w:rsidR="002B3CA7">
        <w:rPr>
          <w:rFonts w:ascii="Arial" w:eastAsia="Arial" w:hAnsi="Arial" w:cs="Arial"/>
          <w:spacing w:val="-2"/>
          <w:sz w:val="22"/>
          <w:szCs w:val="22"/>
        </w:rPr>
        <w:t>r</w:t>
      </w:r>
      <w:r w:rsidR="002B3CA7">
        <w:rPr>
          <w:rFonts w:ascii="Arial" w:eastAsia="Arial" w:hAnsi="Arial" w:cs="Arial"/>
          <w:spacing w:val="2"/>
          <w:sz w:val="22"/>
          <w:szCs w:val="22"/>
        </w:rPr>
        <w:t>g</w:t>
      </w:r>
      <w:r w:rsidR="002B3CA7">
        <w:rPr>
          <w:rFonts w:ascii="Arial" w:eastAsia="Arial" w:hAnsi="Arial" w:cs="Arial"/>
          <w:spacing w:val="-3"/>
          <w:sz w:val="22"/>
          <w:szCs w:val="22"/>
        </w:rPr>
        <w:t>a</w:t>
      </w:r>
      <w:r w:rsidR="002B3CA7">
        <w:rPr>
          <w:rFonts w:ascii="Arial" w:eastAsia="Arial" w:hAnsi="Arial" w:cs="Arial"/>
          <w:sz w:val="22"/>
          <w:szCs w:val="22"/>
        </w:rPr>
        <w:t>n</w:t>
      </w:r>
      <w:r w:rsidR="002B3CA7">
        <w:rPr>
          <w:rFonts w:ascii="Arial" w:eastAsia="Arial" w:hAnsi="Arial" w:cs="Arial"/>
          <w:spacing w:val="-1"/>
          <w:sz w:val="22"/>
          <w:szCs w:val="22"/>
        </w:rPr>
        <w:t>i</w:t>
      </w:r>
      <w:r w:rsidR="002B3CA7">
        <w:rPr>
          <w:rFonts w:ascii="Arial" w:eastAsia="Arial" w:hAnsi="Arial" w:cs="Arial"/>
          <w:sz w:val="22"/>
          <w:szCs w:val="22"/>
        </w:rPr>
        <w:t>zati</w:t>
      </w:r>
      <w:r w:rsidR="002B3CA7">
        <w:rPr>
          <w:rFonts w:ascii="Arial" w:eastAsia="Arial" w:hAnsi="Arial" w:cs="Arial"/>
          <w:spacing w:val="-1"/>
          <w:sz w:val="22"/>
          <w:szCs w:val="22"/>
        </w:rPr>
        <w:t>o</w:t>
      </w:r>
      <w:r w:rsidR="002B3CA7">
        <w:rPr>
          <w:rFonts w:ascii="Arial" w:eastAsia="Arial" w:hAnsi="Arial" w:cs="Arial"/>
          <w:sz w:val="22"/>
          <w:szCs w:val="22"/>
        </w:rPr>
        <w:t>ns</w:t>
      </w:r>
      <w:r>
        <w:rPr>
          <w:rFonts w:ascii="Arial" w:eastAsia="Arial" w:hAnsi="Arial" w:cs="Arial"/>
          <w:sz w:val="22"/>
          <w:szCs w:val="22"/>
        </w:rPr>
        <w:t xml:space="preserve"> i</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 xml:space="preserve">ed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 ca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 or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adu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ha</w:t>
      </w:r>
      <w:r>
        <w:rPr>
          <w:rFonts w:ascii="Arial" w:eastAsia="Arial" w:hAnsi="Arial" w:cs="Arial"/>
          <w:spacing w:val="-2"/>
          <w:sz w:val="22"/>
          <w:szCs w:val="22"/>
        </w:rPr>
        <w:t>v</w:t>
      </w:r>
      <w:r>
        <w:rPr>
          <w:rFonts w:ascii="Arial" w:eastAsia="Arial" w:hAnsi="Arial" w:cs="Arial"/>
          <w:sz w:val="22"/>
          <w:szCs w:val="22"/>
        </w:rPr>
        <w:t>e codes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 xml:space="preserve">uct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ot</w:t>
      </w:r>
      <w:r>
        <w:rPr>
          <w:rFonts w:ascii="Arial" w:eastAsia="Arial" w:hAnsi="Arial" w:cs="Arial"/>
          <w:spacing w:val="-2"/>
          <w:sz w:val="22"/>
          <w:szCs w:val="22"/>
        </w:rPr>
        <w:t>e</w:t>
      </w:r>
      <w:r>
        <w:rPr>
          <w:rFonts w:ascii="Arial" w:eastAsia="Arial" w:hAnsi="Arial" w:cs="Arial"/>
          <w:sz w:val="22"/>
          <w:szCs w:val="22"/>
        </w:rPr>
        <w:t>ct 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nst 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w:t>
      </w:r>
      <w:r>
        <w:rPr>
          <w:rFonts w:ascii="Arial" w:eastAsia="Arial" w:hAnsi="Arial" w:cs="Arial"/>
          <w:spacing w:val="1"/>
          <w:sz w:val="22"/>
          <w:szCs w:val="22"/>
        </w:rPr>
        <w:t>it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hi</w:t>
      </w:r>
      <w:r>
        <w:rPr>
          <w:rFonts w:ascii="Arial" w:eastAsia="Arial" w:hAnsi="Arial" w:cs="Arial"/>
          <w:sz w:val="22"/>
          <w:szCs w:val="22"/>
        </w:rPr>
        <w:t>ps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us</w:t>
      </w:r>
      <w:r>
        <w:rPr>
          <w:rFonts w:ascii="Arial" w:eastAsia="Arial" w:hAnsi="Arial" w:cs="Arial"/>
          <w:spacing w:val="-2"/>
          <w:sz w:val="22"/>
          <w:szCs w:val="22"/>
        </w:rPr>
        <w:t>t</w:t>
      </w:r>
      <w:r>
        <w:rPr>
          <w:rFonts w:ascii="Arial" w:eastAsia="Arial" w:hAnsi="Arial" w:cs="Arial"/>
          <w:sz w:val="22"/>
          <w:szCs w:val="22"/>
        </w:rPr>
        <w:t>.</w:t>
      </w:r>
    </w:p>
    <w:p w:rsidR="00DC7C8C" w:rsidRDefault="00DC7C8C">
      <w:pPr>
        <w:spacing w:before="14" w:line="240" w:lineRule="exact"/>
        <w:rPr>
          <w:sz w:val="24"/>
          <w:szCs w:val="24"/>
        </w:rPr>
      </w:pPr>
    </w:p>
    <w:p w:rsidR="00DC7C8C" w:rsidRDefault="00A85F1C">
      <w:pPr>
        <w:ind w:left="119"/>
        <w:rPr>
          <w:rFonts w:ascii="Arial" w:eastAsia="Arial" w:hAnsi="Arial" w:cs="Arial"/>
          <w:sz w:val="22"/>
          <w:szCs w:val="22"/>
        </w:rPr>
      </w:pP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 up</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sidR="002B3CA7">
        <w:rPr>
          <w:rFonts w:ascii="Arial" w:eastAsia="Arial" w:hAnsi="Arial" w:cs="Arial"/>
          <w:spacing w:val="1"/>
          <w:sz w:val="22"/>
          <w:szCs w:val="22"/>
        </w:rPr>
        <w:t>O</w:t>
      </w:r>
      <w:r w:rsidR="002B3CA7">
        <w:rPr>
          <w:rFonts w:ascii="Arial" w:eastAsia="Arial" w:hAnsi="Arial" w:cs="Arial"/>
          <w:spacing w:val="-2"/>
          <w:sz w:val="22"/>
          <w:szCs w:val="22"/>
        </w:rPr>
        <w:t>r</w:t>
      </w:r>
      <w:r w:rsidR="002B3CA7">
        <w:rPr>
          <w:rFonts w:ascii="Arial" w:eastAsia="Arial" w:hAnsi="Arial" w:cs="Arial"/>
          <w:spacing w:val="2"/>
          <w:sz w:val="22"/>
          <w:szCs w:val="22"/>
        </w:rPr>
        <w:t>g</w:t>
      </w:r>
      <w:r w:rsidR="002B3CA7">
        <w:rPr>
          <w:rFonts w:ascii="Arial" w:eastAsia="Arial" w:hAnsi="Arial" w:cs="Arial"/>
          <w:sz w:val="22"/>
          <w:szCs w:val="22"/>
        </w:rPr>
        <w:t>a</w:t>
      </w:r>
      <w:r w:rsidR="002B3CA7">
        <w:rPr>
          <w:rFonts w:ascii="Arial" w:eastAsia="Arial" w:hAnsi="Arial" w:cs="Arial"/>
          <w:spacing w:val="-1"/>
          <w:sz w:val="22"/>
          <w:szCs w:val="22"/>
        </w:rPr>
        <w:t>ni</w:t>
      </w:r>
      <w:r w:rsidR="002B3CA7">
        <w:rPr>
          <w:rFonts w:ascii="Arial" w:eastAsia="Arial" w:hAnsi="Arial" w:cs="Arial"/>
          <w:spacing w:val="-2"/>
          <w:sz w:val="22"/>
          <w:szCs w:val="22"/>
        </w:rPr>
        <w:t>z</w:t>
      </w:r>
      <w:r w:rsidR="002B3CA7">
        <w:rPr>
          <w:rFonts w:ascii="Arial" w:eastAsia="Arial" w:hAnsi="Arial" w:cs="Arial"/>
          <w:sz w:val="22"/>
          <w:szCs w:val="22"/>
        </w:rPr>
        <w:t>ati</w:t>
      </w:r>
      <w:r w:rsidR="002B3CA7">
        <w:rPr>
          <w:rFonts w:ascii="Arial" w:eastAsia="Arial" w:hAnsi="Arial" w:cs="Arial"/>
          <w:spacing w:val="-1"/>
          <w:sz w:val="22"/>
          <w:szCs w:val="22"/>
        </w:rPr>
        <w:t>o</w:t>
      </w:r>
      <w:r w:rsidR="002B3CA7">
        <w:rPr>
          <w:rFonts w:ascii="Arial" w:eastAsia="Arial" w:hAnsi="Arial" w:cs="Arial"/>
          <w:sz w:val="22"/>
          <w:szCs w:val="22"/>
        </w:rPr>
        <w:t>n</w:t>
      </w:r>
      <w:r w:rsidR="002B3CA7">
        <w:rPr>
          <w:rFonts w:ascii="Arial" w:eastAsia="Arial" w:hAnsi="Arial" w:cs="Arial"/>
          <w:spacing w:val="-1"/>
          <w:sz w:val="22"/>
          <w:szCs w:val="22"/>
        </w:rPr>
        <w:t>’</w:t>
      </w:r>
      <w:r w:rsidR="002B3CA7">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2"/>
          <w:sz w:val="22"/>
          <w:szCs w:val="22"/>
        </w:rPr>
        <w:t>t</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he</w:t>
      </w:r>
    </w:p>
    <w:p w:rsidR="00DC7C8C" w:rsidRDefault="00A85F1C">
      <w:pPr>
        <w:spacing w:before="1"/>
        <w:ind w:left="119"/>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 shou</w:t>
      </w:r>
      <w:r>
        <w:rPr>
          <w:rFonts w:ascii="Arial" w:eastAsia="Arial" w:hAnsi="Arial" w:cs="Arial"/>
          <w:spacing w:val="-2"/>
          <w:sz w:val="22"/>
          <w:szCs w:val="22"/>
        </w:rPr>
        <w:t>l</w:t>
      </w:r>
      <w:r>
        <w:rPr>
          <w:rFonts w:ascii="Arial" w:eastAsia="Arial" w:hAnsi="Arial" w:cs="Arial"/>
          <w:sz w:val="22"/>
          <w:szCs w:val="22"/>
        </w:rPr>
        <w:t>d enco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w:t>
      </w:r>
    </w:p>
    <w:p w:rsidR="00DC7C8C" w:rsidRDefault="00DC7C8C">
      <w:pPr>
        <w:spacing w:before="11" w:line="240" w:lineRule="exact"/>
        <w:rPr>
          <w:sz w:val="24"/>
          <w:szCs w:val="24"/>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 and pos</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cl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 xml:space="preserve"> i</w:t>
      </w:r>
      <w:r>
        <w:rPr>
          <w:rFonts w:ascii="Arial" w:eastAsia="Arial" w:hAnsi="Arial" w:cs="Arial"/>
          <w:sz w:val="22"/>
          <w:szCs w:val="22"/>
        </w:rPr>
        <w:t>n spo</w:t>
      </w:r>
      <w:r>
        <w:rPr>
          <w:rFonts w:ascii="Arial" w:eastAsia="Arial" w:hAnsi="Arial" w:cs="Arial"/>
          <w:spacing w:val="1"/>
          <w:sz w:val="22"/>
          <w:szCs w:val="22"/>
        </w:rPr>
        <w:t>r</w:t>
      </w:r>
      <w:r>
        <w:rPr>
          <w:rFonts w:ascii="Arial" w:eastAsia="Arial" w:hAnsi="Arial" w:cs="Arial"/>
          <w:sz w:val="22"/>
          <w:szCs w:val="22"/>
        </w:rPr>
        <w:t>t</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actice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o be</w:t>
      </w:r>
      <w:r>
        <w:rPr>
          <w:rFonts w:ascii="Arial" w:eastAsia="Arial" w:hAnsi="Arial" w:cs="Arial"/>
          <w:spacing w:val="-1"/>
          <w:sz w:val="22"/>
          <w:szCs w:val="22"/>
        </w:rPr>
        <w:t xml:space="preserve"> t</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p>
    <w:p w:rsidR="00DC7C8C" w:rsidRDefault="00DC7C8C">
      <w:pPr>
        <w:spacing w:line="200" w:lineRule="exact"/>
      </w:pPr>
    </w:p>
    <w:p w:rsidR="00DC7C8C" w:rsidRDefault="00DC7C8C">
      <w:pPr>
        <w:spacing w:before="10" w:line="280" w:lineRule="exact"/>
        <w:rPr>
          <w:sz w:val="28"/>
          <w:szCs w:val="28"/>
        </w:rPr>
      </w:pPr>
    </w:p>
    <w:p w:rsidR="00DC7C8C" w:rsidRDefault="00A85F1C">
      <w:pPr>
        <w:ind w:left="119"/>
        <w:rPr>
          <w:rFonts w:ascii="Arial" w:eastAsia="Arial" w:hAnsi="Arial" w:cs="Arial"/>
          <w:sz w:val="24"/>
          <w:szCs w:val="24"/>
        </w:rPr>
      </w:pPr>
      <w:r>
        <w:rPr>
          <w:rFonts w:ascii="Arial" w:eastAsia="Arial" w:hAnsi="Arial" w:cs="Arial"/>
          <w:b/>
          <w:sz w:val="24"/>
          <w:szCs w:val="24"/>
        </w:rPr>
        <w:t xml:space="preserve">4   </w:t>
      </w:r>
      <w:r>
        <w:rPr>
          <w:rFonts w:ascii="Arial" w:eastAsia="Arial" w:hAnsi="Arial" w:cs="Arial"/>
          <w:b/>
          <w:spacing w:val="33"/>
          <w:sz w:val="24"/>
          <w:szCs w:val="24"/>
        </w:rPr>
        <w:t xml:space="preserve"> </w:t>
      </w: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z w:val="24"/>
          <w:szCs w:val="24"/>
        </w:rPr>
        <w:t>ining</w:t>
      </w:r>
    </w:p>
    <w:p w:rsidR="00DC7C8C" w:rsidRDefault="00A85F1C">
      <w:pPr>
        <w:spacing w:before="2"/>
        <w:ind w:left="119" w:right="502"/>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 xml:space="preserve">d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sidR="002B3CA7">
        <w:rPr>
          <w:rFonts w:ascii="Arial" w:eastAsia="Arial" w:hAnsi="Arial" w:cs="Arial"/>
          <w:spacing w:val="-2"/>
          <w:sz w:val="22"/>
          <w:szCs w:val="22"/>
        </w:rPr>
        <w:t>r</w:t>
      </w:r>
      <w:r w:rsidR="002B3CA7">
        <w:rPr>
          <w:rFonts w:ascii="Arial" w:eastAsia="Arial" w:hAnsi="Arial" w:cs="Arial"/>
          <w:sz w:val="22"/>
          <w:szCs w:val="22"/>
        </w:rPr>
        <w:t>ec</w:t>
      </w:r>
      <w:r w:rsidR="002B3CA7">
        <w:rPr>
          <w:rFonts w:ascii="Arial" w:eastAsia="Arial" w:hAnsi="Arial" w:cs="Arial"/>
          <w:spacing w:val="-1"/>
          <w:sz w:val="22"/>
          <w:szCs w:val="22"/>
        </w:rPr>
        <w:t>o</w:t>
      </w:r>
      <w:r w:rsidR="002B3CA7">
        <w:rPr>
          <w:rFonts w:ascii="Arial" w:eastAsia="Arial" w:hAnsi="Arial" w:cs="Arial"/>
          <w:spacing w:val="2"/>
          <w:sz w:val="22"/>
          <w:szCs w:val="22"/>
        </w:rPr>
        <w:t>g</w:t>
      </w:r>
      <w:r w:rsidR="002B3CA7">
        <w:rPr>
          <w:rFonts w:ascii="Arial" w:eastAsia="Arial" w:hAnsi="Arial" w:cs="Arial"/>
          <w:sz w:val="22"/>
          <w:szCs w:val="22"/>
        </w:rPr>
        <w:t>n</w:t>
      </w:r>
      <w:r w:rsidR="002B3CA7">
        <w:rPr>
          <w:rFonts w:ascii="Arial" w:eastAsia="Arial" w:hAnsi="Arial" w:cs="Arial"/>
          <w:spacing w:val="-1"/>
          <w:sz w:val="22"/>
          <w:szCs w:val="22"/>
        </w:rPr>
        <w:t>i</w:t>
      </w:r>
      <w:r w:rsidR="002B3CA7">
        <w:rPr>
          <w:rFonts w:ascii="Arial" w:eastAsia="Arial" w:hAnsi="Arial" w:cs="Arial"/>
          <w:sz w:val="22"/>
          <w:szCs w:val="22"/>
        </w:rPr>
        <w:t>z</w:t>
      </w:r>
      <w:r w:rsidR="002B3CA7">
        <w:rPr>
          <w:rFonts w:ascii="Arial" w:eastAsia="Arial" w:hAnsi="Arial" w:cs="Arial"/>
          <w:spacing w:val="-1"/>
          <w:sz w:val="22"/>
          <w:szCs w:val="22"/>
        </w:rPr>
        <w:t>i</w:t>
      </w:r>
      <w:r w:rsidR="002B3CA7">
        <w:rPr>
          <w:rFonts w:ascii="Arial" w:eastAsia="Arial" w:hAnsi="Arial" w:cs="Arial"/>
          <w:spacing w:val="-3"/>
          <w:sz w:val="22"/>
          <w:szCs w:val="22"/>
        </w:rPr>
        <w:t>n</w:t>
      </w:r>
      <w:r w:rsidR="002B3CA7">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 xml:space="preserve">ns </w:t>
      </w:r>
      <w:r>
        <w:rPr>
          <w:rFonts w:ascii="Arial" w:eastAsia="Arial" w:hAnsi="Arial" w:cs="Arial"/>
          <w:spacing w:val="-2"/>
          <w:sz w:val="22"/>
          <w:szCs w:val="22"/>
        </w:rPr>
        <w:t>o</w:t>
      </w:r>
      <w:r>
        <w:rPr>
          <w:rFonts w:ascii="Arial" w:eastAsia="Arial" w:hAnsi="Arial" w:cs="Arial"/>
          <w:sz w:val="22"/>
          <w:szCs w:val="22"/>
        </w:rPr>
        <w:t>f ch</w:t>
      </w:r>
      <w:r>
        <w:rPr>
          <w:rFonts w:ascii="Arial" w:eastAsia="Arial" w:hAnsi="Arial" w:cs="Arial"/>
          <w:spacing w:val="-1"/>
          <w:sz w:val="22"/>
          <w:szCs w:val="22"/>
        </w:rPr>
        <w:t>il</w:t>
      </w:r>
      <w:r>
        <w:rPr>
          <w:rFonts w:ascii="Arial" w:eastAsia="Arial" w:hAnsi="Arial" w:cs="Arial"/>
          <w:sz w:val="22"/>
          <w:szCs w:val="22"/>
        </w:rPr>
        <w:t>d abuse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kn</w:t>
      </w:r>
      <w:r>
        <w:rPr>
          <w:rFonts w:ascii="Arial" w:eastAsia="Arial" w:hAnsi="Arial" w:cs="Arial"/>
          <w:spacing w:val="-1"/>
          <w:sz w:val="22"/>
          <w:szCs w:val="22"/>
        </w:rPr>
        <w:t>o</w:t>
      </w:r>
      <w:r>
        <w:rPr>
          <w:rFonts w:ascii="Arial" w:eastAsia="Arial" w:hAnsi="Arial" w:cs="Arial"/>
          <w:sz w:val="22"/>
          <w:szCs w:val="22"/>
        </w:rPr>
        <w:t xml:space="preserve">w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so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al proces</w:t>
      </w:r>
      <w:r>
        <w:rPr>
          <w:rFonts w:ascii="Arial" w:eastAsia="Arial" w:hAnsi="Arial" w:cs="Arial"/>
          <w:spacing w:val="-3"/>
          <w:sz w:val="22"/>
          <w:szCs w:val="22"/>
        </w:rPr>
        <w:t>s</w:t>
      </w:r>
      <w:r>
        <w:rPr>
          <w:rFonts w:ascii="Arial" w:eastAsia="Arial" w:hAnsi="Arial" w:cs="Arial"/>
          <w:sz w:val="22"/>
          <w:szCs w:val="22"/>
        </w:rPr>
        <w:t>.</w:t>
      </w:r>
    </w:p>
    <w:p w:rsidR="00373944" w:rsidRDefault="00373944">
      <w:pPr>
        <w:spacing w:before="2"/>
        <w:ind w:left="119" w:right="502"/>
        <w:rPr>
          <w:rFonts w:ascii="Arial" w:eastAsia="Arial" w:hAnsi="Arial" w:cs="Arial"/>
          <w:sz w:val="22"/>
          <w:szCs w:val="22"/>
        </w:rPr>
      </w:pPr>
    </w:p>
    <w:p w:rsidR="00373944" w:rsidRDefault="00373944" w:rsidP="00833740">
      <w:pPr>
        <w:spacing w:before="2"/>
        <w:ind w:left="119" w:right="502"/>
        <w:rPr>
          <w:rFonts w:ascii="Arial" w:eastAsia="Arial" w:hAnsi="Arial" w:cs="Arial"/>
          <w:sz w:val="22"/>
          <w:szCs w:val="22"/>
        </w:rPr>
        <w:sectPr w:rsidR="00373944">
          <w:pgSz w:w="11920" w:h="16860"/>
          <w:pgMar w:top="1020" w:right="1340" w:bottom="280" w:left="1300" w:header="740" w:footer="751" w:gutter="0"/>
          <w:cols w:space="720"/>
        </w:sectPr>
      </w:pPr>
      <w:r>
        <w:rPr>
          <w:rFonts w:ascii="Arial" w:eastAsia="Arial" w:hAnsi="Arial" w:cs="Arial"/>
          <w:sz w:val="22"/>
          <w:szCs w:val="22"/>
        </w:rPr>
        <w:t xml:space="preserve">Training can be accessed via locally based Child Protection Training providers, Children’s Social Care Services, NSPCC and via online training courses as well as via training provided by the BGA Child Protection Lead.      </w:t>
      </w:r>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397"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74" name="Freeform 68"/>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0A3668" id="Group 67" o:spid="_x0000_s1026" style="position:absolute;margin-left:70.9pt;margin-top:-6.8pt;width:451.1pt;height:.7pt;z-index:-1083;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">
                <v:shape id="Freeform 68"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" path="m,l9022,14e" filled="f" strokeweight="1.5pt">
                  <v:path arrowok="t" o:connecttype="custom" o:connectlocs="0,-136;9022,-122" o:connectangles="0,0"/>
                </v:shape>
                <w10:wrap anchorx="page"/>
              </v:group>
            </w:pict>
          </mc:Fallback>
        </mc:AlternateContent>
      </w:r>
      <w:r w:rsidR="00A85F1C">
        <w:rPr>
          <w:rFonts w:ascii="Arial" w:eastAsia="Arial" w:hAnsi="Arial" w:cs="Arial"/>
          <w:b/>
          <w:sz w:val="24"/>
          <w:szCs w:val="24"/>
        </w:rPr>
        <w:t xml:space="preserve">5   </w:t>
      </w:r>
      <w:r w:rsidR="00A85F1C">
        <w:rPr>
          <w:rFonts w:ascii="Arial" w:eastAsia="Arial" w:hAnsi="Arial" w:cs="Arial"/>
          <w:b/>
          <w:spacing w:val="33"/>
          <w:sz w:val="24"/>
          <w:szCs w:val="24"/>
        </w:rPr>
        <w:t xml:space="preserve"> </w:t>
      </w:r>
      <w:r w:rsidR="00A85F1C">
        <w:rPr>
          <w:rFonts w:ascii="Arial" w:eastAsia="Arial" w:hAnsi="Arial" w:cs="Arial"/>
          <w:b/>
          <w:sz w:val="24"/>
          <w:szCs w:val="24"/>
        </w:rPr>
        <w:t>No</w:t>
      </w:r>
      <w:r w:rsidR="00A85F1C">
        <w:rPr>
          <w:rFonts w:ascii="Arial" w:eastAsia="Arial" w:hAnsi="Arial" w:cs="Arial"/>
          <w:b/>
          <w:spacing w:val="-1"/>
          <w:sz w:val="24"/>
          <w:szCs w:val="24"/>
        </w:rPr>
        <w:t>n-</w:t>
      </w:r>
      <w:r w:rsidR="00A85F1C">
        <w:rPr>
          <w:rFonts w:ascii="Arial" w:eastAsia="Arial" w:hAnsi="Arial" w:cs="Arial"/>
          <w:b/>
          <w:sz w:val="24"/>
          <w:szCs w:val="24"/>
        </w:rPr>
        <w:t>Coll</w:t>
      </w:r>
      <w:r w:rsidR="00A85F1C">
        <w:rPr>
          <w:rFonts w:ascii="Arial" w:eastAsia="Arial" w:hAnsi="Arial" w:cs="Arial"/>
          <w:b/>
          <w:spacing w:val="1"/>
          <w:sz w:val="24"/>
          <w:szCs w:val="24"/>
        </w:rPr>
        <w:t>ec</w:t>
      </w:r>
      <w:r w:rsidR="00A85F1C">
        <w:rPr>
          <w:rFonts w:ascii="Arial" w:eastAsia="Arial" w:hAnsi="Arial" w:cs="Arial"/>
          <w:b/>
          <w:sz w:val="24"/>
          <w:szCs w:val="24"/>
        </w:rPr>
        <w:t>tion of</w:t>
      </w:r>
      <w:r w:rsidR="00A85F1C">
        <w:rPr>
          <w:rFonts w:ascii="Arial" w:eastAsia="Arial" w:hAnsi="Arial" w:cs="Arial"/>
          <w:b/>
          <w:spacing w:val="-1"/>
          <w:sz w:val="24"/>
          <w:szCs w:val="24"/>
        </w:rPr>
        <w:t xml:space="preserve"> </w:t>
      </w:r>
      <w:r w:rsidR="00A85F1C">
        <w:rPr>
          <w:rFonts w:ascii="Arial" w:eastAsia="Arial" w:hAnsi="Arial" w:cs="Arial"/>
          <w:b/>
          <w:sz w:val="24"/>
          <w:szCs w:val="24"/>
        </w:rPr>
        <w:t>Childr</w:t>
      </w:r>
      <w:r w:rsidR="00A85F1C">
        <w:rPr>
          <w:rFonts w:ascii="Arial" w:eastAsia="Arial" w:hAnsi="Arial" w:cs="Arial"/>
          <w:b/>
          <w:spacing w:val="1"/>
          <w:sz w:val="24"/>
          <w:szCs w:val="24"/>
        </w:rPr>
        <w:t>e</w:t>
      </w:r>
      <w:r w:rsidR="00A85F1C">
        <w:rPr>
          <w:rFonts w:ascii="Arial" w:eastAsia="Arial" w:hAnsi="Arial" w:cs="Arial"/>
          <w:b/>
          <w:sz w:val="24"/>
          <w:szCs w:val="24"/>
        </w:rPr>
        <w:t>n</w:t>
      </w:r>
      <w:r w:rsidR="00A85F1C">
        <w:rPr>
          <w:rFonts w:ascii="Arial" w:eastAsia="Arial" w:hAnsi="Arial" w:cs="Arial"/>
          <w:b/>
          <w:spacing w:val="3"/>
          <w:sz w:val="24"/>
          <w:szCs w:val="24"/>
        </w:rPr>
        <w:t xml:space="preserve"> </w:t>
      </w:r>
      <w:r w:rsidR="00A85F1C">
        <w:rPr>
          <w:rFonts w:ascii="Arial" w:eastAsia="Arial" w:hAnsi="Arial" w:cs="Arial"/>
          <w:b/>
          <w:spacing w:val="-5"/>
          <w:sz w:val="24"/>
          <w:szCs w:val="24"/>
        </w:rPr>
        <w:t>A</w:t>
      </w:r>
      <w:r w:rsidR="00A85F1C">
        <w:rPr>
          <w:rFonts w:ascii="Arial" w:eastAsia="Arial" w:hAnsi="Arial" w:cs="Arial"/>
          <w:b/>
          <w:sz w:val="24"/>
          <w:szCs w:val="24"/>
        </w:rPr>
        <w:t>f</w:t>
      </w:r>
      <w:r w:rsidR="00A85F1C">
        <w:rPr>
          <w:rFonts w:ascii="Arial" w:eastAsia="Arial" w:hAnsi="Arial" w:cs="Arial"/>
          <w:b/>
          <w:spacing w:val="-1"/>
          <w:sz w:val="24"/>
          <w:szCs w:val="24"/>
        </w:rPr>
        <w:t>t</w:t>
      </w:r>
      <w:r w:rsidR="00A85F1C">
        <w:rPr>
          <w:rFonts w:ascii="Arial" w:eastAsia="Arial" w:hAnsi="Arial" w:cs="Arial"/>
          <w:b/>
          <w:spacing w:val="1"/>
          <w:sz w:val="24"/>
          <w:szCs w:val="24"/>
        </w:rPr>
        <w:t>e</w:t>
      </w:r>
      <w:r w:rsidR="00A85F1C">
        <w:rPr>
          <w:rFonts w:ascii="Arial" w:eastAsia="Arial" w:hAnsi="Arial" w:cs="Arial"/>
          <w:b/>
          <w:sz w:val="24"/>
          <w:szCs w:val="24"/>
        </w:rPr>
        <w:t xml:space="preserve">r </w:t>
      </w:r>
      <w:r w:rsidR="00A85F1C">
        <w:rPr>
          <w:rFonts w:ascii="Arial" w:eastAsia="Arial" w:hAnsi="Arial" w:cs="Arial"/>
          <w:b/>
          <w:spacing w:val="1"/>
          <w:sz w:val="24"/>
          <w:szCs w:val="24"/>
        </w:rPr>
        <w:t>a</w:t>
      </w:r>
      <w:r w:rsidR="00A85F1C">
        <w:rPr>
          <w:rFonts w:ascii="Arial" w:eastAsia="Arial" w:hAnsi="Arial" w:cs="Arial"/>
          <w:b/>
          <w:sz w:val="24"/>
          <w:szCs w:val="24"/>
        </w:rPr>
        <w:t>n</w:t>
      </w:r>
      <w:r w:rsidR="00A85F1C">
        <w:rPr>
          <w:rFonts w:ascii="Arial" w:eastAsia="Arial" w:hAnsi="Arial" w:cs="Arial"/>
          <w:b/>
          <w:spacing w:val="3"/>
          <w:sz w:val="24"/>
          <w:szCs w:val="24"/>
        </w:rPr>
        <w:t xml:space="preserve"> </w:t>
      </w:r>
      <w:r w:rsidR="00A85F1C">
        <w:rPr>
          <w:rFonts w:ascii="Arial" w:eastAsia="Arial" w:hAnsi="Arial" w:cs="Arial"/>
          <w:b/>
          <w:spacing w:val="-5"/>
          <w:sz w:val="24"/>
          <w:szCs w:val="24"/>
        </w:rPr>
        <w:t>A</w:t>
      </w:r>
      <w:r w:rsidR="00A85F1C">
        <w:rPr>
          <w:rFonts w:ascii="Arial" w:eastAsia="Arial" w:hAnsi="Arial" w:cs="Arial"/>
          <w:b/>
          <w:spacing w:val="1"/>
          <w:sz w:val="24"/>
          <w:szCs w:val="24"/>
        </w:rPr>
        <w:t>c</w:t>
      </w:r>
      <w:r w:rsidR="00A85F1C">
        <w:rPr>
          <w:rFonts w:ascii="Arial" w:eastAsia="Arial" w:hAnsi="Arial" w:cs="Arial"/>
          <w:b/>
          <w:sz w:val="24"/>
          <w:szCs w:val="24"/>
        </w:rPr>
        <w:t>t</w:t>
      </w:r>
      <w:r w:rsidR="00A85F1C">
        <w:rPr>
          <w:rFonts w:ascii="Arial" w:eastAsia="Arial" w:hAnsi="Arial" w:cs="Arial"/>
          <w:b/>
          <w:spacing w:val="2"/>
          <w:sz w:val="24"/>
          <w:szCs w:val="24"/>
        </w:rPr>
        <w:t>i</w:t>
      </w:r>
      <w:r w:rsidR="00A85F1C">
        <w:rPr>
          <w:rFonts w:ascii="Arial" w:eastAsia="Arial" w:hAnsi="Arial" w:cs="Arial"/>
          <w:b/>
          <w:spacing w:val="-4"/>
          <w:sz w:val="24"/>
          <w:szCs w:val="24"/>
        </w:rPr>
        <w:t>v</w:t>
      </w:r>
      <w:r w:rsidR="00A85F1C">
        <w:rPr>
          <w:rFonts w:ascii="Arial" w:eastAsia="Arial" w:hAnsi="Arial" w:cs="Arial"/>
          <w:b/>
          <w:spacing w:val="3"/>
          <w:sz w:val="24"/>
          <w:szCs w:val="24"/>
        </w:rPr>
        <w:t>i</w:t>
      </w:r>
      <w:r w:rsidR="00A85F1C">
        <w:rPr>
          <w:rFonts w:ascii="Arial" w:eastAsia="Arial" w:hAnsi="Arial" w:cs="Arial"/>
          <w:b/>
          <w:spacing w:val="1"/>
          <w:sz w:val="24"/>
          <w:szCs w:val="24"/>
        </w:rPr>
        <w:t>t</w:t>
      </w:r>
      <w:r w:rsidR="00A85F1C">
        <w:rPr>
          <w:rFonts w:ascii="Arial" w:eastAsia="Arial" w:hAnsi="Arial" w:cs="Arial"/>
          <w:b/>
          <w:spacing w:val="-4"/>
          <w:sz w:val="24"/>
          <w:szCs w:val="24"/>
        </w:rPr>
        <w:t>y</w:t>
      </w:r>
      <w:r w:rsidR="00A85F1C">
        <w:rPr>
          <w:rFonts w:ascii="Arial" w:eastAsia="Arial" w:hAnsi="Arial" w:cs="Arial"/>
          <w:b/>
          <w:sz w:val="24"/>
          <w:szCs w:val="24"/>
        </w:rPr>
        <w:t>.</w:t>
      </w:r>
    </w:p>
    <w:p w:rsidR="00DC7C8C" w:rsidRDefault="002B3CA7">
      <w:pPr>
        <w:spacing w:before="7" w:line="240" w:lineRule="exact"/>
        <w:ind w:left="119" w:right="225"/>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z w:val="22"/>
          <w:szCs w:val="22"/>
        </w:rPr>
        <w:t>a</w:t>
      </w:r>
      <w:r w:rsidR="00A85F1C">
        <w:rPr>
          <w:rFonts w:ascii="Arial" w:eastAsia="Arial" w:hAnsi="Arial" w:cs="Arial"/>
          <w:spacing w:val="-2"/>
          <w:sz w:val="22"/>
          <w:szCs w:val="22"/>
        </w:rPr>
        <w:t xml:space="preserve"> </w:t>
      </w:r>
      <w:r w:rsidR="00A85F1C">
        <w:rPr>
          <w:rFonts w:ascii="Arial" w:eastAsia="Arial" w:hAnsi="Arial" w:cs="Arial"/>
          <w:sz w:val="22"/>
          <w:szCs w:val="22"/>
        </w:rPr>
        <w:t>ch</w:t>
      </w:r>
      <w:r w:rsidR="00A85F1C">
        <w:rPr>
          <w:rFonts w:ascii="Arial" w:eastAsia="Arial" w:hAnsi="Arial" w:cs="Arial"/>
          <w:spacing w:val="-1"/>
          <w:sz w:val="22"/>
          <w:szCs w:val="22"/>
        </w:rPr>
        <w:t>il</w:t>
      </w:r>
      <w:r w:rsidR="00A85F1C">
        <w:rPr>
          <w:rFonts w:ascii="Arial" w:eastAsia="Arial" w:hAnsi="Arial" w:cs="Arial"/>
          <w:sz w:val="22"/>
          <w:szCs w:val="22"/>
        </w:rPr>
        <w:t>d is not co</w:t>
      </w:r>
      <w:r w:rsidR="00A85F1C">
        <w:rPr>
          <w:rFonts w:ascii="Arial" w:eastAsia="Arial" w:hAnsi="Arial" w:cs="Arial"/>
          <w:spacing w:val="-1"/>
          <w:sz w:val="22"/>
          <w:szCs w:val="22"/>
        </w:rPr>
        <w:t>ll</w:t>
      </w:r>
      <w:r w:rsidR="00A85F1C">
        <w:rPr>
          <w:rFonts w:ascii="Arial" w:eastAsia="Arial" w:hAnsi="Arial" w:cs="Arial"/>
          <w:sz w:val="22"/>
          <w:szCs w:val="22"/>
        </w:rPr>
        <w:t>ected</w:t>
      </w:r>
      <w:r w:rsidR="00A85F1C">
        <w:rPr>
          <w:rFonts w:ascii="Arial" w:eastAsia="Arial" w:hAnsi="Arial" w:cs="Arial"/>
          <w:spacing w:val="-1"/>
          <w:sz w:val="22"/>
          <w:szCs w:val="22"/>
        </w:rPr>
        <w:t xml:space="preserve"> </w:t>
      </w:r>
      <w:r w:rsidR="00A85F1C">
        <w:rPr>
          <w:rFonts w:ascii="Arial" w:eastAsia="Arial" w:hAnsi="Arial" w:cs="Arial"/>
          <w:sz w:val="22"/>
          <w:szCs w:val="22"/>
        </w:rPr>
        <w:t xml:space="preserve">at </w:t>
      </w:r>
      <w:r w:rsidR="00A85F1C">
        <w:rPr>
          <w:rFonts w:ascii="Arial" w:eastAsia="Arial" w:hAnsi="Arial" w:cs="Arial"/>
          <w:spacing w:val="1"/>
          <w:sz w:val="22"/>
          <w:szCs w:val="22"/>
        </w:rPr>
        <w:t>t</w:t>
      </w:r>
      <w:r w:rsidR="00A85F1C">
        <w:rPr>
          <w:rFonts w:ascii="Arial" w:eastAsia="Arial" w:hAnsi="Arial" w:cs="Arial"/>
          <w:sz w:val="22"/>
          <w:szCs w:val="22"/>
        </w:rPr>
        <w:t>he</w:t>
      </w:r>
      <w:r w:rsidR="00A85F1C">
        <w:rPr>
          <w:rFonts w:ascii="Arial" w:eastAsia="Arial" w:hAnsi="Arial" w:cs="Arial"/>
          <w:spacing w:val="-2"/>
          <w:sz w:val="22"/>
          <w:szCs w:val="22"/>
        </w:rPr>
        <w:t xml:space="preserve"> </w:t>
      </w:r>
      <w:r w:rsidR="00A85F1C">
        <w:rPr>
          <w:rFonts w:ascii="Arial" w:eastAsia="Arial" w:hAnsi="Arial" w:cs="Arial"/>
          <w:sz w:val="22"/>
          <w:szCs w:val="22"/>
        </w:rPr>
        <w:t>e</w:t>
      </w:r>
      <w:r w:rsidR="00A85F1C">
        <w:rPr>
          <w:rFonts w:ascii="Arial" w:eastAsia="Arial" w:hAnsi="Arial" w:cs="Arial"/>
          <w:spacing w:val="-1"/>
          <w:sz w:val="22"/>
          <w:szCs w:val="22"/>
        </w:rPr>
        <w:t>n</w:t>
      </w:r>
      <w:r w:rsidR="00A85F1C">
        <w:rPr>
          <w:rFonts w:ascii="Arial" w:eastAsia="Arial" w:hAnsi="Arial" w:cs="Arial"/>
          <w:sz w:val="22"/>
          <w:szCs w:val="22"/>
        </w:rPr>
        <w:t>d</w:t>
      </w:r>
      <w:r w:rsidR="00A85F1C">
        <w:rPr>
          <w:rFonts w:ascii="Arial" w:eastAsia="Arial" w:hAnsi="Arial" w:cs="Arial"/>
          <w:spacing w:val="-2"/>
          <w:sz w:val="22"/>
          <w:szCs w:val="22"/>
        </w:rPr>
        <w:t xml:space="preserve"> </w:t>
      </w:r>
      <w:r w:rsidR="00A85F1C">
        <w:rPr>
          <w:rFonts w:ascii="Arial" w:eastAsia="Arial" w:hAnsi="Arial" w:cs="Arial"/>
          <w:spacing w:val="-3"/>
          <w:sz w:val="22"/>
          <w:szCs w:val="22"/>
        </w:rPr>
        <w:t>o</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z w:val="22"/>
          <w:szCs w:val="22"/>
        </w:rPr>
        <w:t>an</w:t>
      </w:r>
      <w:r w:rsidR="00A85F1C">
        <w:rPr>
          <w:rFonts w:ascii="Arial" w:eastAsia="Arial" w:hAnsi="Arial" w:cs="Arial"/>
          <w:spacing w:val="1"/>
          <w:sz w:val="22"/>
          <w:szCs w:val="22"/>
        </w:rPr>
        <w:t xml:space="preserve"> </w:t>
      </w:r>
      <w:r w:rsidR="00A85F1C">
        <w:rPr>
          <w:rFonts w:ascii="Arial" w:eastAsia="Arial" w:hAnsi="Arial" w:cs="Arial"/>
          <w:sz w:val="22"/>
          <w:szCs w:val="22"/>
        </w:rPr>
        <w:t>a</w:t>
      </w:r>
      <w:r w:rsidR="00A85F1C">
        <w:rPr>
          <w:rFonts w:ascii="Arial" w:eastAsia="Arial" w:hAnsi="Arial" w:cs="Arial"/>
          <w:spacing w:val="-3"/>
          <w:sz w:val="22"/>
          <w:szCs w:val="22"/>
        </w:rPr>
        <w:t>c</w:t>
      </w:r>
      <w:r w:rsidR="00A85F1C">
        <w:rPr>
          <w:rFonts w:ascii="Arial" w:eastAsia="Arial" w:hAnsi="Arial" w:cs="Arial"/>
          <w:spacing w:val="1"/>
          <w:sz w:val="22"/>
          <w:szCs w:val="22"/>
        </w:rPr>
        <w:t>t</w:t>
      </w:r>
      <w:r w:rsidR="00A85F1C">
        <w:rPr>
          <w:rFonts w:ascii="Arial" w:eastAsia="Arial" w:hAnsi="Arial" w:cs="Arial"/>
          <w:spacing w:val="-1"/>
          <w:sz w:val="22"/>
          <w:szCs w:val="22"/>
        </w:rPr>
        <w:t>i</w:t>
      </w:r>
      <w:r w:rsidR="00A85F1C">
        <w:rPr>
          <w:rFonts w:ascii="Arial" w:eastAsia="Arial" w:hAnsi="Arial" w:cs="Arial"/>
          <w:spacing w:val="-2"/>
          <w:sz w:val="22"/>
          <w:szCs w:val="22"/>
        </w:rPr>
        <w:t>v</w:t>
      </w:r>
      <w:r w:rsidR="00A85F1C">
        <w:rPr>
          <w:rFonts w:ascii="Arial" w:eastAsia="Arial" w:hAnsi="Arial" w:cs="Arial"/>
          <w:spacing w:val="-1"/>
          <w:sz w:val="22"/>
          <w:szCs w:val="22"/>
        </w:rPr>
        <w:t>i</w:t>
      </w:r>
      <w:r w:rsidR="00A85F1C">
        <w:rPr>
          <w:rFonts w:ascii="Arial" w:eastAsia="Arial" w:hAnsi="Arial" w:cs="Arial"/>
          <w:spacing w:val="1"/>
          <w:sz w:val="22"/>
          <w:szCs w:val="22"/>
        </w:rPr>
        <w:t>t</w:t>
      </w:r>
      <w:r w:rsidR="00A85F1C">
        <w:rPr>
          <w:rFonts w:ascii="Arial" w:eastAsia="Arial" w:hAnsi="Arial" w:cs="Arial"/>
          <w:spacing w:val="-2"/>
          <w:sz w:val="22"/>
          <w:szCs w:val="22"/>
        </w:rPr>
        <w:t>y</w:t>
      </w:r>
      <w:r w:rsidR="00A85F1C">
        <w:rPr>
          <w:rFonts w:ascii="Arial" w:eastAsia="Arial" w:hAnsi="Arial" w:cs="Arial"/>
          <w:sz w:val="22"/>
          <w:szCs w:val="22"/>
        </w:rPr>
        <w:t>,</w:t>
      </w:r>
      <w:r w:rsidR="00A85F1C">
        <w:rPr>
          <w:rFonts w:ascii="Arial" w:eastAsia="Arial" w:hAnsi="Arial" w:cs="Arial"/>
          <w:spacing w:val="2"/>
          <w:sz w:val="22"/>
          <w:szCs w:val="22"/>
        </w:rPr>
        <w:t xml:space="preserve"> </w:t>
      </w:r>
      <w:r w:rsidR="00A85F1C">
        <w:rPr>
          <w:rFonts w:ascii="Arial" w:eastAsia="Arial" w:hAnsi="Arial" w:cs="Arial"/>
          <w:spacing w:val="-3"/>
          <w:sz w:val="22"/>
          <w:szCs w:val="22"/>
        </w:rPr>
        <w:t>w</w:t>
      </w:r>
      <w:r w:rsidR="00A85F1C">
        <w:rPr>
          <w:rFonts w:ascii="Arial" w:eastAsia="Arial" w:hAnsi="Arial" w:cs="Arial"/>
          <w:sz w:val="22"/>
          <w:szCs w:val="22"/>
        </w:rPr>
        <w:t>e</w:t>
      </w:r>
      <w:r w:rsidR="00A85F1C">
        <w:rPr>
          <w:rFonts w:ascii="Arial" w:eastAsia="Arial" w:hAnsi="Arial" w:cs="Arial"/>
          <w:spacing w:val="3"/>
          <w:sz w:val="22"/>
          <w:szCs w:val="22"/>
        </w:rPr>
        <w:t xml:space="preserve"> </w:t>
      </w:r>
      <w:r w:rsidR="00A85F1C">
        <w:rPr>
          <w:rFonts w:ascii="Arial" w:eastAsia="Arial" w:hAnsi="Arial" w:cs="Arial"/>
          <w:spacing w:val="-3"/>
          <w:sz w:val="22"/>
          <w:szCs w:val="22"/>
        </w:rPr>
        <w:t>w</w:t>
      </w:r>
      <w:r w:rsidR="00A85F1C">
        <w:rPr>
          <w:rFonts w:ascii="Arial" w:eastAsia="Arial" w:hAnsi="Arial" w:cs="Arial"/>
          <w:spacing w:val="1"/>
          <w:sz w:val="22"/>
          <w:szCs w:val="22"/>
        </w:rPr>
        <w:t>i</w:t>
      </w:r>
      <w:r w:rsidR="00A85F1C">
        <w:rPr>
          <w:rFonts w:ascii="Arial" w:eastAsia="Arial" w:hAnsi="Arial" w:cs="Arial"/>
          <w:spacing w:val="-1"/>
          <w:sz w:val="22"/>
          <w:szCs w:val="22"/>
        </w:rPr>
        <w:t>l</w:t>
      </w:r>
      <w:r w:rsidR="00A85F1C">
        <w:rPr>
          <w:rFonts w:ascii="Arial" w:eastAsia="Arial" w:hAnsi="Arial" w:cs="Arial"/>
          <w:sz w:val="22"/>
          <w:szCs w:val="22"/>
        </w:rPr>
        <w:t>l e</w:t>
      </w:r>
      <w:r w:rsidR="00A85F1C">
        <w:rPr>
          <w:rFonts w:ascii="Arial" w:eastAsia="Arial" w:hAnsi="Arial" w:cs="Arial"/>
          <w:spacing w:val="-1"/>
          <w:sz w:val="22"/>
          <w:szCs w:val="22"/>
        </w:rPr>
        <w:t>n</w:t>
      </w:r>
      <w:r w:rsidR="00A85F1C">
        <w:rPr>
          <w:rFonts w:ascii="Arial" w:eastAsia="Arial" w:hAnsi="Arial" w:cs="Arial"/>
          <w:sz w:val="22"/>
          <w:szCs w:val="22"/>
        </w:rPr>
        <w:t>sure</w:t>
      </w:r>
      <w:r w:rsidR="00A85F1C">
        <w:rPr>
          <w:rFonts w:ascii="Arial" w:eastAsia="Arial" w:hAnsi="Arial" w:cs="Arial"/>
          <w:spacing w:val="-1"/>
          <w:sz w:val="22"/>
          <w:szCs w:val="22"/>
        </w:rPr>
        <w:t xml:space="preserve"> </w:t>
      </w:r>
      <w:r w:rsidR="00A85F1C">
        <w:rPr>
          <w:rFonts w:ascii="Arial" w:eastAsia="Arial" w:hAnsi="Arial" w:cs="Arial"/>
          <w:spacing w:val="1"/>
          <w:sz w:val="22"/>
          <w:szCs w:val="22"/>
        </w:rPr>
        <w:t>t</w:t>
      </w:r>
      <w:r w:rsidR="00A85F1C">
        <w:rPr>
          <w:rFonts w:ascii="Arial" w:eastAsia="Arial" w:hAnsi="Arial" w:cs="Arial"/>
          <w:sz w:val="22"/>
          <w:szCs w:val="22"/>
        </w:rPr>
        <w:t>h</w:t>
      </w:r>
      <w:r w:rsidR="00A85F1C">
        <w:rPr>
          <w:rFonts w:ascii="Arial" w:eastAsia="Arial" w:hAnsi="Arial" w:cs="Arial"/>
          <w:spacing w:val="-1"/>
          <w:sz w:val="22"/>
          <w:szCs w:val="22"/>
        </w:rPr>
        <w:t>a</w:t>
      </w:r>
      <w:r w:rsidR="00A85F1C">
        <w:rPr>
          <w:rFonts w:ascii="Arial" w:eastAsia="Arial" w:hAnsi="Arial" w:cs="Arial"/>
          <w:sz w:val="22"/>
          <w:szCs w:val="22"/>
        </w:rPr>
        <w:t xml:space="preserve">t </w:t>
      </w:r>
      <w:r w:rsidR="00A85F1C">
        <w:rPr>
          <w:rFonts w:ascii="Arial" w:eastAsia="Arial" w:hAnsi="Arial" w:cs="Arial"/>
          <w:spacing w:val="1"/>
          <w:sz w:val="22"/>
          <w:szCs w:val="22"/>
        </w:rPr>
        <w:t>t</w:t>
      </w:r>
      <w:r w:rsidR="00A85F1C">
        <w:rPr>
          <w:rFonts w:ascii="Arial" w:eastAsia="Arial" w:hAnsi="Arial" w:cs="Arial"/>
          <w:sz w:val="22"/>
          <w:szCs w:val="22"/>
        </w:rPr>
        <w:t>he</w:t>
      </w:r>
      <w:r w:rsidR="00A85F1C">
        <w:rPr>
          <w:rFonts w:ascii="Arial" w:eastAsia="Arial" w:hAnsi="Arial" w:cs="Arial"/>
          <w:spacing w:val="-2"/>
          <w:sz w:val="22"/>
          <w:szCs w:val="22"/>
        </w:rPr>
        <w:t xml:space="preserve"> </w:t>
      </w:r>
      <w:r w:rsidR="00A85F1C">
        <w:rPr>
          <w:rFonts w:ascii="Arial" w:eastAsia="Arial" w:hAnsi="Arial" w:cs="Arial"/>
          <w:sz w:val="22"/>
          <w:szCs w:val="22"/>
        </w:rPr>
        <w:t>ch</w:t>
      </w:r>
      <w:r w:rsidR="00A85F1C">
        <w:rPr>
          <w:rFonts w:ascii="Arial" w:eastAsia="Arial" w:hAnsi="Arial" w:cs="Arial"/>
          <w:spacing w:val="-1"/>
          <w:sz w:val="22"/>
          <w:szCs w:val="22"/>
        </w:rPr>
        <w:t>il</w:t>
      </w:r>
      <w:r w:rsidR="00A85F1C">
        <w:rPr>
          <w:rFonts w:ascii="Arial" w:eastAsia="Arial" w:hAnsi="Arial" w:cs="Arial"/>
          <w:sz w:val="22"/>
          <w:szCs w:val="22"/>
        </w:rPr>
        <w:t xml:space="preserve">d </w:t>
      </w:r>
      <w:r w:rsidR="00A85F1C">
        <w:rPr>
          <w:rFonts w:ascii="Arial" w:eastAsia="Arial" w:hAnsi="Arial" w:cs="Arial"/>
          <w:spacing w:val="1"/>
          <w:sz w:val="22"/>
          <w:szCs w:val="22"/>
        </w:rPr>
        <w:t>r</w:t>
      </w:r>
      <w:r w:rsidR="00A85F1C">
        <w:rPr>
          <w:rFonts w:ascii="Arial" w:eastAsia="Arial" w:hAnsi="Arial" w:cs="Arial"/>
          <w:sz w:val="22"/>
          <w:szCs w:val="22"/>
        </w:rPr>
        <w:t>ec</w:t>
      </w:r>
      <w:r w:rsidR="00A85F1C">
        <w:rPr>
          <w:rFonts w:ascii="Arial" w:eastAsia="Arial" w:hAnsi="Arial" w:cs="Arial"/>
          <w:spacing w:val="-1"/>
          <w:sz w:val="22"/>
          <w:szCs w:val="22"/>
        </w:rPr>
        <w:t>ei</w:t>
      </w:r>
      <w:r w:rsidR="00A85F1C">
        <w:rPr>
          <w:rFonts w:ascii="Arial" w:eastAsia="Arial" w:hAnsi="Arial" w:cs="Arial"/>
          <w:spacing w:val="-2"/>
          <w:sz w:val="22"/>
          <w:szCs w:val="22"/>
        </w:rPr>
        <w:t>v</w:t>
      </w:r>
      <w:r w:rsidR="00A85F1C">
        <w:rPr>
          <w:rFonts w:ascii="Arial" w:eastAsia="Arial" w:hAnsi="Arial" w:cs="Arial"/>
          <w:sz w:val="22"/>
          <w:szCs w:val="22"/>
        </w:rPr>
        <w:t>es a</w:t>
      </w:r>
      <w:r w:rsidR="00A85F1C">
        <w:rPr>
          <w:rFonts w:ascii="Arial" w:eastAsia="Arial" w:hAnsi="Arial" w:cs="Arial"/>
          <w:spacing w:val="2"/>
          <w:sz w:val="22"/>
          <w:szCs w:val="22"/>
        </w:rPr>
        <w:t xml:space="preserve"> </w:t>
      </w:r>
      <w:r w:rsidR="00A85F1C">
        <w:rPr>
          <w:rFonts w:ascii="Arial" w:eastAsia="Arial" w:hAnsi="Arial" w:cs="Arial"/>
          <w:sz w:val="22"/>
          <w:szCs w:val="22"/>
        </w:rPr>
        <w:t>h</w:t>
      </w:r>
      <w:r w:rsidR="00A85F1C">
        <w:rPr>
          <w:rFonts w:ascii="Arial" w:eastAsia="Arial" w:hAnsi="Arial" w:cs="Arial"/>
          <w:spacing w:val="-1"/>
          <w:sz w:val="22"/>
          <w:szCs w:val="22"/>
        </w:rPr>
        <w:t>i</w:t>
      </w:r>
      <w:r w:rsidR="00A85F1C">
        <w:rPr>
          <w:rFonts w:ascii="Arial" w:eastAsia="Arial" w:hAnsi="Arial" w:cs="Arial"/>
          <w:spacing w:val="2"/>
          <w:sz w:val="22"/>
          <w:szCs w:val="22"/>
        </w:rPr>
        <w:t>g</w:t>
      </w:r>
      <w:r w:rsidR="00A85F1C">
        <w:rPr>
          <w:rFonts w:ascii="Arial" w:eastAsia="Arial" w:hAnsi="Arial" w:cs="Arial"/>
          <w:sz w:val="22"/>
          <w:szCs w:val="22"/>
        </w:rPr>
        <w:t>h</w:t>
      </w:r>
      <w:r w:rsidR="00A85F1C">
        <w:rPr>
          <w:rFonts w:ascii="Arial" w:eastAsia="Arial" w:hAnsi="Arial" w:cs="Arial"/>
          <w:spacing w:val="-2"/>
          <w:sz w:val="22"/>
          <w:szCs w:val="22"/>
        </w:rPr>
        <w:t xml:space="preserve"> s</w:t>
      </w:r>
      <w:r w:rsidR="00A85F1C">
        <w:rPr>
          <w:rFonts w:ascii="Arial" w:eastAsia="Arial" w:hAnsi="Arial" w:cs="Arial"/>
          <w:spacing w:val="1"/>
          <w:sz w:val="22"/>
          <w:szCs w:val="22"/>
        </w:rPr>
        <w:t>t</w:t>
      </w:r>
      <w:r w:rsidR="00A85F1C">
        <w:rPr>
          <w:rFonts w:ascii="Arial" w:eastAsia="Arial" w:hAnsi="Arial" w:cs="Arial"/>
          <w:sz w:val="22"/>
          <w:szCs w:val="22"/>
        </w:rPr>
        <w:t>a</w:t>
      </w:r>
      <w:r w:rsidR="00A85F1C">
        <w:rPr>
          <w:rFonts w:ascii="Arial" w:eastAsia="Arial" w:hAnsi="Arial" w:cs="Arial"/>
          <w:spacing w:val="-1"/>
          <w:sz w:val="22"/>
          <w:szCs w:val="22"/>
        </w:rPr>
        <w:t>n</w:t>
      </w:r>
      <w:r w:rsidR="00A85F1C">
        <w:rPr>
          <w:rFonts w:ascii="Arial" w:eastAsia="Arial" w:hAnsi="Arial" w:cs="Arial"/>
          <w:sz w:val="22"/>
          <w:szCs w:val="22"/>
        </w:rPr>
        <w:t>d</w:t>
      </w:r>
      <w:r w:rsidR="00A85F1C">
        <w:rPr>
          <w:rFonts w:ascii="Arial" w:eastAsia="Arial" w:hAnsi="Arial" w:cs="Arial"/>
          <w:spacing w:val="-1"/>
          <w:sz w:val="22"/>
          <w:szCs w:val="22"/>
        </w:rPr>
        <w:t>a</w:t>
      </w:r>
      <w:r w:rsidR="00A85F1C">
        <w:rPr>
          <w:rFonts w:ascii="Arial" w:eastAsia="Arial" w:hAnsi="Arial" w:cs="Arial"/>
          <w:spacing w:val="2"/>
          <w:sz w:val="22"/>
          <w:szCs w:val="22"/>
        </w:rPr>
        <w:t>r</w:t>
      </w:r>
      <w:r w:rsidR="00A85F1C">
        <w:rPr>
          <w:rFonts w:ascii="Arial" w:eastAsia="Arial" w:hAnsi="Arial" w:cs="Arial"/>
          <w:sz w:val="22"/>
          <w:szCs w:val="22"/>
        </w:rPr>
        <w:t>d</w:t>
      </w:r>
      <w:r w:rsidR="00A85F1C">
        <w:rPr>
          <w:rFonts w:ascii="Arial" w:eastAsia="Arial" w:hAnsi="Arial" w:cs="Arial"/>
          <w:spacing w:val="-2"/>
          <w:sz w:val="22"/>
          <w:szCs w:val="22"/>
        </w:rPr>
        <w:t xml:space="preserve"> </w:t>
      </w:r>
      <w:r w:rsidR="00A85F1C">
        <w:rPr>
          <w:rFonts w:ascii="Arial" w:eastAsia="Arial" w:hAnsi="Arial" w:cs="Arial"/>
          <w:spacing w:val="-3"/>
          <w:sz w:val="22"/>
          <w:szCs w:val="22"/>
        </w:rPr>
        <w:t>o</w:t>
      </w:r>
      <w:r w:rsidR="00A85F1C">
        <w:rPr>
          <w:rFonts w:ascii="Arial" w:eastAsia="Arial" w:hAnsi="Arial" w:cs="Arial"/>
          <w:sz w:val="22"/>
          <w:szCs w:val="22"/>
        </w:rPr>
        <w:t>f</w:t>
      </w:r>
      <w:r w:rsidR="00A85F1C">
        <w:rPr>
          <w:rFonts w:ascii="Arial" w:eastAsia="Arial" w:hAnsi="Arial" w:cs="Arial"/>
          <w:spacing w:val="2"/>
          <w:sz w:val="22"/>
          <w:szCs w:val="22"/>
        </w:rPr>
        <w:t xml:space="preserve"> </w:t>
      </w:r>
      <w:r w:rsidR="00A85F1C">
        <w:rPr>
          <w:rFonts w:ascii="Arial" w:eastAsia="Arial" w:hAnsi="Arial" w:cs="Arial"/>
          <w:sz w:val="22"/>
          <w:szCs w:val="22"/>
        </w:rPr>
        <w:t>care</w:t>
      </w:r>
      <w:r w:rsidR="00A85F1C">
        <w:rPr>
          <w:rFonts w:ascii="Arial" w:eastAsia="Arial" w:hAnsi="Arial" w:cs="Arial"/>
          <w:spacing w:val="-1"/>
          <w:sz w:val="22"/>
          <w:szCs w:val="22"/>
        </w:rPr>
        <w:t xml:space="preserve"> </w:t>
      </w:r>
      <w:r>
        <w:rPr>
          <w:rFonts w:ascii="Arial" w:eastAsia="Arial" w:hAnsi="Arial" w:cs="Arial"/>
          <w:spacing w:val="-1"/>
          <w:sz w:val="22"/>
          <w:szCs w:val="22"/>
        </w:rPr>
        <w:t>to</w:t>
      </w:r>
      <w:r w:rsidR="00A85F1C">
        <w:rPr>
          <w:rFonts w:ascii="Arial" w:eastAsia="Arial" w:hAnsi="Arial" w:cs="Arial"/>
          <w:spacing w:val="-2"/>
          <w:sz w:val="22"/>
          <w:szCs w:val="22"/>
        </w:rPr>
        <w:t xml:space="preserve"> </w:t>
      </w:r>
      <w:r w:rsidR="00A85F1C">
        <w:rPr>
          <w:rFonts w:ascii="Arial" w:eastAsia="Arial" w:hAnsi="Arial" w:cs="Arial"/>
          <w:sz w:val="22"/>
          <w:szCs w:val="22"/>
        </w:rPr>
        <w:t>ca</w:t>
      </w:r>
      <w:r w:rsidR="00A85F1C">
        <w:rPr>
          <w:rFonts w:ascii="Arial" w:eastAsia="Arial" w:hAnsi="Arial" w:cs="Arial"/>
          <w:spacing w:val="-1"/>
          <w:sz w:val="22"/>
          <w:szCs w:val="22"/>
        </w:rPr>
        <w:t>u</w:t>
      </w:r>
      <w:r w:rsidR="00A85F1C">
        <w:rPr>
          <w:rFonts w:ascii="Arial" w:eastAsia="Arial" w:hAnsi="Arial" w:cs="Arial"/>
          <w:sz w:val="22"/>
          <w:szCs w:val="22"/>
        </w:rPr>
        <w:t>se</w:t>
      </w:r>
      <w:r w:rsidR="00A85F1C">
        <w:rPr>
          <w:rFonts w:ascii="Arial" w:eastAsia="Arial" w:hAnsi="Arial" w:cs="Arial"/>
          <w:spacing w:val="-2"/>
          <w:sz w:val="22"/>
          <w:szCs w:val="22"/>
        </w:rPr>
        <w:t xml:space="preserve"> </w:t>
      </w:r>
      <w:r w:rsidR="00A85F1C">
        <w:rPr>
          <w:rFonts w:ascii="Arial" w:eastAsia="Arial" w:hAnsi="Arial" w:cs="Arial"/>
          <w:sz w:val="22"/>
          <w:szCs w:val="22"/>
        </w:rPr>
        <w:t>as l</w:t>
      </w:r>
      <w:r w:rsidR="00A85F1C">
        <w:rPr>
          <w:rFonts w:ascii="Arial" w:eastAsia="Arial" w:hAnsi="Arial" w:cs="Arial"/>
          <w:spacing w:val="-1"/>
          <w:sz w:val="22"/>
          <w:szCs w:val="22"/>
        </w:rPr>
        <w:t>it</w:t>
      </w:r>
      <w:r w:rsidR="00A85F1C">
        <w:rPr>
          <w:rFonts w:ascii="Arial" w:eastAsia="Arial" w:hAnsi="Arial" w:cs="Arial"/>
          <w:spacing w:val="1"/>
          <w:sz w:val="22"/>
          <w:szCs w:val="22"/>
        </w:rPr>
        <w:t>t</w:t>
      </w:r>
      <w:r w:rsidR="00A85F1C">
        <w:rPr>
          <w:rFonts w:ascii="Arial" w:eastAsia="Arial" w:hAnsi="Arial" w:cs="Arial"/>
          <w:spacing w:val="-1"/>
          <w:sz w:val="22"/>
          <w:szCs w:val="22"/>
        </w:rPr>
        <w:t>l</w:t>
      </w:r>
      <w:r w:rsidR="00A85F1C">
        <w:rPr>
          <w:rFonts w:ascii="Arial" w:eastAsia="Arial" w:hAnsi="Arial" w:cs="Arial"/>
          <w:sz w:val="22"/>
          <w:szCs w:val="22"/>
        </w:rPr>
        <w:t>e d</w:t>
      </w:r>
      <w:r w:rsidR="00A85F1C">
        <w:rPr>
          <w:rFonts w:ascii="Arial" w:eastAsia="Arial" w:hAnsi="Arial" w:cs="Arial"/>
          <w:spacing w:val="-1"/>
          <w:sz w:val="22"/>
          <w:szCs w:val="22"/>
        </w:rPr>
        <w:t>i</w:t>
      </w:r>
      <w:r w:rsidR="00A85F1C">
        <w:rPr>
          <w:rFonts w:ascii="Arial" w:eastAsia="Arial" w:hAnsi="Arial" w:cs="Arial"/>
          <w:sz w:val="22"/>
          <w:szCs w:val="22"/>
        </w:rPr>
        <w:t>s</w:t>
      </w:r>
      <w:r w:rsidR="00A85F1C">
        <w:rPr>
          <w:rFonts w:ascii="Arial" w:eastAsia="Arial" w:hAnsi="Arial" w:cs="Arial"/>
          <w:spacing w:val="-1"/>
          <w:sz w:val="22"/>
          <w:szCs w:val="22"/>
        </w:rPr>
        <w:t>t</w:t>
      </w:r>
      <w:r w:rsidR="00A85F1C">
        <w:rPr>
          <w:rFonts w:ascii="Arial" w:eastAsia="Arial" w:hAnsi="Arial" w:cs="Arial"/>
          <w:spacing w:val="1"/>
          <w:sz w:val="22"/>
          <w:szCs w:val="22"/>
        </w:rPr>
        <w:t>r</w:t>
      </w:r>
      <w:r w:rsidR="00A85F1C">
        <w:rPr>
          <w:rFonts w:ascii="Arial" w:eastAsia="Arial" w:hAnsi="Arial" w:cs="Arial"/>
          <w:sz w:val="22"/>
          <w:szCs w:val="22"/>
        </w:rPr>
        <w:t xml:space="preserve">ess </w:t>
      </w:r>
      <w:r w:rsidR="00A85F1C">
        <w:rPr>
          <w:rFonts w:ascii="Arial" w:eastAsia="Arial" w:hAnsi="Arial" w:cs="Arial"/>
          <w:spacing w:val="-2"/>
          <w:sz w:val="22"/>
          <w:szCs w:val="22"/>
        </w:rPr>
        <w:t>a</w:t>
      </w:r>
      <w:r w:rsidR="00A85F1C">
        <w:rPr>
          <w:rFonts w:ascii="Arial" w:eastAsia="Arial" w:hAnsi="Arial" w:cs="Arial"/>
          <w:sz w:val="22"/>
          <w:szCs w:val="22"/>
        </w:rPr>
        <w:t>s</w:t>
      </w:r>
      <w:r w:rsidR="00A85F1C">
        <w:rPr>
          <w:rFonts w:ascii="Arial" w:eastAsia="Arial" w:hAnsi="Arial" w:cs="Arial"/>
          <w:spacing w:val="1"/>
          <w:sz w:val="22"/>
          <w:szCs w:val="22"/>
        </w:rPr>
        <w:t xml:space="preserve"> </w:t>
      </w:r>
      <w:r w:rsidR="00A85F1C">
        <w:rPr>
          <w:rFonts w:ascii="Arial" w:eastAsia="Arial" w:hAnsi="Arial" w:cs="Arial"/>
          <w:sz w:val="22"/>
          <w:szCs w:val="22"/>
        </w:rPr>
        <w:t>p</w:t>
      </w:r>
      <w:r w:rsidR="00A85F1C">
        <w:rPr>
          <w:rFonts w:ascii="Arial" w:eastAsia="Arial" w:hAnsi="Arial" w:cs="Arial"/>
          <w:spacing w:val="-1"/>
          <w:sz w:val="22"/>
          <w:szCs w:val="22"/>
        </w:rPr>
        <w:t>o</w:t>
      </w:r>
      <w:r w:rsidR="00A85F1C">
        <w:rPr>
          <w:rFonts w:ascii="Arial" w:eastAsia="Arial" w:hAnsi="Arial" w:cs="Arial"/>
          <w:sz w:val="22"/>
          <w:szCs w:val="22"/>
        </w:rPr>
        <w:t>ss</w:t>
      </w:r>
      <w:r w:rsidR="00A85F1C">
        <w:rPr>
          <w:rFonts w:ascii="Arial" w:eastAsia="Arial" w:hAnsi="Arial" w:cs="Arial"/>
          <w:spacing w:val="-3"/>
          <w:sz w:val="22"/>
          <w:szCs w:val="22"/>
        </w:rPr>
        <w:t>i</w:t>
      </w:r>
      <w:r w:rsidR="00A85F1C">
        <w:rPr>
          <w:rFonts w:ascii="Arial" w:eastAsia="Arial" w:hAnsi="Arial" w:cs="Arial"/>
          <w:sz w:val="22"/>
          <w:szCs w:val="22"/>
        </w:rPr>
        <w:t>b</w:t>
      </w:r>
      <w:r w:rsidR="00A85F1C">
        <w:rPr>
          <w:rFonts w:ascii="Arial" w:eastAsia="Arial" w:hAnsi="Arial" w:cs="Arial"/>
          <w:spacing w:val="-1"/>
          <w:sz w:val="22"/>
          <w:szCs w:val="22"/>
        </w:rPr>
        <w:t>l</w:t>
      </w:r>
      <w:r w:rsidR="00A85F1C">
        <w:rPr>
          <w:rFonts w:ascii="Arial" w:eastAsia="Arial" w:hAnsi="Arial" w:cs="Arial"/>
          <w:sz w:val="22"/>
          <w:szCs w:val="22"/>
        </w:rPr>
        <w:t>e.</w:t>
      </w:r>
    </w:p>
    <w:p w:rsidR="00DC7C8C" w:rsidRDefault="00DC7C8C">
      <w:pPr>
        <w:spacing w:before="10" w:line="240" w:lineRule="exact"/>
        <w:rPr>
          <w:sz w:val="24"/>
          <w:szCs w:val="24"/>
        </w:rPr>
      </w:pPr>
    </w:p>
    <w:p w:rsidR="00DC7C8C" w:rsidRDefault="00A85F1C">
      <w:pPr>
        <w:ind w:left="119"/>
        <w:rPr>
          <w:rFonts w:ascii="Arial" w:eastAsia="Arial" w:hAnsi="Arial" w:cs="Arial"/>
          <w:sz w:val="22"/>
          <w:szCs w:val="22"/>
        </w:rPr>
      </w:pPr>
      <w:r>
        <w:rPr>
          <w:rFonts w:ascii="Arial" w:eastAsia="Arial" w:hAnsi="Arial" w:cs="Arial"/>
          <w:spacing w:val="5"/>
          <w:sz w:val="22"/>
          <w:szCs w:val="22"/>
        </w:rPr>
        <w:t>W</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proced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6"/>
          <w:position w:val="-1"/>
          <w:sz w:val="22"/>
          <w:szCs w:val="22"/>
        </w:rPr>
        <w:t xml:space="preserve"> </w:t>
      </w:r>
      <w:r>
        <w:rPr>
          <w:rFonts w:ascii="Arial" w:eastAsia="Arial" w:hAnsi="Arial" w:cs="Arial"/>
          <w:spacing w:val="-1"/>
          <w:position w:val="-1"/>
          <w:sz w:val="22"/>
          <w:szCs w:val="22"/>
        </w:rPr>
        <w:t>Al</w:t>
      </w:r>
      <w:r>
        <w:rPr>
          <w:rFonts w:ascii="Arial" w:eastAsia="Arial" w:hAnsi="Arial" w:cs="Arial"/>
          <w:position w:val="-1"/>
          <w:sz w:val="22"/>
          <w:szCs w:val="22"/>
        </w:rPr>
        <w:t xml:space="preserve">l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a</w:t>
      </w:r>
      <w:r>
        <w:rPr>
          <w:rFonts w:ascii="Arial" w:eastAsia="Arial" w:hAnsi="Arial" w:cs="Arial"/>
          <w:position w:val="-1"/>
          <w:sz w:val="22"/>
          <w:szCs w:val="22"/>
        </w:rPr>
        <w:t>so</w:t>
      </w:r>
      <w:r>
        <w:rPr>
          <w:rFonts w:ascii="Arial" w:eastAsia="Arial" w:hAnsi="Arial" w:cs="Arial"/>
          <w:spacing w:val="-1"/>
          <w:position w:val="-1"/>
          <w:sz w:val="22"/>
          <w:szCs w:val="22"/>
        </w:rPr>
        <w:t>n</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position w:val="-1"/>
          <w:sz w:val="22"/>
          <w:szCs w:val="22"/>
        </w:rPr>
        <w:t>e a</w:t>
      </w:r>
      <w:r>
        <w:rPr>
          <w:rFonts w:ascii="Arial" w:eastAsia="Arial" w:hAnsi="Arial" w:cs="Arial"/>
          <w:spacing w:val="-1"/>
          <w:position w:val="-1"/>
          <w:sz w:val="22"/>
          <w:szCs w:val="22"/>
        </w:rPr>
        <w:t>t</w:t>
      </w:r>
      <w:r>
        <w:rPr>
          <w:rFonts w:ascii="Arial" w:eastAsia="Arial" w:hAnsi="Arial" w:cs="Arial"/>
          <w:spacing w:val="1"/>
          <w:position w:val="-1"/>
          <w:sz w:val="22"/>
          <w:szCs w:val="22"/>
        </w:rPr>
        <w:t>t</w:t>
      </w:r>
      <w:r>
        <w:rPr>
          <w:rFonts w:ascii="Arial" w:eastAsia="Arial" w:hAnsi="Arial" w:cs="Arial"/>
          <w:position w:val="-1"/>
          <w:sz w:val="22"/>
          <w:szCs w:val="22"/>
        </w:rPr>
        <w:t>em</w:t>
      </w:r>
      <w:r>
        <w:rPr>
          <w:rFonts w:ascii="Arial" w:eastAsia="Arial" w:hAnsi="Arial" w:cs="Arial"/>
          <w:spacing w:val="-2"/>
          <w:position w:val="-1"/>
          <w:sz w:val="22"/>
          <w:szCs w:val="22"/>
        </w:rPr>
        <w:t>p</w:t>
      </w:r>
      <w:r>
        <w:rPr>
          <w:rFonts w:ascii="Arial" w:eastAsia="Arial" w:hAnsi="Arial" w:cs="Arial"/>
          <w:spacing w:val="1"/>
          <w:position w:val="-1"/>
          <w:sz w:val="22"/>
          <w:szCs w:val="22"/>
        </w:rPr>
        <w:t>t</w:t>
      </w:r>
      <w:r>
        <w:rPr>
          <w:rFonts w:ascii="Arial" w:eastAsia="Arial" w:hAnsi="Arial" w:cs="Arial"/>
          <w:position w:val="-1"/>
          <w:sz w:val="22"/>
          <w:szCs w:val="22"/>
        </w:rPr>
        <w:t>s</w:t>
      </w:r>
      <w:r>
        <w:rPr>
          <w:rFonts w:ascii="Arial" w:eastAsia="Arial" w:hAnsi="Arial" w:cs="Arial"/>
          <w:spacing w:val="-3"/>
          <w:position w:val="-1"/>
          <w:sz w:val="22"/>
          <w:szCs w:val="22"/>
        </w:rPr>
        <w:t xml:space="preserve"> </w:t>
      </w:r>
      <w:r>
        <w:rPr>
          <w:rFonts w:ascii="Arial" w:eastAsia="Arial" w:hAnsi="Arial" w:cs="Arial"/>
          <w:spacing w:val="-1"/>
          <w:position w:val="-1"/>
          <w:sz w:val="22"/>
          <w:szCs w:val="22"/>
        </w:rPr>
        <w:t>wil</w:t>
      </w:r>
      <w:r>
        <w:rPr>
          <w:rFonts w:ascii="Arial" w:eastAsia="Arial" w:hAnsi="Arial" w:cs="Arial"/>
          <w:position w:val="-1"/>
          <w:sz w:val="22"/>
          <w:szCs w:val="22"/>
        </w:rPr>
        <w:t>l be</w:t>
      </w:r>
      <w:r>
        <w:rPr>
          <w:rFonts w:ascii="Arial" w:eastAsia="Arial" w:hAnsi="Arial" w:cs="Arial"/>
          <w:spacing w:val="1"/>
          <w:position w:val="-1"/>
          <w:sz w:val="22"/>
          <w:szCs w:val="22"/>
        </w:rPr>
        <w:t xml:space="preserve"> m</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o co</w:t>
      </w:r>
      <w:r>
        <w:rPr>
          <w:rFonts w:ascii="Arial" w:eastAsia="Arial" w:hAnsi="Arial" w:cs="Arial"/>
          <w:spacing w:val="-2"/>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3"/>
          <w:position w:val="-1"/>
          <w:sz w:val="22"/>
          <w:szCs w:val="22"/>
        </w:rPr>
        <w:t>c</w:t>
      </w:r>
      <w:r>
        <w:rPr>
          <w:rFonts w:ascii="Arial" w:eastAsia="Arial" w:hAnsi="Arial" w:cs="Arial"/>
          <w:position w:val="-1"/>
          <w:sz w:val="22"/>
          <w:szCs w:val="22"/>
        </w:rPr>
        <w:t xml:space="preserve">t </w:t>
      </w:r>
      <w:r>
        <w:rPr>
          <w:rFonts w:ascii="Arial" w:eastAsia="Arial" w:hAnsi="Arial" w:cs="Arial"/>
          <w:spacing w:val="-1"/>
          <w:position w:val="-1"/>
          <w:sz w:val="22"/>
          <w:szCs w:val="22"/>
        </w:rPr>
        <w:t>t</w:t>
      </w:r>
      <w:r>
        <w:rPr>
          <w:rFonts w:ascii="Arial" w:eastAsia="Arial" w:hAnsi="Arial" w:cs="Arial"/>
          <w:position w:val="-1"/>
          <w:sz w:val="22"/>
          <w:szCs w:val="22"/>
        </w:rPr>
        <w:t>he</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s</w:t>
      </w:r>
      <w:r>
        <w:rPr>
          <w:rFonts w:ascii="Arial" w:eastAsia="Arial" w:hAnsi="Arial" w:cs="Arial"/>
          <w:spacing w:val="1"/>
          <w:position w:val="-1"/>
          <w:sz w:val="22"/>
          <w:szCs w:val="22"/>
        </w:rPr>
        <w:t>/</w:t>
      </w:r>
      <w:r>
        <w:rPr>
          <w:rFonts w:ascii="Arial" w:eastAsia="Arial" w:hAnsi="Arial" w:cs="Arial"/>
          <w:position w:val="-1"/>
          <w:sz w:val="22"/>
          <w:szCs w:val="22"/>
        </w:rPr>
        <w:t>c</w:t>
      </w:r>
      <w:r>
        <w:rPr>
          <w:rFonts w:ascii="Arial" w:eastAsia="Arial" w:hAnsi="Arial" w:cs="Arial"/>
          <w:spacing w:val="-3"/>
          <w:position w:val="-1"/>
          <w:sz w:val="22"/>
          <w:szCs w:val="22"/>
        </w:rPr>
        <w:t>a</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2"/>
          <w:position w:val="-1"/>
          <w:sz w:val="22"/>
          <w:szCs w:val="22"/>
        </w:rPr>
        <w:t>r</w:t>
      </w:r>
      <w:r>
        <w:rPr>
          <w:rFonts w:ascii="Arial" w:eastAsia="Arial" w:hAnsi="Arial" w:cs="Arial"/>
          <w:position w:val="-1"/>
          <w:sz w:val="22"/>
          <w:szCs w:val="22"/>
        </w:rPr>
        <w:t>s.</w:t>
      </w:r>
    </w:p>
    <w:p w:rsidR="00DC7C8C" w:rsidRDefault="00DC7C8C">
      <w:pPr>
        <w:spacing w:before="10" w:line="100" w:lineRule="exact"/>
        <w:rPr>
          <w:sz w:val="11"/>
          <w:szCs w:val="11"/>
        </w:rPr>
      </w:pPr>
    </w:p>
    <w:p w:rsidR="00DC7C8C" w:rsidRDefault="00A85F1C">
      <w:pPr>
        <w:tabs>
          <w:tab w:val="left" w:pos="460"/>
        </w:tabs>
        <w:ind w:left="476" w:right="76" w:hanging="358"/>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are</w:t>
      </w:r>
      <w:r>
        <w:rPr>
          <w:rFonts w:ascii="Arial" w:eastAsia="Arial" w:hAnsi="Arial" w:cs="Arial"/>
          <w:spacing w:val="1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z w:val="22"/>
          <w:szCs w:val="22"/>
        </w:rPr>
        <w:t>act</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z w:val="22"/>
          <w:szCs w:val="22"/>
        </w:rPr>
        <w:t>ects</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8"/>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0"/>
          <w:sz w:val="22"/>
          <w:szCs w:val="22"/>
        </w:rPr>
        <w:t xml:space="preserve"> </w:t>
      </w:r>
      <w:r>
        <w:rPr>
          <w:rFonts w:ascii="Arial" w:eastAsia="Arial" w:hAnsi="Arial" w:cs="Arial"/>
          <w:sz w:val="22"/>
          <w:szCs w:val="22"/>
        </w:rPr>
        <w:t>pre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 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3"/>
          <w:sz w:val="22"/>
          <w:szCs w:val="22"/>
        </w:rPr>
        <w:t xml:space="preserve"> </w:t>
      </w:r>
      <w:r>
        <w:rPr>
          <w:rFonts w:ascii="Arial" w:eastAsia="Arial" w:hAnsi="Arial" w:cs="Arial"/>
          <w:sz w:val="22"/>
          <w:szCs w:val="22"/>
        </w:rPr>
        <w:t xml:space="preserve">no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 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proced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 s</w:t>
      </w:r>
      <w:r>
        <w:rPr>
          <w:rFonts w:ascii="Arial" w:eastAsia="Arial" w:hAnsi="Arial" w:cs="Arial"/>
          <w:spacing w:val="-3"/>
          <w:sz w:val="22"/>
          <w:szCs w:val="22"/>
        </w:rPr>
        <w:t>e</w:t>
      </w:r>
      <w:r>
        <w:rPr>
          <w:rFonts w:ascii="Arial" w:eastAsia="Arial" w:hAnsi="Arial" w:cs="Arial"/>
          <w:sz w:val="22"/>
          <w:szCs w:val="22"/>
        </w:rPr>
        <w:t>t o</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7"/>
          <w:sz w:val="22"/>
          <w:szCs w:val="22"/>
        </w:rPr>
        <w:t>W</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3"/>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 xml:space="preserve">cal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w:t>
      </w:r>
      <w:r w:rsidR="009F7B64">
        <w:rPr>
          <w:rFonts w:ascii="Arial" w:eastAsia="Arial" w:hAnsi="Arial" w:cs="Arial"/>
          <w:sz w:val="22"/>
          <w:szCs w:val="22"/>
        </w:rPr>
        <w:t>e</w:t>
      </w:r>
    </w:p>
    <w:p w:rsidR="00DC7C8C" w:rsidRDefault="00DC7C8C">
      <w:pPr>
        <w:spacing w:before="1" w:line="120" w:lineRule="exact"/>
        <w:rPr>
          <w:sz w:val="12"/>
          <w:szCs w:val="12"/>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sidR="009F7B64">
        <w:rPr>
          <w:rFonts w:ascii="Arial" w:eastAsia="Arial" w:hAnsi="Arial" w:cs="Arial"/>
          <w:sz w:val="22"/>
          <w:szCs w:val="22"/>
        </w:rPr>
        <w:t>to 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p>
    <w:p w:rsidR="00DC7C8C" w:rsidRDefault="00DC7C8C">
      <w:pPr>
        <w:spacing w:line="200" w:lineRule="exact"/>
      </w:pPr>
    </w:p>
    <w:p w:rsidR="00DC7C8C" w:rsidRDefault="00DC7C8C">
      <w:pPr>
        <w:spacing w:before="10" w:line="280" w:lineRule="exact"/>
        <w:rPr>
          <w:sz w:val="28"/>
          <w:szCs w:val="28"/>
        </w:rPr>
      </w:pPr>
    </w:p>
    <w:p w:rsidR="00DC7C8C" w:rsidRDefault="00A85F1C">
      <w:pPr>
        <w:ind w:left="119"/>
        <w:rPr>
          <w:rFonts w:ascii="Arial" w:eastAsia="Arial" w:hAnsi="Arial" w:cs="Arial"/>
          <w:sz w:val="24"/>
          <w:szCs w:val="24"/>
        </w:rPr>
      </w:pPr>
      <w:r>
        <w:rPr>
          <w:rFonts w:ascii="Arial" w:eastAsia="Arial" w:hAnsi="Arial" w:cs="Arial"/>
          <w:b/>
          <w:sz w:val="24"/>
          <w:szCs w:val="24"/>
        </w:rPr>
        <w:t xml:space="preserve">6   </w:t>
      </w:r>
      <w:r>
        <w:rPr>
          <w:rFonts w:ascii="Arial" w:eastAsia="Arial" w:hAnsi="Arial" w:cs="Arial"/>
          <w:b/>
          <w:spacing w:val="33"/>
          <w:sz w:val="24"/>
          <w:szCs w:val="24"/>
        </w:rPr>
        <w:t xml:space="preserve"> </w:t>
      </w:r>
      <w:r>
        <w:rPr>
          <w:rFonts w:ascii="Arial" w:eastAsia="Arial" w:hAnsi="Arial" w:cs="Arial"/>
          <w:b/>
          <w:sz w:val="24"/>
          <w:szCs w:val="24"/>
        </w:rPr>
        <w:t>Lost Childr</w:t>
      </w:r>
      <w:r>
        <w:rPr>
          <w:rFonts w:ascii="Arial" w:eastAsia="Arial" w:hAnsi="Arial" w:cs="Arial"/>
          <w:b/>
          <w:spacing w:val="1"/>
          <w:sz w:val="24"/>
          <w:szCs w:val="24"/>
        </w:rPr>
        <w:t>e</w:t>
      </w:r>
      <w:r>
        <w:rPr>
          <w:rFonts w:ascii="Arial" w:eastAsia="Arial" w:hAnsi="Arial" w:cs="Arial"/>
          <w:b/>
          <w:sz w:val="24"/>
          <w:szCs w:val="24"/>
        </w:rPr>
        <w:t>n</w:t>
      </w:r>
    </w:p>
    <w:p w:rsidR="00DC7C8C" w:rsidRDefault="00A85F1C">
      <w:pPr>
        <w:spacing w:before="6" w:line="240" w:lineRule="exact"/>
        <w:ind w:left="119" w:right="286"/>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z w:val="22"/>
          <w:szCs w:val="22"/>
        </w:rPr>
        <w:t>car</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ue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ures</w:t>
      </w:r>
      <w:r>
        <w:rPr>
          <w:rFonts w:ascii="Arial" w:eastAsia="Arial" w:hAnsi="Arial" w:cs="Arial"/>
          <w:spacing w:val="-3"/>
          <w:sz w:val="22"/>
          <w:szCs w:val="22"/>
        </w:rPr>
        <w:t xml:space="preserve"> </w:t>
      </w:r>
      <w:r>
        <w:rPr>
          <w:rFonts w:ascii="Arial" w:eastAsia="Arial" w:hAnsi="Arial" w:cs="Arial"/>
          <w:spacing w:val="-1"/>
          <w:sz w:val="22"/>
          <w:szCs w:val="22"/>
        </w:rPr>
        <w:t>wil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pacing w:val="-3"/>
          <w:sz w:val="22"/>
          <w:szCs w:val="22"/>
        </w:rPr>
        <w:t>o</w:t>
      </w:r>
      <w:r>
        <w:rPr>
          <w:rFonts w:ascii="Arial" w:eastAsia="Arial" w:hAnsi="Arial" w:cs="Arial"/>
          <w:sz w:val="22"/>
          <w:szCs w:val="22"/>
        </w:rPr>
        <w:t>:</w:t>
      </w:r>
    </w:p>
    <w:p w:rsidR="00DC7C8C" w:rsidRDefault="00DC7C8C">
      <w:pPr>
        <w:spacing w:before="9" w:line="240" w:lineRule="exact"/>
        <w:rPr>
          <w:sz w:val="24"/>
          <w:szCs w:val="24"/>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6"/>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3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8"/>
          <w:sz w:val="22"/>
          <w:szCs w:val="22"/>
        </w:rPr>
        <w:t xml:space="preserve"> </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4"/>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ust</w:t>
      </w:r>
      <w:r>
        <w:rPr>
          <w:rFonts w:ascii="Arial" w:eastAsia="Arial" w:hAnsi="Arial" w:cs="Arial"/>
          <w:spacing w:val="33"/>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7"/>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ort</w:t>
      </w:r>
      <w:r>
        <w:rPr>
          <w:rFonts w:ascii="Arial" w:eastAsia="Arial" w:hAnsi="Arial" w:cs="Arial"/>
          <w:spacing w:val="34"/>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w:t>
      </w:r>
    </w:p>
    <w:p w:rsidR="00DC7C8C" w:rsidRDefault="00A85F1C">
      <w:pPr>
        <w:spacing w:line="240" w:lineRule="exact"/>
        <w:ind w:left="440" w:right="6054"/>
        <w:jc w:val="center"/>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Of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z w:val="22"/>
          <w:szCs w:val="22"/>
        </w:rPr>
        <w:t>ut</w:t>
      </w:r>
      <w:r>
        <w:rPr>
          <w:rFonts w:ascii="Arial" w:eastAsia="Arial" w:hAnsi="Arial" w:cs="Arial"/>
          <w:spacing w:val="-2"/>
          <w:sz w:val="22"/>
          <w:szCs w:val="22"/>
        </w:rPr>
        <w:t>y</w:t>
      </w:r>
      <w:r>
        <w:rPr>
          <w:rFonts w:ascii="Arial" w:eastAsia="Arial" w:hAnsi="Arial" w:cs="Arial"/>
          <w:sz w:val="22"/>
          <w:szCs w:val="22"/>
        </w:rPr>
        <w:t>.</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l se</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 xml:space="preserve">ch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 by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ch is u</w:t>
      </w:r>
      <w:r>
        <w:rPr>
          <w:rFonts w:ascii="Arial" w:eastAsia="Arial" w:hAnsi="Arial" w:cs="Arial"/>
          <w:spacing w:val="-2"/>
          <w:sz w:val="22"/>
          <w:szCs w:val="22"/>
        </w:rPr>
        <w:t>n</w:t>
      </w:r>
      <w:r>
        <w:rPr>
          <w:rFonts w:ascii="Arial" w:eastAsia="Arial" w:hAnsi="Arial" w:cs="Arial"/>
          <w:sz w:val="22"/>
          <w:szCs w:val="22"/>
        </w:rPr>
        <w:t>succ</w:t>
      </w:r>
      <w:r>
        <w:rPr>
          <w:rFonts w:ascii="Arial" w:eastAsia="Arial" w:hAnsi="Arial" w:cs="Arial"/>
          <w:spacing w:val="-1"/>
          <w:sz w:val="22"/>
          <w:szCs w:val="22"/>
        </w:rPr>
        <w:t>e</w:t>
      </w:r>
      <w:r>
        <w:rPr>
          <w:rFonts w:ascii="Arial" w:eastAsia="Arial" w:hAnsi="Arial" w:cs="Arial"/>
          <w:spacing w:val="-2"/>
          <w:sz w:val="22"/>
          <w:szCs w:val="22"/>
        </w:rPr>
        <w:t>ss</w:t>
      </w:r>
      <w:r>
        <w:rPr>
          <w:rFonts w:ascii="Arial" w:eastAsia="Arial" w:hAnsi="Arial" w:cs="Arial"/>
          <w:spacing w:val="3"/>
          <w:sz w:val="22"/>
          <w:szCs w:val="22"/>
        </w:rPr>
        <w:t>f</w:t>
      </w:r>
      <w:r>
        <w:rPr>
          <w:rFonts w:ascii="Arial" w:eastAsia="Arial" w:hAnsi="Arial" w:cs="Arial"/>
          <w:sz w:val="22"/>
          <w:szCs w:val="22"/>
        </w:rPr>
        <w:t xml:space="preserve">ul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ce shou</w:t>
      </w:r>
      <w:r>
        <w:rPr>
          <w:rFonts w:ascii="Arial" w:eastAsia="Arial" w:hAnsi="Arial" w:cs="Arial"/>
          <w:spacing w:val="-2"/>
          <w:sz w:val="22"/>
          <w:szCs w:val="22"/>
        </w:rPr>
        <w:t>l</w:t>
      </w:r>
      <w:r>
        <w:rPr>
          <w:rFonts w:ascii="Arial" w:eastAsia="Arial" w:hAnsi="Arial" w:cs="Arial"/>
          <w:sz w:val="22"/>
          <w:szCs w:val="22"/>
        </w:rPr>
        <w:t>d be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9</w:t>
      </w:r>
      <w:r>
        <w:rPr>
          <w:rFonts w:ascii="Arial" w:eastAsia="Arial" w:hAnsi="Arial" w:cs="Arial"/>
          <w:spacing w:val="-1"/>
          <w:sz w:val="22"/>
          <w:szCs w:val="22"/>
        </w:rPr>
        <w:t>9</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z w:val="22"/>
          <w:szCs w:val="22"/>
        </w:rPr>
        <w:t>.</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sectPr w:rsidR="00DC7C8C">
          <w:pgSz w:w="11920" w:h="16860"/>
          <w:pgMar w:top="1020" w:right="1300" w:bottom="280" w:left="1300" w:header="740" w:footer="751" w:gutter="0"/>
          <w:cols w:space="720"/>
        </w:sect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sidR="009F7B64">
        <w:rPr>
          <w:rFonts w:ascii="Arial" w:eastAsia="Arial" w:hAnsi="Arial" w:cs="Arial"/>
          <w:sz w:val="22"/>
          <w:szCs w:val="22"/>
        </w:rPr>
        <w:t>to</w:t>
      </w:r>
      <w:r>
        <w:rPr>
          <w:rFonts w:ascii="Arial" w:eastAsia="Arial" w:hAnsi="Arial" w:cs="Arial"/>
          <w:sz w:val="22"/>
          <w:szCs w:val="22"/>
        </w:rPr>
        <w:t xml:space="preserve"> be</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398"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72" name="Freeform 66"/>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5DEDFD" id="Group 65" o:spid="_x0000_s1026" style="position:absolute;margin-left:70.9pt;margin-top:-6.8pt;width:451.1pt;height:.7pt;z-index:-1082;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">
                <v:shape id="Freeform 66"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" path="m,l9022,14e" filled="f" strokeweight="1.5pt">
                  <v:path arrowok="t" o:connecttype="custom" o:connectlocs="0,-136;9022,-122" o:connectangles="0,0"/>
                </v:shape>
                <w10:wrap anchorx="page"/>
              </v:group>
            </w:pict>
          </mc:Fallback>
        </mc:AlternateContent>
      </w:r>
      <w:r w:rsidR="00A85F1C">
        <w:rPr>
          <w:rFonts w:ascii="Arial" w:eastAsia="Arial" w:hAnsi="Arial" w:cs="Arial"/>
          <w:b/>
          <w:sz w:val="24"/>
          <w:szCs w:val="24"/>
        </w:rPr>
        <w:t xml:space="preserve">7   </w:t>
      </w:r>
      <w:r w:rsidR="00A85F1C">
        <w:rPr>
          <w:rFonts w:ascii="Arial" w:eastAsia="Arial" w:hAnsi="Arial" w:cs="Arial"/>
          <w:b/>
          <w:spacing w:val="33"/>
          <w:sz w:val="24"/>
          <w:szCs w:val="24"/>
        </w:rPr>
        <w:t xml:space="preserve"> </w:t>
      </w:r>
      <w:r w:rsidR="00A85F1C">
        <w:rPr>
          <w:rFonts w:ascii="Arial" w:eastAsia="Arial" w:hAnsi="Arial" w:cs="Arial"/>
          <w:b/>
          <w:spacing w:val="1"/>
          <w:sz w:val="24"/>
          <w:szCs w:val="24"/>
        </w:rPr>
        <w:t>W</w:t>
      </w:r>
      <w:r w:rsidR="00A85F1C">
        <w:rPr>
          <w:rFonts w:ascii="Arial" w:eastAsia="Arial" w:hAnsi="Arial" w:cs="Arial"/>
          <w:b/>
          <w:sz w:val="24"/>
          <w:szCs w:val="24"/>
        </w:rPr>
        <w:t xml:space="preserve">hat To Do If </w:t>
      </w:r>
      <w:r w:rsidR="00A85F1C">
        <w:rPr>
          <w:rFonts w:ascii="Arial" w:eastAsia="Arial" w:hAnsi="Arial" w:cs="Arial"/>
          <w:b/>
          <w:spacing w:val="-2"/>
          <w:sz w:val="24"/>
          <w:szCs w:val="24"/>
        </w:rPr>
        <w:t>Y</w:t>
      </w:r>
      <w:r w:rsidR="00A85F1C">
        <w:rPr>
          <w:rFonts w:ascii="Arial" w:eastAsia="Arial" w:hAnsi="Arial" w:cs="Arial"/>
          <w:b/>
          <w:sz w:val="24"/>
          <w:szCs w:val="24"/>
        </w:rPr>
        <w:t>ou Susp</w:t>
      </w:r>
      <w:r w:rsidR="00A85F1C">
        <w:rPr>
          <w:rFonts w:ascii="Arial" w:eastAsia="Arial" w:hAnsi="Arial" w:cs="Arial"/>
          <w:b/>
          <w:spacing w:val="1"/>
          <w:sz w:val="24"/>
          <w:szCs w:val="24"/>
        </w:rPr>
        <w:t>ec</w:t>
      </w:r>
      <w:r w:rsidR="00A85F1C">
        <w:rPr>
          <w:rFonts w:ascii="Arial" w:eastAsia="Arial" w:hAnsi="Arial" w:cs="Arial"/>
          <w:b/>
          <w:sz w:val="24"/>
          <w:szCs w:val="24"/>
        </w:rPr>
        <w:t>t P</w:t>
      </w:r>
      <w:r w:rsidR="00A85F1C">
        <w:rPr>
          <w:rFonts w:ascii="Arial" w:eastAsia="Arial" w:hAnsi="Arial" w:cs="Arial"/>
          <w:b/>
          <w:spacing w:val="-2"/>
          <w:sz w:val="24"/>
          <w:szCs w:val="24"/>
        </w:rPr>
        <w:t>o</w:t>
      </w:r>
      <w:r w:rsidR="00A85F1C">
        <w:rPr>
          <w:rFonts w:ascii="Arial" w:eastAsia="Arial" w:hAnsi="Arial" w:cs="Arial"/>
          <w:b/>
          <w:spacing w:val="1"/>
          <w:sz w:val="24"/>
          <w:szCs w:val="24"/>
        </w:rPr>
        <w:t>ss</w:t>
      </w:r>
      <w:r w:rsidR="00A85F1C">
        <w:rPr>
          <w:rFonts w:ascii="Arial" w:eastAsia="Arial" w:hAnsi="Arial" w:cs="Arial"/>
          <w:b/>
          <w:sz w:val="24"/>
          <w:szCs w:val="24"/>
        </w:rPr>
        <w:t>ib</w:t>
      </w:r>
      <w:r w:rsidR="00A85F1C">
        <w:rPr>
          <w:rFonts w:ascii="Arial" w:eastAsia="Arial" w:hAnsi="Arial" w:cs="Arial"/>
          <w:b/>
          <w:spacing w:val="-2"/>
          <w:sz w:val="24"/>
          <w:szCs w:val="24"/>
        </w:rPr>
        <w:t>l</w:t>
      </w:r>
      <w:r w:rsidR="00A85F1C">
        <w:rPr>
          <w:rFonts w:ascii="Arial" w:eastAsia="Arial" w:hAnsi="Arial" w:cs="Arial"/>
          <w:b/>
          <w:sz w:val="24"/>
          <w:szCs w:val="24"/>
        </w:rPr>
        <w:t>e</w:t>
      </w:r>
      <w:r w:rsidR="00A85F1C">
        <w:rPr>
          <w:rFonts w:ascii="Arial" w:eastAsia="Arial" w:hAnsi="Arial" w:cs="Arial"/>
          <w:b/>
          <w:spacing w:val="1"/>
          <w:sz w:val="24"/>
          <w:szCs w:val="24"/>
        </w:rPr>
        <w:t xml:space="preserve"> </w:t>
      </w:r>
      <w:r w:rsidR="00A85F1C">
        <w:rPr>
          <w:rFonts w:ascii="Arial" w:eastAsia="Arial" w:hAnsi="Arial" w:cs="Arial"/>
          <w:b/>
          <w:sz w:val="24"/>
          <w:szCs w:val="24"/>
        </w:rPr>
        <w:t>Child</w:t>
      </w:r>
      <w:r w:rsidR="00A85F1C">
        <w:rPr>
          <w:rFonts w:ascii="Arial" w:eastAsia="Arial" w:hAnsi="Arial" w:cs="Arial"/>
          <w:b/>
          <w:spacing w:val="-2"/>
          <w:sz w:val="24"/>
          <w:szCs w:val="24"/>
        </w:rPr>
        <w:t xml:space="preserve"> </w:t>
      </w:r>
      <w:r w:rsidR="00A85F1C">
        <w:rPr>
          <w:rFonts w:ascii="Arial" w:eastAsia="Arial" w:hAnsi="Arial" w:cs="Arial"/>
          <w:b/>
          <w:spacing w:val="-5"/>
          <w:sz w:val="24"/>
          <w:szCs w:val="24"/>
        </w:rPr>
        <w:t>A</w:t>
      </w:r>
      <w:r w:rsidR="00A85F1C">
        <w:rPr>
          <w:rFonts w:ascii="Arial" w:eastAsia="Arial" w:hAnsi="Arial" w:cs="Arial"/>
          <w:b/>
          <w:spacing w:val="2"/>
          <w:sz w:val="24"/>
          <w:szCs w:val="24"/>
        </w:rPr>
        <w:t>b</w:t>
      </w:r>
      <w:r w:rsidR="00A85F1C">
        <w:rPr>
          <w:rFonts w:ascii="Arial" w:eastAsia="Arial" w:hAnsi="Arial" w:cs="Arial"/>
          <w:b/>
          <w:sz w:val="24"/>
          <w:szCs w:val="24"/>
        </w:rPr>
        <w:t>use</w:t>
      </w:r>
    </w:p>
    <w:p w:rsidR="00DC7C8C" w:rsidRDefault="00DC7C8C">
      <w:pPr>
        <w:spacing w:line="240" w:lineRule="exact"/>
        <w:rPr>
          <w:sz w:val="24"/>
          <w:szCs w:val="24"/>
        </w:rPr>
      </w:pPr>
    </w:p>
    <w:p w:rsidR="00DC7C8C" w:rsidRDefault="00A85F1C">
      <w:pPr>
        <w:ind w:left="119"/>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.1  </w:t>
      </w:r>
      <w:r>
        <w:rPr>
          <w:rFonts w:ascii="Arial" w:eastAsia="Arial" w:hAnsi="Arial" w:cs="Arial"/>
          <w:spacing w:val="42"/>
          <w:sz w:val="24"/>
          <w:szCs w:val="24"/>
        </w:rPr>
        <w:t xml:space="preserve"> </w:t>
      </w:r>
      <w:r>
        <w:rPr>
          <w:rFonts w:ascii="Arial" w:eastAsia="Arial" w:hAnsi="Arial" w:cs="Arial"/>
          <w:sz w:val="24"/>
          <w:szCs w:val="24"/>
        </w:rPr>
        <w:t>Du</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p>
    <w:p w:rsidR="00DC7C8C" w:rsidRDefault="00A85F1C">
      <w:pPr>
        <w:spacing w:before="62"/>
        <w:ind w:left="119" w:right="16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is 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o C</w:t>
      </w:r>
      <w:r>
        <w:rPr>
          <w:rFonts w:ascii="Arial" w:eastAsia="Arial" w:hAnsi="Arial" w:cs="Arial"/>
          <w:spacing w:val="-1"/>
          <w:sz w:val="22"/>
          <w:szCs w:val="22"/>
        </w:rPr>
        <w:t>hil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ns abo</w:t>
      </w:r>
      <w:r>
        <w:rPr>
          <w:rFonts w:ascii="Arial" w:eastAsia="Arial" w:hAnsi="Arial" w:cs="Arial"/>
          <w:spacing w:val="-3"/>
          <w:sz w:val="22"/>
          <w:szCs w:val="22"/>
        </w:rPr>
        <w:t>u</w:t>
      </w:r>
      <w:r>
        <w:rPr>
          <w:rFonts w:ascii="Arial" w:eastAsia="Arial" w:hAnsi="Arial" w:cs="Arial"/>
          <w:sz w:val="22"/>
          <w:szCs w:val="22"/>
        </w:rPr>
        <w:t>t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4"/>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t h</w:t>
      </w:r>
      <w:r>
        <w:rPr>
          <w:rFonts w:ascii="Arial" w:eastAsia="Arial" w:hAnsi="Arial" w:cs="Arial"/>
          <w:spacing w:val="-1"/>
          <w:sz w:val="22"/>
          <w:szCs w:val="22"/>
        </w:rPr>
        <w:t>a</w:t>
      </w:r>
      <w:r>
        <w:rPr>
          <w:rFonts w:ascii="Arial" w:eastAsia="Arial" w:hAnsi="Arial" w:cs="Arial"/>
          <w:spacing w:val="-2"/>
          <w:sz w:val="22"/>
          <w:szCs w:val="22"/>
        </w:rPr>
        <w:t>rm</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1"/>
          <w:sz w:val="22"/>
          <w:szCs w:val="22"/>
        </w:rPr>
        <w:t>l</w:t>
      </w:r>
      <w:r>
        <w:rPr>
          <w:rFonts w:ascii="Arial" w:eastAsia="Arial" w:hAnsi="Arial" w:cs="Arial"/>
          <w:sz w:val="22"/>
          <w:szCs w:val="22"/>
        </w:rPr>
        <w:t>l cas</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4"/>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ut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cer</w:t>
      </w:r>
      <w:r>
        <w:rPr>
          <w:rFonts w:ascii="Arial" w:eastAsia="Arial" w:hAnsi="Arial" w:cs="Arial"/>
          <w:spacing w:val="-2"/>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1"/>
          <w:sz w:val="22"/>
          <w:szCs w:val="22"/>
        </w:rPr>
        <w:t>m</w:t>
      </w:r>
      <w:r>
        <w:rPr>
          <w:rFonts w:ascii="Arial" w:eastAsia="Arial" w:hAnsi="Arial" w:cs="Arial"/>
          <w:sz w:val="22"/>
          <w:szCs w:val="22"/>
        </w:rPr>
        <w:t>ust be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c</w:t>
      </w:r>
      <w:r>
        <w:rPr>
          <w:rFonts w:ascii="Arial" w:eastAsia="Arial" w:hAnsi="Arial" w:cs="Arial"/>
          <w:sz w:val="22"/>
          <w:szCs w:val="22"/>
        </w:rPr>
        <w:t xml:space="preserve">cordance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 xml:space="preserve">ory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proced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 app</w:t>
      </w:r>
      <w:r>
        <w:rPr>
          <w:rFonts w:ascii="Arial" w:eastAsia="Arial" w:hAnsi="Arial" w:cs="Arial"/>
          <w:spacing w:val="-2"/>
          <w:sz w:val="22"/>
          <w:szCs w:val="22"/>
        </w:rPr>
        <w:t>l</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A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p>
    <w:p w:rsidR="00DC7C8C" w:rsidRDefault="00DC7C8C">
      <w:pPr>
        <w:spacing w:before="2" w:line="220" w:lineRule="exact"/>
        <w:rPr>
          <w:sz w:val="22"/>
          <w:szCs w:val="22"/>
        </w:rPr>
      </w:pPr>
    </w:p>
    <w:p w:rsidR="00DC7C8C" w:rsidRDefault="00A85F1C">
      <w:pPr>
        <w:ind w:left="119"/>
        <w:rPr>
          <w:rFonts w:ascii="Arial" w:eastAsia="Arial" w:hAnsi="Arial" w:cs="Arial"/>
          <w:sz w:val="22"/>
          <w:szCs w:val="22"/>
        </w:rPr>
      </w:pP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 pr</w:t>
      </w:r>
      <w:r>
        <w:rPr>
          <w:rFonts w:ascii="Arial" w:eastAsia="Arial" w:hAnsi="Arial" w:cs="Arial"/>
          <w:spacing w:val="-2"/>
          <w:sz w:val="22"/>
          <w:szCs w:val="22"/>
        </w:rPr>
        <w:t>o</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b</w:t>
      </w:r>
      <w:r>
        <w:rPr>
          <w:rFonts w:ascii="Arial" w:eastAsia="Arial" w:hAnsi="Arial" w:cs="Arial"/>
          <w:sz w:val="22"/>
          <w:szCs w:val="22"/>
        </w:rPr>
        <w:t>e used:</w:t>
      </w:r>
    </w:p>
    <w:p w:rsidR="00DC7C8C" w:rsidRDefault="00DC7C8C">
      <w:pPr>
        <w:spacing w:before="19" w:line="200" w:lineRule="exact"/>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1"/>
          <w:sz w:val="22"/>
          <w:szCs w:val="22"/>
        </w:rPr>
        <w:t>Fo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d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 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r or</w:t>
      </w:r>
      <w:r>
        <w:rPr>
          <w:rFonts w:ascii="Arial" w:eastAsia="Arial" w:hAnsi="Arial" w:cs="Arial"/>
          <w:spacing w:val="-1"/>
          <w:sz w:val="22"/>
          <w:szCs w:val="22"/>
        </w:rPr>
        <w:t xml:space="preserve"> 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w:t>
      </w:r>
    </w:p>
    <w:p w:rsidR="00DC7C8C" w:rsidRDefault="00DC7C8C">
      <w:pPr>
        <w:spacing w:before="7" w:line="100" w:lineRule="exact"/>
        <w:rPr>
          <w:sz w:val="11"/>
          <w:szCs w:val="11"/>
        </w:rPr>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6"/>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 poss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abuse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around</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p>
    <w:p w:rsidR="00DC7C8C" w:rsidRDefault="00DC7C8C">
      <w:pPr>
        <w:spacing w:line="200" w:lineRule="exact"/>
      </w:pPr>
    </w:p>
    <w:p w:rsidR="00DC7C8C" w:rsidRDefault="00DC7C8C">
      <w:pPr>
        <w:spacing w:line="200" w:lineRule="exact"/>
      </w:pPr>
    </w:p>
    <w:p w:rsidR="00DC7C8C" w:rsidRDefault="00DC7C8C">
      <w:pPr>
        <w:spacing w:before="10" w:line="200" w:lineRule="exact"/>
      </w:pPr>
    </w:p>
    <w:p w:rsidR="00DC7C8C" w:rsidRDefault="00A85F1C">
      <w:pPr>
        <w:ind w:left="119"/>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.2  </w:t>
      </w:r>
      <w:r>
        <w:rPr>
          <w:rFonts w:ascii="Arial" w:eastAsia="Arial" w:hAnsi="Arial" w:cs="Arial"/>
          <w:spacing w:val="4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DC7C8C" w:rsidRDefault="00A85F1C">
      <w:pPr>
        <w:spacing w:before="62"/>
        <w:ind w:left="119" w:right="151"/>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ome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v</w:t>
      </w:r>
      <w:r>
        <w:rPr>
          <w:rFonts w:ascii="Arial" w:eastAsia="Arial" w:hAnsi="Arial" w:cs="Arial"/>
          <w:sz w:val="22"/>
          <w:szCs w:val="22"/>
        </w:rPr>
        <w:t>eral so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ared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comb</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comes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is at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us</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n</w:t>
      </w:r>
      <w:r>
        <w:rPr>
          <w:rFonts w:ascii="Arial" w:eastAsia="Arial" w:hAnsi="Arial" w:cs="Arial"/>
          <w:sz w:val="22"/>
          <w:szCs w:val="22"/>
        </w:rPr>
        <w:t>d shou</w:t>
      </w:r>
      <w:r>
        <w:rPr>
          <w:rFonts w:ascii="Arial" w:eastAsia="Arial" w:hAnsi="Arial" w:cs="Arial"/>
          <w:spacing w:val="-2"/>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5"/>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sary</w:t>
      </w:r>
      <w:r>
        <w:rPr>
          <w:rFonts w:ascii="Arial" w:eastAsia="Arial" w:hAnsi="Arial" w:cs="Arial"/>
          <w:spacing w:val="-1"/>
          <w:sz w:val="22"/>
          <w:szCs w:val="22"/>
        </w:rPr>
        <w:t xml:space="preserve"> t</w:t>
      </w:r>
      <w:r>
        <w:rPr>
          <w:rFonts w:ascii="Arial" w:eastAsia="Arial" w:hAnsi="Arial" w:cs="Arial"/>
          <w:sz w:val="22"/>
          <w:szCs w:val="22"/>
        </w:rPr>
        <w:t>o s</w:t>
      </w:r>
      <w:r>
        <w:rPr>
          <w:rFonts w:ascii="Arial" w:eastAsia="Arial" w:hAnsi="Arial" w:cs="Arial"/>
          <w:spacing w:val="-2"/>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or c</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w:t>
      </w:r>
    </w:p>
    <w:p w:rsidR="00DC7C8C" w:rsidRDefault="00DC7C8C">
      <w:pPr>
        <w:spacing w:before="20" w:line="200" w:lineRule="exact"/>
      </w:pPr>
    </w:p>
    <w:p w:rsidR="00DC7C8C" w:rsidRDefault="00A85F1C">
      <w:pPr>
        <w:ind w:left="119" w:right="160"/>
        <w:rPr>
          <w:rFonts w:ascii="Arial" w:eastAsia="Arial" w:hAnsi="Arial" w:cs="Arial"/>
          <w:sz w:val="22"/>
          <w:szCs w:val="22"/>
        </w:rPr>
      </w:pPr>
      <w:r>
        <w:rPr>
          <w:rFonts w:ascii="Arial" w:eastAsia="Arial" w:hAnsi="Arial" w:cs="Arial"/>
          <w:spacing w:val="-1"/>
          <w:sz w:val="22"/>
          <w:szCs w:val="22"/>
        </w:rPr>
        <w:t>Di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ust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 c</w:t>
      </w:r>
      <w:r>
        <w:rPr>
          <w:rFonts w:ascii="Arial" w:eastAsia="Arial" w:hAnsi="Arial" w:cs="Arial"/>
          <w:spacing w:val="-2"/>
          <w:sz w:val="22"/>
          <w:szCs w:val="22"/>
        </w:rPr>
        <w:t>a</w:t>
      </w:r>
      <w:r>
        <w:rPr>
          <w:rFonts w:ascii="Arial" w:eastAsia="Arial" w:hAnsi="Arial" w:cs="Arial"/>
          <w:sz w:val="22"/>
          <w:szCs w:val="22"/>
        </w:rPr>
        <w:t>se, acc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sidR="002B3CA7">
        <w:rPr>
          <w:rFonts w:ascii="Arial" w:eastAsia="Arial" w:hAnsi="Arial" w:cs="Arial"/>
          <w:sz w:val="22"/>
          <w:szCs w:val="22"/>
        </w:rPr>
        <w:t>facts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s</w:t>
      </w:r>
      <w:r>
        <w:rPr>
          <w:rFonts w:ascii="Arial" w:eastAsia="Arial" w:hAnsi="Arial" w:cs="Arial"/>
          <w:sz w:val="22"/>
          <w:szCs w:val="22"/>
        </w:rPr>
        <w:t>e and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ust be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 peo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sidR="002B3CA7">
        <w:rPr>
          <w:rFonts w:ascii="Arial" w:eastAsia="Arial" w:hAnsi="Arial" w:cs="Arial"/>
          <w:spacing w:val="-1"/>
          <w:sz w:val="22"/>
          <w:szCs w:val="22"/>
        </w:rPr>
        <w:t>to</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ap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C7C8C" w:rsidRDefault="00DC7C8C">
      <w:pPr>
        <w:spacing w:before="20" w:line="200" w:lineRule="exact"/>
      </w:pPr>
    </w:p>
    <w:p w:rsidR="00DC7C8C" w:rsidRDefault="00A85F1C">
      <w:pPr>
        <w:ind w:left="119" w:right="284"/>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 are</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z w:val="22"/>
          <w:szCs w:val="22"/>
        </w:rPr>
        <w:t>es such</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 or</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such</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son</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2"/>
          <w:sz w:val="22"/>
          <w:szCs w:val="22"/>
        </w:rPr>
        <w:t>(</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in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rsidR="00DC7C8C" w:rsidRDefault="00DC7C8C">
      <w:pPr>
        <w:spacing w:before="19" w:line="220" w:lineRule="exact"/>
        <w:rPr>
          <w:sz w:val="22"/>
          <w:szCs w:val="22"/>
        </w:rPr>
      </w:pPr>
    </w:p>
    <w:p w:rsidR="00DC7C8C" w:rsidRDefault="00A85F1C">
      <w:pPr>
        <w:ind w:left="119"/>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.3  </w:t>
      </w:r>
      <w:r>
        <w:rPr>
          <w:rFonts w:ascii="Arial" w:eastAsia="Arial" w:hAnsi="Arial" w:cs="Arial"/>
          <w:spacing w:val="42"/>
          <w:sz w:val="24"/>
          <w:szCs w:val="24"/>
        </w:rPr>
        <w:t xml:space="preserve"> </w:t>
      </w:r>
      <w:r>
        <w:rPr>
          <w:rFonts w:ascii="Arial" w:eastAsia="Arial" w:hAnsi="Arial" w:cs="Arial"/>
          <w:sz w:val="24"/>
          <w:szCs w:val="24"/>
        </w:rPr>
        <w:t>Re</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res</w:t>
      </w:r>
    </w:p>
    <w:p w:rsidR="00DC7C8C" w:rsidRDefault="00A85F1C">
      <w:pPr>
        <w:spacing w:before="59"/>
        <w:ind w:left="476" w:right="84" w:hanging="358"/>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5"/>
          <w:sz w:val="22"/>
          <w:szCs w:val="22"/>
        </w:rPr>
        <w:t xml:space="preserve"> </w:t>
      </w:r>
      <w:r w:rsidR="002B3CA7">
        <w:rPr>
          <w:rFonts w:ascii="Arial" w:eastAsia="Arial" w:hAnsi="Arial" w:cs="Arial"/>
          <w:spacing w:val="-4"/>
          <w:sz w:val="22"/>
          <w:szCs w:val="22"/>
        </w:rPr>
        <w:t>M</w:t>
      </w:r>
      <w:r w:rsidR="002B3CA7">
        <w:rPr>
          <w:rFonts w:ascii="Arial" w:eastAsia="Arial" w:hAnsi="Arial" w:cs="Arial"/>
          <w:sz w:val="22"/>
          <w:szCs w:val="22"/>
        </w:rPr>
        <w:t>a</w:t>
      </w:r>
      <w:r w:rsidR="002B3CA7">
        <w:rPr>
          <w:rFonts w:ascii="Arial" w:eastAsia="Arial" w:hAnsi="Arial" w:cs="Arial"/>
          <w:spacing w:val="2"/>
          <w:sz w:val="22"/>
          <w:szCs w:val="22"/>
        </w:rPr>
        <w:t>k</w:t>
      </w:r>
      <w:r w:rsidR="002B3CA7">
        <w:rPr>
          <w:rFonts w:ascii="Arial" w:eastAsia="Arial" w:hAnsi="Arial" w:cs="Arial"/>
          <w:sz w:val="22"/>
          <w:szCs w:val="22"/>
        </w:rPr>
        <w:t xml:space="preserve">e a careful note of </w:t>
      </w:r>
      <w:r w:rsidR="002B3CA7">
        <w:rPr>
          <w:rFonts w:ascii="Arial" w:eastAsia="Arial" w:hAnsi="Arial" w:cs="Arial"/>
          <w:spacing w:val="2"/>
          <w:sz w:val="22"/>
          <w:szCs w:val="22"/>
        </w:rPr>
        <w:t>the</w:t>
      </w:r>
      <w:r w:rsidR="002B3CA7">
        <w:rPr>
          <w:rFonts w:ascii="Arial" w:eastAsia="Arial" w:hAnsi="Arial" w:cs="Arial"/>
          <w:sz w:val="22"/>
          <w:szCs w:val="22"/>
        </w:rPr>
        <w:t xml:space="preserve"> injuries, </w:t>
      </w:r>
      <w:r w:rsidR="002B3CA7">
        <w:rPr>
          <w:rFonts w:ascii="Arial" w:eastAsia="Arial" w:hAnsi="Arial" w:cs="Arial"/>
          <w:spacing w:val="2"/>
          <w:sz w:val="22"/>
          <w:szCs w:val="22"/>
        </w:rPr>
        <w:t>behaviour</w:t>
      </w:r>
      <w:r w:rsidR="002B3CA7">
        <w:rPr>
          <w:rFonts w:ascii="Arial" w:eastAsia="Arial" w:hAnsi="Arial" w:cs="Arial"/>
          <w:sz w:val="22"/>
          <w:szCs w:val="22"/>
        </w:rPr>
        <w:t xml:space="preserve"> </w:t>
      </w:r>
      <w:r w:rsidR="002B3CA7">
        <w:rPr>
          <w:rFonts w:ascii="Arial" w:eastAsia="Arial" w:hAnsi="Arial" w:cs="Arial"/>
          <w:spacing w:val="1"/>
          <w:sz w:val="22"/>
          <w:szCs w:val="22"/>
        </w:rPr>
        <w:t>or</w:t>
      </w:r>
      <w:r w:rsidR="002B3CA7">
        <w:rPr>
          <w:rFonts w:ascii="Arial" w:eastAsia="Arial" w:hAnsi="Arial" w:cs="Arial"/>
          <w:sz w:val="22"/>
          <w:szCs w:val="22"/>
        </w:rPr>
        <w:t xml:space="preserve"> </w:t>
      </w:r>
      <w:r w:rsidR="002B3CA7">
        <w:rPr>
          <w:rFonts w:ascii="Arial" w:eastAsia="Arial" w:hAnsi="Arial" w:cs="Arial"/>
          <w:spacing w:val="1"/>
          <w:sz w:val="22"/>
          <w:szCs w:val="22"/>
        </w:rPr>
        <w:t>disclosures</w:t>
      </w:r>
      <w:r w:rsidR="002B3CA7">
        <w:rPr>
          <w:rFonts w:ascii="Arial" w:eastAsia="Arial" w:hAnsi="Arial" w:cs="Arial"/>
          <w:sz w:val="22"/>
          <w:szCs w:val="22"/>
        </w:rPr>
        <w:t xml:space="preserve"> which </w:t>
      </w:r>
      <w:r w:rsidR="002B3CA7">
        <w:rPr>
          <w:rFonts w:ascii="Arial" w:eastAsia="Arial" w:hAnsi="Arial" w:cs="Arial"/>
          <w:spacing w:val="3"/>
          <w:sz w:val="22"/>
          <w:szCs w:val="22"/>
        </w:rPr>
        <w:t>have</w:t>
      </w:r>
      <w:r w:rsidR="002B3CA7">
        <w:rPr>
          <w:rFonts w:ascii="Arial" w:eastAsia="Arial" w:hAnsi="Arial" w:cs="Arial"/>
          <w:sz w:val="22"/>
          <w:szCs w:val="22"/>
        </w:rPr>
        <w:t xml:space="preserve"> caused</w:t>
      </w:r>
      <w:r>
        <w:rPr>
          <w:rFonts w:ascii="Arial" w:eastAsia="Arial" w:hAnsi="Arial" w:cs="Arial"/>
          <w:sz w:val="22"/>
          <w:szCs w:val="22"/>
        </w:rPr>
        <w:t xml:space="preserve"> co</w:t>
      </w:r>
      <w:r>
        <w:rPr>
          <w:rFonts w:ascii="Arial" w:eastAsia="Arial" w:hAnsi="Arial" w:cs="Arial"/>
          <w:spacing w:val="-1"/>
          <w:sz w:val="22"/>
          <w:szCs w:val="22"/>
        </w:rPr>
        <w:t>n</w:t>
      </w:r>
      <w:r>
        <w:rPr>
          <w:rFonts w:ascii="Arial" w:eastAsia="Arial" w:hAnsi="Arial" w:cs="Arial"/>
          <w:sz w:val="22"/>
          <w:szCs w:val="22"/>
        </w:rPr>
        <w:t>cern.</w:t>
      </w:r>
    </w:p>
    <w:p w:rsidR="00DC7C8C" w:rsidRDefault="00DC7C8C">
      <w:pPr>
        <w:spacing w:before="8" w:line="100" w:lineRule="exact"/>
        <w:rPr>
          <w:sz w:val="11"/>
          <w:szCs w:val="11"/>
        </w:rPr>
      </w:pPr>
    </w:p>
    <w:p w:rsidR="00DC7C8C" w:rsidRDefault="00A85F1C">
      <w:pPr>
        <w:ind w:left="476" w:right="81" w:hanging="358"/>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5"/>
          <w:sz w:val="22"/>
          <w:szCs w:val="22"/>
        </w:rPr>
        <w:t xml:space="preserve"> </w:t>
      </w:r>
      <w:r>
        <w:rPr>
          <w:rFonts w:ascii="Arial" w:eastAsia="Arial" w:hAnsi="Arial" w:cs="Arial"/>
          <w:spacing w:val="-1"/>
          <w:sz w:val="22"/>
          <w:szCs w:val="22"/>
        </w:rPr>
        <w:t>A</w:t>
      </w:r>
      <w:r>
        <w:rPr>
          <w:rFonts w:ascii="Arial" w:eastAsia="Arial" w:hAnsi="Arial" w:cs="Arial"/>
          <w:sz w:val="22"/>
          <w:szCs w:val="22"/>
        </w:rPr>
        <w:t>sk</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H</w:t>
      </w:r>
      <w:r>
        <w:rPr>
          <w:rFonts w:ascii="Arial" w:eastAsia="Arial" w:hAnsi="Arial" w:cs="Arial"/>
          <w:sz w:val="22"/>
          <w:szCs w:val="22"/>
        </w:rPr>
        <w:t>ow 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z w:val="22"/>
          <w:szCs w:val="22"/>
        </w:rPr>
        <w:t>car</w:t>
      </w:r>
      <w:r>
        <w:rPr>
          <w:rFonts w:ascii="Arial" w:eastAsia="Arial" w:hAnsi="Arial" w:cs="Arial"/>
          <w:spacing w:val="-2"/>
          <w:sz w:val="22"/>
          <w:szCs w:val="22"/>
        </w:rPr>
        <w:t>e</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he 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ou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ed an</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ur</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ou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1"/>
          <w:sz w:val="22"/>
          <w:szCs w:val="22"/>
        </w:rPr>
        <w:t xml:space="preserve"> </w:t>
      </w:r>
      <w:r>
        <w:rPr>
          <w:rFonts w:ascii="Arial" w:eastAsia="Arial" w:hAnsi="Arial" w:cs="Arial"/>
          <w:sz w:val="22"/>
          <w:szCs w:val="22"/>
        </w:rPr>
        <w:t>ask</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 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 xml:space="preserve">w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ury happened,</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not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chi</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eel</w:t>
      </w:r>
      <w:r>
        <w:rPr>
          <w:rFonts w:ascii="Arial" w:eastAsia="Arial" w:hAnsi="Arial" w:cs="Arial"/>
          <w:spacing w:val="-2"/>
          <w:sz w:val="22"/>
          <w:szCs w:val="22"/>
        </w:rPr>
        <w:t xml:space="preserve"> </w:t>
      </w:r>
      <w:r>
        <w:rPr>
          <w:rFonts w:ascii="Arial" w:eastAsia="Arial" w:hAnsi="Arial" w:cs="Arial"/>
          <w:sz w:val="22"/>
          <w:szCs w:val="22"/>
        </w:rPr>
        <w:t>as tho</w:t>
      </w:r>
      <w:r>
        <w:rPr>
          <w:rFonts w:ascii="Arial" w:eastAsia="Arial" w:hAnsi="Arial" w:cs="Arial"/>
          <w:spacing w:val="-3"/>
          <w:sz w:val="22"/>
          <w:szCs w:val="22"/>
        </w:rPr>
        <w:t>u</w:t>
      </w:r>
      <w:r>
        <w:rPr>
          <w:rFonts w:ascii="Arial" w:eastAsia="Arial" w:hAnsi="Arial" w:cs="Arial"/>
          <w:sz w:val="22"/>
          <w:szCs w:val="22"/>
        </w:rPr>
        <w:t>gh</w:t>
      </w:r>
      <w:r>
        <w:rPr>
          <w:rFonts w:ascii="Arial" w:eastAsia="Arial" w:hAnsi="Arial" w:cs="Arial"/>
          <w:spacing w:val="1"/>
          <w:sz w:val="22"/>
          <w:szCs w:val="22"/>
        </w:rPr>
        <w:t xml:space="preserve"> t</w:t>
      </w:r>
      <w:r>
        <w:rPr>
          <w:rFonts w:ascii="Arial" w:eastAsia="Arial" w:hAnsi="Arial" w:cs="Arial"/>
          <w:sz w:val="22"/>
          <w:szCs w:val="22"/>
        </w:rPr>
        <w:t>hey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int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pacing w:val="-3"/>
          <w:sz w:val="22"/>
          <w:szCs w:val="22"/>
        </w:rPr>
        <w:t>o</w:t>
      </w:r>
      <w:r>
        <w:rPr>
          <w:rFonts w:ascii="Arial" w:eastAsia="Arial" w:hAnsi="Arial" w:cs="Arial"/>
          <w:sz w:val="22"/>
          <w:szCs w:val="22"/>
        </w:rPr>
        <w:t>ga</w:t>
      </w:r>
      <w:r>
        <w:rPr>
          <w:rFonts w:ascii="Arial" w:eastAsia="Arial" w:hAnsi="Arial" w:cs="Arial"/>
          <w:spacing w:val="1"/>
          <w:sz w:val="22"/>
          <w:szCs w:val="22"/>
        </w:rPr>
        <w:t>t</w:t>
      </w:r>
      <w:r>
        <w:rPr>
          <w:rFonts w:ascii="Arial" w:eastAsia="Arial" w:hAnsi="Arial" w:cs="Arial"/>
          <w:sz w:val="22"/>
          <w:szCs w:val="22"/>
        </w:rPr>
        <w:t>ed.</w:t>
      </w:r>
    </w:p>
    <w:p w:rsidR="00DC7C8C" w:rsidRDefault="00DC7C8C">
      <w:pPr>
        <w:spacing w:before="9" w:line="100" w:lineRule="exact"/>
        <w:rPr>
          <w:sz w:val="11"/>
          <w:szCs w:val="11"/>
        </w:rPr>
      </w:pPr>
    </w:p>
    <w:p w:rsidR="00DC7C8C" w:rsidRDefault="00A85F1C">
      <w:pPr>
        <w:ind w:left="476" w:right="80" w:hanging="358"/>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z w:val="22"/>
          <w:szCs w:val="22"/>
        </w:rPr>
        <w:t>eme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 xml:space="preserve"> 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e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acc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 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C7C8C" w:rsidRDefault="00DC7C8C">
      <w:pPr>
        <w:spacing w:before="8" w:line="100" w:lineRule="exact"/>
        <w:rPr>
          <w:sz w:val="11"/>
          <w:szCs w:val="11"/>
        </w:rPr>
      </w:pPr>
    </w:p>
    <w:p w:rsidR="00DC7C8C" w:rsidRDefault="00A85F1C">
      <w:pPr>
        <w:ind w:left="476" w:right="79" w:hanging="358"/>
        <w:jc w:val="both"/>
        <w:rPr>
          <w:rFonts w:ascii="Arial" w:eastAsia="Arial" w:hAnsi="Arial" w:cs="Arial"/>
          <w:sz w:val="22"/>
          <w:szCs w:val="22"/>
        </w:rPr>
        <w:sectPr w:rsidR="00DC7C8C">
          <w:pgSz w:w="11920" w:h="16860"/>
          <w:pgMar w:top="1020" w:right="1300" w:bottom="280" w:left="1300" w:header="740" w:footer="751" w:gutter="0"/>
          <w:cols w:space="720"/>
        </w:sectPr>
      </w:pPr>
      <w:r>
        <w:rPr>
          <w:rFonts w:ascii="Arial" w:eastAsia="Arial" w:hAnsi="Arial" w:cs="Arial"/>
          <w:sz w:val="22"/>
          <w:szCs w:val="22"/>
        </w:rPr>
        <w:t xml:space="preserve">4. </w:t>
      </w:r>
      <w:r>
        <w:rPr>
          <w:rFonts w:ascii="Arial" w:eastAsia="Arial" w:hAnsi="Arial" w:cs="Arial"/>
          <w:spacing w:val="4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se</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 xml:space="preserve">ury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car</w:t>
      </w:r>
      <w:r>
        <w:rPr>
          <w:rFonts w:ascii="Arial" w:eastAsia="Arial" w:hAnsi="Arial" w:cs="Arial"/>
          <w:spacing w:val="-2"/>
          <w:sz w:val="22"/>
          <w:szCs w:val="22"/>
        </w:rPr>
        <w:t>e</w:t>
      </w:r>
      <w:r>
        <w:rPr>
          <w:rFonts w:ascii="Arial" w:eastAsia="Arial" w:hAnsi="Arial" w:cs="Arial"/>
          <w:spacing w:val="1"/>
          <w:sz w:val="22"/>
          <w:szCs w:val="22"/>
        </w:rPr>
        <w:t>f</w:t>
      </w:r>
      <w:r>
        <w:rPr>
          <w:rFonts w:ascii="Arial" w:eastAsia="Arial" w:hAnsi="Arial" w:cs="Arial"/>
          <w:sz w:val="22"/>
          <w:szCs w:val="22"/>
        </w:rPr>
        <w:t>ul 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 h</w:t>
      </w:r>
      <w:r>
        <w:rPr>
          <w:rFonts w:ascii="Arial" w:eastAsia="Arial" w:hAnsi="Arial" w:cs="Arial"/>
          <w:spacing w:val="-1"/>
          <w:sz w:val="22"/>
          <w:szCs w:val="22"/>
        </w:rPr>
        <w:t>e</w:t>
      </w:r>
      <w:r>
        <w:rPr>
          <w:rFonts w:ascii="Arial" w:eastAsia="Arial" w:hAnsi="Arial" w:cs="Arial"/>
          <w:sz w:val="22"/>
          <w:szCs w:val="22"/>
        </w:rPr>
        <w:t>ard</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spacing w:val="-1"/>
          <w:sz w:val="22"/>
          <w:szCs w:val="22"/>
        </w:rPr>
        <w:t>CP</w:t>
      </w: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pacing w:val="-1"/>
          <w:sz w:val="22"/>
          <w:szCs w:val="22"/>
        </w:rPr>
        <w:t>All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3"/>
          <w:sz w:val="22"/>
          <w:szCs w:val="22"/>
        </w:rPr>
        <w:t>o</w:t>
      </w:r>
      <w:r>
        <w:rPr>
          <w:rFonts w:ascii="Arial" w:eastAsia="Arial" w:hAnsi="Arial" w:cs="Arial"/>
          <w:sz w:val="22"/>
          <w:szCs w:val="22"/>
        </w:rPr>
        <w:t>ns</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z w:val="22"/>
          <w:szCs w:val="22"/>
        </w:rPr>
        <w:t>ns F</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sidR="009F7B64">
        <w:rPr>
          <w:rFonts w:ascii="Arial" w:eastAsia="Arial" w:hAnsi="Arial" w:cs="Arial"/>
          <w:sz w:val="22"/>
          <w:szCs w:val="22"/>
        </w:rPr>
        <w:t>produced</w:t>
      </w:r>
      <w:r>
        <w:rPr>
          <w:rFonts w:ascii="Arial" w:eastAsia="Arial" w:hAnsi="Arial" w:cs="Arial"/>
          <w:spacing w:val="-2"/>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sidR="009F7B64">
        <w:rPr>
          <w:rFonts w:ascii="Arial" w:eastAsia="Arial" w:hAnsi="Arial" w:cs="Arial"/>
          <w:sz w:val="22"/>
          <w:szCs w:val="22"/>
        </w:rPr>
        <w:t xml:space="preserve"> of the incident, signed and dated.</w:t>
      </w:r>
    </w:p>
    <w:p w:rsidR="00DC7C8C" w:rsidRDefault="00DC7C8C">
      <w:pPr>
        <w:spacing w:before="3" w:line="160" w:lineRule="exact"/>
        <w:rPr>
          <w:sz w:val="16"/>
          <w:szCs w:val="16"/>
        </w:rPr>
      </w:pPr>
    </w:p>
    <w:p w:rsidR="00DC7C8C" w:rsidRDefault="00DC7C8C">
      <w:pPr>
        <w:spacing w:line="200" w:lineRule="exact"/>
      </w:pPr>
    </w:p>
    <w:p w:rsidR="00DC7C8C" w:rsidRDefault="0091596C">
      <w:pPr>
        <w:spacing w:before="32" w:line="240" w:lineRule="exact"/>
        <w:ind w:left="119"/>
        <w:rPr>
          <w:rFonts w:ascii="Arial" w:eastAsia="Arial" w:hAnsi="Arial" w:cs="Arial"/>
          <w:sz w:val="22"/>
          <w:szCs w:val="22"/>
        </w:rPr>
      </w:pPr>
      <w:r>
        <w:rPr>
          <w:noProof/>
          <w:lang w:val="en-GB" w:eastAsia="en-GB"/>
        </w:rPr>
        <mc:AlternateContent>
          <mc:Choice Requires="wpg">
            <w:drawing>
              <wp:anchor distT="0" distB="0" distL="114300" distR="114300" simplePos="0" relativeHeight="503315399" behindDoc="1" locked="0" layoutInCell="1" allowOverlap="1">
                <wp:simplePos x="0" y="0"/>
                <wp:positionH relativeFrom="page">
                  <wp:posOffset>900430</wp:posOffset>
                </wp:positionH>
                <wp:positionV relativeFrom="paragraph">
                  <wp:posOffset>-85725</wp:posOffset>
                </wp:positionV>
                <wp:extent cx="5728970" cy="8890"/>
                <wp:effectExtent l="14605" t="11430" r="19050" b="17780"/>
                <wp:wrapNone/>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5"/>
                          <a:chExt cx="9022" cy="14"/>
                        </a:xfrm>
                      </wpg:grpSpPr>
                      <wps:wsp>
                        <wps:cNvPr id="70" name="Freeform 64"/>
                        <wps:cNvSpPr>
                          <a:spLocks/>
                        </wps:cNvSpPr>
                        <wps:spPr bwMode="auto">
                          <a:xfrm>
                            <a:off x="1418" y="-135"/>
                            <a:ext cx="9022" cy="14"/>
                          </a:xfrm>
                          <a:custGeom>
                            <a:avLst/>
                            <a:gdLst>
                              <a:gd name="T0" fmla="+- 0 1418 1418"/>
                              <a:gd name="T1" fmla="*/ T0 w 9022"/>
                              <a:gd name="T2" fmla="+- 0 -135 -135"/>
                              <a:gd name="T3" fmla="*/ -135 h 14"/>
                              <a:gd name="T4" fmla="+- 0 10440 1418"/>
                              <a:gd name="T5" fmla="*/ T4 w 9022"/>
                              <a:gd name="T6" fmla="+- 0 -121 -135"/>
                              <a:gd name="T7" fmla="*/ -121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D8DF3" id="Group 63" o:spid="_x0000_s1026" style="position:absolute;margin-left:70.9pt;margin-top:-6.75pt;width:451.1pt;height:.7pt;z-index:-1081;mso-position-horizontal-relative:page" coordorigin="1418,-135"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">
                <v:shape id="Freeform 64" o:spid="_x0000_s1027" style="position:absolute;left:1418;top:-135;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" path="m,l9022,14e" filled="f" strokeweight="1.5pt">
                  <v:path arrowok="t" o:connecttype="custom" o:connectlocs="0,-135;9022,-121" o:connectangles="0,0"/>
                </v:shape>
                <w10:wrap anchorx="page"/>
              </v:group>
            </w:pict>
          </mc:Fallback>
        </mc:AlternateContent>
      </w:r>
      <w:r w:rsidR="00A85F1C">
        <w:rPr>
          <w:rFonts w:ascii="Arial" w:eastAsia="Arial" w:hAnsi="Arial" w:cs="Arial"/>
          <w:position w:val="-1"/>
          <w:sz w:val="22"/>
          <w:szCs w:val="22"/>
        </w:rPr>
        <w:t xml:space="preserve">5. </w:t>
      </w:r>
      <w:r w:rsidR="00A85F1C">
        <w:rPr>
          <w:rFonts w:ascii="Arial" w:eastAsia="Arial" w:hAnsi="Arial" w:cs="Arial"/>
          <w:spacing w:val="54"/>
          <w:position w:val="-1"/>
          <w:sz w:val="22"/>
          <w:szCs w:val="22"/>
        </w:rPr>
        <w:t xml:space="preserve"> </w:t>
      </w:r>
      <w:r w:rsidR="00A85F1C">
        <w:rPr>
          <w:rFonts w:ascii="Arial" w:eastAsia="Arial" w:hAnsi="Arial" w:cs="Arial"/>
          <w:spacing w:val="1"/>
          <w:position w:val="-1"/>
          <w:sz w:val="22"/>
          <w:szCs w:val="22"/>
        </w:rPr>
        <w:t>I</w:t>
      </w:r>
      <w:r w:rsidR="00A85F1C">
        <w:rPr>
          <w:rFonts w:ascii="Arial" w:eastAsia="Arial" w:hAnsi="Arial" w:cs="Arial"/>
          <w:spacing w:val="-2"/>
          <w:position w:val="-1"/>
          <w:sz w:val="22"/>
          <w:szCs w:val="22"/>
        </w:rPr>
        <w:t>m</w:t>
      </w:r>
      <w:r w:rsidR="00A85F1C">
        <w:rPr>
          <w:rFonts w:ascii="Arial" w:eastAsia="Arial" w:hAnsi="Arial" w:cs="Arial"/>
          <w:spacing w:val="1"/>
          <w:position w:val="-1"/>
          <w:sz w:val="22"/>
          <w:szCs w:val="22"/>
        </w:rPr>
        <w:t>m</w:t>
      </w:r>
      <w:r w:rsidR="00A85F1C">
        <w:rPr>
          <w:rFonts w:ascii="Arial" w:eastAsia="Arial" w:hAnsi="Arial" w:cs="Arial"/>
          <w:position w:val="-1"/>
          <w:sz w:val="22"/>
          <w:szCs w:val="22"/>
        </w:rPr>
        <w:t>e</w:t>
      </w:r>
      <w:r w:rsidR="00A85F1C">
        <w:rPr>
          <w:rFonts w:ascii="Arial" w:eastAsia="Arial" w:hAnsi="Arial" w:cs="Arial"/>
          <w:spacing w:val="-1"/>
          <w:position w:val="-1"/>
          <w:sz w:val="22"/>
          <w:szCs w:val="22"/>
        </w:rPr>
        <w:t>di</w:t>
      </w:r>
      <w:r w:rsidR="00A85F1C">
        <w:rPr>
          <w:rFonts w:ascii="Arial" w:eastAsia="Arial" w:hAnsi="Arial" w:cs="Arial"/>
          <w:position w:val="-1"/>
          <w:sz w:val="22"/>
          <w:szCs w:val="22"/>
        </w:rPr>
        <w:t>ate</w:t>
      </w:r>
      <w:r w:rsidR="00A85F1C">
        <w:rPr>
          <w:rFonts w:ascii="Arial" w:eastAsia="Arial" w:hAnsi="Arial" w:cs="Arial"/>
          <w:spacing w:val="-1"/>
          <w:position w:val="-1"/>
          <w:sz w:val="22"/>
          <w:szCs w:val="22"/>
        </w:rPr>
        <w:t>l</w:t>
      </w:r>
      <w:r w:rsidR="00A85F1C">
        <w:rPr>
          <w:rFonts w:ascii="Arial" w:eastAsia="Arial" w:hAnsi="Arial" w:cs="Arial"/>
          <w:position w:val="-1"/>
          <w:sz w:val="22"/>
          <w:szCs w:val="22"/>
        </w:rPr>
        <w:t>y</w:t>
      </w:r>
      <w:r w:rsidR="00A85F1C">
        <w:rPr>
          <w:rFonts w:ascii="Arial" w:eastAsia="Arial" w:hAnsi="Arial" w:cs="Arial"/>
          <w:spacing w:val="-1"/>
          <w:position w:val="-1"/>
          <w:sz w:val="22"/>
          <w:szCs w:val="22"/>
        </w:rPr>
        <w:t xml:space="preserve"> </w:t>
      </w:r>
      <w:r w:rsidR="00A85F1C">
        <w:rPr>
          <w:rFonts w:ascii="Arial" w:eastAsia="Arial" w:hAnsi="Arial" w:cs="Arial"/>
          <w:spacing w:val="1"/>
          <w:position w:val="-1"/>
          <w:sz w:val="22"/>
          <w:szCs w:val="22"/>
        </w:rPr>
        <w:t>r</w:t>
      </w:r>
      <w:r w:rsidR="00A85F1C">
        <w:rPr>
          <w:rFonts w:ascii="Arial" w:eastAsia="Arial" w:hAnsi="Arial" w:cs="Arial"/>
          <w:position w:val="-1"/>
          <w:sz w:val="22"/>
          <w:szCs w:val="22"/>
        </w:rPr>
        <w:t>e</w:t>
      </w:r>
      <w:r w:rsidR="00A85F1C">
        <w:rPr>
          <w:rFonts w:ascii="Arial" w:eastAsia="Arial" w:hAnsi="Arial" w:cs="Arial"/>
          <w:spacing w:val="-1"/>
          <w:position w:val="-1"/>
          <w:sz w:val="22"/>
          <w:szCs w:val="22"/>
        </w:rPr>
        <w:t>p</w:t>
      </w:r>
      <w:r w:rsidR="00A85F1C">
        <w:rPr>
          <w:rFonts w:ascii="Arial" w:eastAsia="Arial" w:hAnsi="Arial" w:cs="Arial"/>
          <w:position w:val="-1"/>
          <w:sz w:val="22"/>
          <w:szCs w:val="22"/>
        </w:rPr>
        <w:t>o</w:t>
      </w:r>
      <w:r w:rsidR="00A85F1C">
        <w:rPr>
          <w:rFonts w:ascii="Arial" w:eastAsia="Arial" w:hAnsi="Arial" w:cs="Arial"/>
          <w:spacing w:val="-2"/>
          <w:position w:val="-1"/>
          <w:sz w:val="22"/>
          <w:szCs w:val="22"/>
        </w:rPr>
        <w:t>r</w:t>
      </w:r>
      <w:r w:rsidR="00A85F1C">
        <w:rPr>
          <w:rFonts w:ascii="Arial" w:eastAsia="Arial" w:hAnsi="Arial" w:cs="Arial"/>
          <w:position w:val="-1"/>
          <w:sz w:val="22"/>
          <w:szCs w:val="22"/>
        </w:rPr>
        <w:t>t</w:t>
      </w:r>
      <w:r w:rsidR="00A85F1C">
        <w:rPr>
          <w:rFonts w:ascii="Arial" w:eastAsia="Arial" w:hAnsi="Arial" w:cs="Arial"/>
          <w:spacing w:val="2"/>
          <w:position w:val="-1"/>
          <w:sz w:val="22"/>
          <w:szCs w:val="22"/>
        </w:rPr>
        <w:t xml:space="preserve"> </w:t>
      </w:r>
      <w:r w:rsidR="00A85F1C">
        <w:rPr>
          <w:rFonts w:ascii="Arial" w:eastAsia="Arial" w:hAnsi="Arial" w:cs="Arial"/>
          <w:spacing w:val="-2"/>
          <w:position w:val="-1"/>
          <w:sz w:val="22"/>
          <w:szCs w:val="22"/>
        </w:rPr>
        <w:t>y</w:t>
      </w:r>
      <w:r w:rsidR="00A85F1C">
        <w:rPr>
          <w:rFonts w:ascii="Arial" w:eastAsia="Arial" w:hAnsi="Arial" w:cs="Arial"/>
          <w:position w:val="-1"/>
          <w:sz w:val="22"/>
          <w:szCs w:val="22"/>
        </w:rPr>
        <w:t>o</w:t>
      </w:r>
      <w:r w:rsidR="00A85F1C">
        <w:rPr>
          <w:rFonts w:ascii="Arial" w:eastAsia="Arial" w:hAnsi="Arial" w:cs="Arial"/>
          <w:spacing w:val="-1"/>
          <w:position w:val="-1"/>
          <w:sz w:val="22"/>
          <w:szCs w:val="22"/>
        </w:rPr>
        <w:t>u</w:t>
      </w:r>
      <w:r w:rsidR="00A85F1C">
        <w:rPr>
          <w:rFonts w:ascii="Arial" w:eastAsia="Arial" w:hAnsi="Arial" w:cs="Arial"/>
          <w:position w:val="-1"/>
          <w:sz w:val="22"/>
          <w:szCs w:val="22"/>
        </w:rPr>
        <w:t>r</w:t>
      </w:r>
      <w:r w:rsidR="00A85F1C">
        <w:rPr>
          <w:rFonts w:ascii="Arial" w:eastAsia="Arial" w:hAnsi="Arial" w:cs="Arial"/>
          <w:spacing w:val="-2"/>
          <w:position w:val="-1"/>
          <w:sz w:val="22"/>
          <w:szCs w:val="22"/>
        </w:rPr>
        <w:t xml:space="preserve"> </w:t>
      </w:r>
      <w:r w:rsidR="00A85F1C">
        <w:rPr>
          <w:rFonts w:ascii="Arial" w:eastAsia="Arial" w:hAnsi="Arial" w:cs="Arial"/>
          <w:position w:val="-1"/>
          <w:sz w:val="22"/>
          <w:szCs w:val="22"/>
        </w:rPr>
        <w:t>co</w:t>
      </w:r>
      <w:r w:rsidR="00A85F1C">
        <w:rPr>
          <w:rFonts w:ascii="Arial" w:eastAsia="Arial" w:hAnsi="Arial" w:cs="Arial"/>
          <w:spacing w:val="-1"/>
          <w:position w:val="-1"/>
          <w:sz w:val="22"/>
          <w:szCs w:val="22"/>
        </w:rPr>
        <w:t>n</w:t>
      </w:r>
      <w:r w:rsidR="00A85F1C">
        <w:rPr>
          <w:rFonts w:ascii="Arial" w:eastAsia="Arial" w:hAnsi="Arial" w:cs="Arial"/>
          <w:position w:val="-1"/>
          <w:sz w:val="22"/>
          <w:szCs w:val="22"/>
        </w:rPr>
        <w:t>cerns</w:t>
      </w:r>
      <w:r w:rsidR="00A85F1C">
        <w:rPr>
          <w:rFonts w:ascii="Arial" w:eastAsia="Arial" w:hAnsi="Arial" w:cs="Arial"/>
          <w:spacing w:val="-1"/>
          <w:position w:val="-1"/>
          <w:sz w:val="22"/>
          <w:szCs w:val="22"/>
        </w:rPr>
        <w:t xml:space="preserve"> </w:t>
      </w:r>
      <w:r w:rsidR="00A85F1C">
        <w:rPr>
          <w:rFonts w:ascii="Arial" w:eastAsia="Arial" w:hAnsi="Arial" w:cs="Arial"/>
          <w:spacing w:val="1"/>
          <w:position w:val="-1"/>
          <w:sz w:val="22"/>
          <w:szCs w:val="22"/>
        </w:rPr>
        <w:t>t</w:t>
      </w:r>
      <w:r w:rsidR="00A85F1C">
        <w:rPr>
          <w:rFonts w:ascii="Arial" w:eastAsia="Arial" w:hAnsi="Arial" w:cs="Arial"/>
          <w:spacing w:val="-3"/>
          <w:position w:val="-1"/>
          <w:sz w:val="22"/>
          <w:szCs w:val="22"/>
        </w:rPr>
        <w:t>o</w:t>
      </w:r>
      <w:r w:rsidR="00A85F1C">
        <w:rPr>
          <w:rFonts w:ascii="Arial" w:eastAsia="Arial" w:hAnsi="Arial" w:cs="Arial"/>
          <w:position w:val="-1"/>
          <w:sz w:val="22"/>
          <w:szCs w:val="22"/>
        </w:rPr>
        <w:t>:</w:t>
      </w:r>
    </w:p>
    <w:p w:rsidR="00DC7C8C" w:rsidRDefault="00DC7C8C">
      <w:pPr>
        <w:spacing w:line="200" w:lineRule="exact"/>
      </w:pPr>
    </w:p>
    <w:p w:rsidR="00DC7C8C" w:rsidRDefault="00DC7C8C">
      <w:pPr>
        <w:spacing w:before="6" w:line="260" w:lineRule="exact"/>
        <w:rPr>
          <w:sz w:val="26"/>
          <w:szCs w:val="26"/>
        </w:rPr>
        <w:sectPr w:rsidR="00DC7C8C">
          <w:pgSz w:w="11920" w:h="16860"/>
          <w:pgMar w:top="1020" w:right="1300" w:bottom="280" w:left="1300" w:header="740" w:footer="751" w:gutter="0"/>
          <w:cols w:space="720"/>
        </w:sectPr>
      </w:pPr>
    </w:p>
    <w:p w:rsidR="00DC7C8C" w:rsidRDefault="00A85F1C">
      <w:pPr>
        <w:spacing w:before="32"/>
        <w:ind w:left="685"/>
        <w:rPr>
          <w:rFonts w:ascii="Arial" w:eastAsia="Arial" w:hAnsi="Arial" w:cs="Arial"/>
          <w:sz w:val="22"/>
          <w:szCs w:val="22"/>
        </w:rPr>
      </w:pP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1"/>
          <w:sz w:val="22"/>
          <w:szCs w:val="22"/>
        </w:rPr>
        <w:t>fi</w:t>
      </w:r>
      <w:r>
        <w:rPr>
          <w:rFonts w:ascii="Arial" w:eastAsia="Arial" w:hAnsi="Arial" w:cs="Arial"/>
          <w:sz w:val="22"/>
          <w:szCs w:val="22"/>
        </w:rPr>
        <w:t>cer</w:t>
      </w:r>
    </w:p>
    <w:p w:rsidR="00DC7C8C" w:rsidRDefault="00DC7C8C">
      <w:pPr>
        <w:spacing w:before="9" w:line="100" w:lineRule="exact"/>
        <w:rPr>
          <w:sz w:val="11"/>
          <w:szCs w:val="11"/>
        </w:rPr>
      </w:pPr>
    </w:p>
    <w:p w:rsidR="00DC7C8C" w:rsidRDefault="00A85F1C">
      <w:pPr>
        <w:spacing w:line="240" w:lineRule="exact"/>
        <w:ind w:left="685" w:right="-53"/>
        <w:rPr>
          <w:rFonts w:ascii="Arial" w:eastAsia="Arial" w:hAnsi="Arial" w:cs="Arial"/>
          <w:sz w:val="22"/>
          <w:szCs w:val="22"/>
        </w:rPr>
      </w:pPr>
      <w:r>
        <w:rPr>
          <w:rFonts w:ascii="Arial" w:eastAsia="Arial" w:hAnsi="Arial" w:cs="Arial"/>
          <w:spacing w:val="-1"/>
          <w:position w:val="-1"/>
          <w:sz w:val="22"/>
          <w:szCs w:val="22"/>
        </w:rPr>
        <w:t>Cl</w:t>
      </w:r>
      <w:r>
        <w:rPr>
          <w:rFonts w:ascii="Arial" w:eastAsia="Arial" w:hAnsi="Arial" w:cs="Arial"/>
          <w:position w:val="-1"/>
          <w:sz w:val="22"/>
          <w:szCs w:val="22"/>
        </w:rPr>
        <w:t>ub</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h</w:t>
      </w:r>
      <w:r>
        <w:rPr>
          <w:rFonts w:ascii="Arial" w:eastAsia="Arial" w:hAnsi="Arial" w:cs="Arial"/>
          <w:spacing w:val="-1"/>
          <w:position w:val="-1"/>
          <w:sz w:val="22"/>
          <w:szCs w:val="22"/>
        </w:rPr>
        <w:t>il</w:t>
      </w:r>
      <w:r>
        <w:rPr>
          <w:rFonts w:ascii="Arial" w:eastAsia="Arial" w:hAnsi="Arial" w:cs="Arial"/>
          <w:position w:val="-1"/>
          <w:sz w:val="22"/>
          <w:szCs w:val="22"/>
        </w:rPr>
        <w:t>d Pro</w:t>
      </w:r>
      <w:r>
        <w:rPr>
          <w:rFonts w:ascii="Arial" w:eastAsia="Arial" w:hAnsi="Arial" w:cs="Arial"/>
          <w:spacing w:val="1"/>
          <w:position w:val="-1"/>
          <w:sz w:val="22"/>
          <w:szCs w:val="22"/>
        </w:rPr>
        <w:t>t</w:t>
      </w:r>
      <w:r>
        <w:rPr>
          <w:rFonts w:ascii="Arial" w:eastAsia="Arial" w:hAnsi="Arial" w:cs="Arial"/>
          <w:position w:val="-1"/>
          <w:sz w:val="22"/>
          <w:szCs w:val="22"/>
        </w:rPr>
        <w:t>ecti</w:t>
      </w:r>
      <w:r>
        <w:rPr>
          <w:rFonts w:ascii="Arial" w:eastAsia="Arial" w:hAnsi="Arial" w:cs="Arial"/>
          <w:spacing w:val="-1"/>
          <w:position w:val="-1"/>
          <w:sz w:val="22"/>
          <w:szCs w:val="22"/>
        </w:rPr>
        <w:t>o</w:t>
      </w:r>
      <w:r>
        <w:rPr>
          <w:rFonts w:ascii="Arial" w:eastAsia="Arial" w:hAnsi="Arial" w:cs="Arial"/>
          <w:position w:val="-1"/>
          <w:sz w:val="22"/>
          <w:szCs w:val="22"/>
        </w:rPr>
        <w:t>n D</w:t>
      </w:r>
      <w:r>
        <w:rPr>
          <w:rFonts w:ascii="Arial" w:eastAsia="Arial" w:hAnsi="Arial" w:cs="Arial"/>
          <w:spacing w:val="-3"/>
          <w:position w:val="-1"/>
          <w:sz w:val="22"/>
          <w:szCs w:val="22"/>
        </w:rPr>
        <w:t>e</w:t>
      </w:r>
      <w:r>
        <w:rPr>
          <w:rFonts w:ascii="Arial" w:eastAsia="Arial" w:hAnsi="Arial" w:cs="Arial"/>
          <w:position w:val="-1"/>
          <w:sz w:val="22"/>
          <w:szCs w:val="22"/>
        </w:rPr>
        <w:t>p</w:t>
      </w:r>
      <w:r>
        <w:rPr>
          <w:rFonts w:ascii="Arial" w:eastAsia="Arial" w:hAnsi="Arial" w:cs="Arial"/>
          <w:spacing w:val="-1"/>
          <w:position w:val="-1"/>
          <w:sz w:val="22"/>
          <w:szCs w:val="22"/>
        </w:rPr>
        <w:t>u</w:t>
      </w:r>
      <w:r>
        <w:rPr>
          <w:rFonts w:ascii="Arial" w:eastAsia="Arial" w:hAnsi="Arial" w:cs="Arial"/>
          <w:spacing w:val="1"/>
          <w:position w:val="-1"/>
          <w:sz w:val="22"/>
          <w:szCs w:val="22"/>
        </w:rPr>
        <w:t>t</w:t>
      </w:r>
      <w:r>
        <w:rPr>
          <w:rFonts w:ascii="Arial" w:eastAsia="Arial" w:hAnsi="Arial" w:cs="Arial"/>
          <w:position w:val="-1"/>
          <w:sz w:val="22"/>
          <w:szCs w:val="22"/>
        </w:rPr>
        <w:t>y</w:t>
      </w:r>
    </w:p>
    <w:p w:rsidR="00DC7C8C" w:rsidRDefault="00DC7C8C">
      <w:pPr>
        <w:spacing w:before="32"/>
        <w:rPr>
          <w:rFonts w:ascii="Arial" w:eastAsia="Arial" w:hAnsi="Arial" w:cs="Arial"/>
          <w:sz w:val="22"/>
          <w:szCs w:val="22"/>
        </w:rPr>
      </w:pPr>
    </w:p>
    <w:p w:rsidR="00DC7C8C" w:rsidRDefault="00DC7C8C">
      <w:pPr>
        <w:spacing w:before="9" w:line="100" w:lineRule="exact"/>
        <w:rPr>
          <w:sz w:val="11"/>
          <w:szCs w:val="11"/>
        </w:rPr>
      </w:pPr>
    </w:p>
    <w:p w:rsidR="00DC7C8C" w:rsidRDefault="00DC7C8C">
      <w:pPr>
        <w:spacing w:line="240" w:lineRule="exact"/>
        <w:rPr>
          <w:rFonts w:ascii="Arial" w:eastAsia="Arial" w:hAnsi="Arial" w:cs="Arial"/>
          <w:sz w:val="22"/>
          <w:szCs w:val="22"/>
        </w:rPr>
        <w:sectPr w:rsidR="00DC7C8C">
          <w:type w:val="continuous"/>
          <w:pgSz w:w="11920" w:h="16860"/>
          <w:pgMar w:top="1580" w:right="1300" w:bottom="280" w:left="1300" w:header="720" w:footer="720" w:gutter="0"/>
          <w:cols w:num="2" w:space="720" w:equalWidth="0">
            <w:col w:w="3512" w:space="1107"/>
            <w:col w:w="4701"/>
          </w:cols>
        </w:sectPr>
      </w:pPr>
    </w:p>
    <w:p w:rsidR="00DC7C8C" w:rsidRDefault="00DC7C8C">
      <w:pPr>
        <w:spacing w:line="200" w:lineRule="exact"/>
      </w:pPr>
    </w:p>
    <w:p w:rsidR="00DC7C8C" w:rsidRDefault="00DC7C8C">
      <w:pPr>
        <w:spacing w:before="6" w:line="260" w:lineRule="exact"/>
        <w:rPr>
          <w:sz w:val="26"/>
          <w:szCs w:val="26"/>
        </w:rPr>
        <w:sectPr w:rsidR="00DC7C8C">
          <w:type w:val="continuous"/>
          <w:pgSz w:w="11920" w:h="16860"/>
          <w:pgMar w:top="1580" w:right="1300" w:bottom="280" w:left="1300" w:header="720" w:footer="720" w:gutter="0"/>
          <w:cols w:space="720"/>
        </w:sectPr>
      </w:pPr>
    </w:p>
    <w:p w:rsidR="00DC7C8C" w:rsidRDefault="00A85F1C">
      <w:pPr>
        <w:spacing w:before="32"/>
        <w:ind w:left="733" w:right="-53"/>
        <w:rPr>
          <w:rFonts w:ascii="Arial" w:eastAsia="Arial" w:hAnsi="Arial" w:cs="Arial"/>
          <w:sz w:val="22"/>
          <w:szCs w:val="22"/>
        </w:rPr>
      </w:pP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w:t>
      </w:r>
    </w:p>
    <w:p w:rsidR="00DC7C8C" w:rsidRDefault="00DC7C8C">
      <w:pPr>
        <w:spacing w:before="9" w:line="100" w:lineRule="exact"/>
        <w:rPr>
          <w:sz w:val="11"/>
          <w:szCs w:val="11"/>
        </w:rPr>
      </w:pPr>
    </w:p>
    <w:p w:rsidR="00DC7C8C" w:rsidRDefault="00A85F1C">
      <w:pPr>
        <w:spacing w:line="240" w:lineRule="exact"/>
        <w:ind w:left="733"/>
        <w:rPr>
          <w:rFonts w:ascii="Arial" w:eastAsia="Arial" w:hAnsi="Arial" w:cs="Arial"/>
          <w:sz w:val="22"/>
          <w:szCs w:val="22"/>
        </w:rPr>
      </w:pPr>
      <w:r>
        <w:rPr>
          <w:rFonts w:ascii="Arial" w:eastAsia="Arial" w:hAnsi="Arial" w:cs="Arial"/>
          <w:spacing w:val="-3"/>
          <w:position w:val="-1"/>
          <w:sz w:val="22"/>
          <w:szCs w:val="22"/>
        </w:rPr>
        <w:t>B</w:t>
      </w:r>
      <w:r>
        <w:rPr>
          <w:rFonts w:ascii="Arial" w:eastAsia="Arial" w:hAnsi="Arial" w:cs="Arial"/>
          <w:spacing w:val="1"/>
          <w:position w:val="-1"/>
          <w:sz w:val="22"/>
          <w:szCs w:val="22"/>
        </w:rPr>
        <w:t>G</w:t>
      </w:r>
      <w:r>
        <w:rPr>
          <w:rFonts w:ascii="Arial" w:eastAsia="Arial" w:hAnsi="Arial" w:cs="Arial"/>
          <w:position w:val="-1"/>
          <w:sz w:val="22"/>
          <w:szCs w:val="22"/>
        </w:rPr>
        <w:t>A</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O</w:t>
      </w:r>
      <w:r>
        <w:rPr>
          <w:rFonts w:ascii="Arial" w:eastAsia="Arial" w:hAnsi="Arial" w:cs="Arial"/>
          <w:spacing w:val="1"/>
          <w:position w:val="-1"/>
          <w:sz w:val="22"/>
          <w:szCs w:val="22"/>
        </w:rPr>
        <w:t>ff</w:t>
      </w:r>
      <w:r>
        <w:rPr>
          <w:rFonts w:ascii="Arial" w:eastAsia="Arial" w:hAnsi="Arial" w:cs="Arial"/>
          <w:spacing w:val="-1"/>
          <w:position w:val="-1"/>
          <w:sz w:val="22"/>
          <w:szCs w:val="22"/>
        </w:rPr>
        <w:t>i</w:t>
      </w:r>
      <w:r>
        <w:rPr>
          <w:rFonts w:ascii="Arial" w:eastAsia="Arial" w:hAnsi="Arial" w:cs="Arial"/>
          <w:position w:val="-1"/>
          <w:sz w:val="22"/>
          <w:szCs w:val="22"/>
        </w:rPr>
        <w:t>ce</w:t>
      </w:r>
    </w:p>
    <w:p w:rsidR="00DC7C8C" w:rsidRDefault="00A85F1C">
      <w:pPr>
        <w:spacing w:before="32"/>
        <w:rPr>
          <w:rFonts w:ascii="Arial" w:eastAsia="Arial" w:hAnsi="Arial" w:cs="Arial"/>
          <w:sz w:val="22"/>
          <w:szCs w:val="22"/>
        </w:rPr>
      </w:pPr>
      <w:r>
        <w:br w:type="column"/>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0</w:t>
      </w:r>
      <w:r>
        <w:rPr>
          <w:rFonts w:ascii="Arial" w:eastAsia="Arial" w:hAnsi="Arial" w:cs="Arial"/>
          <w:spacing w:val="-1"/>
          <w:sz w:val="22"/>
          <w:szCs w:val="22"/>
        </w:rPr>
        <w:t>7</w:t>
      </w:r>
      <w:r>
        <w:rPr>
          <w:rFonts w:ascii="Arial" w:eastAsia="Arial" w:hAnsi="Arial" w:cs="Arial"/>
          <w:sz w:val="22"/>
          <w:szCs w:val="22"/>
        </w:rPr>
        <w:t>8</w:t>
      </w:r>
      <w:r>
        <w:rPr>
          <w:rFonts w:ascii="Arial" w:eastAsia="Arial" w:hAnsi="Arial" w:cs="Arial"/>
          <w:spacing w:val="-1"/>
          <w:sz w:val="22"/>
          <w:szCs w:val="22"/>
        </w:rPr>
        <w:t>8</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z w:val="22"/>
          <w:szCs w:val="22"/>
        </w:rPr>
        <w:t>547</w:t>
      </w:r>
      <w:r>
        <w:rPr>
          <w:rFonts w:ascii="Arial" w:eastAsia="Arial" w:hAnsi="Arial" w:cs="Arial"/>
          <w:spacing w:val="-1"/>
          <w:sz w:val="22"/>
          <w:szCs w:val="22"/>
        </w:rPr>
        <w:t xml:space="preserve"> </w:t>
      </w:r>
      <w:r>
        <w:rPr>
          <w:rFonts w:ascii="Arial" w:eastAsia="Arial" w:hAnsi="Arial" w:cs="Arial"/>
          <w:sz w:val="22"/>
          <w:szCs w:val="22"/>
        </w:rPr>
        <w:t>176</w:t>
      </w:r>
    </w:p>
    <w:p w:rsidR="00DC7C8C" w:rsidRDefault="00DC7C8C">
      <w:pPr>
        <w:spacing w:before="9" w:line="100" w:lineRule="exact"/>
        <w:rPr>
          <w:sz w:val="11"/>
          <w:szCs w:val="11"/>
        </w:rPr>
      </w:pPr>
    </w:p>
    <w:p w:rsidR="00DC7C8C" w:rsidRDefault="00A85F1C">
      <w:pPr>
        <w:spacing w:line="240" w:lineRule="exact"/>
        <w:rPr>
          <w:rFonts w:ascii="Arial" w:eastAsia="Arial" w:hAnsi="Arial" w:cs="Arial"/>
          <w:sz w:val="22"/>
          <w:szCs w:val="22"/>
        </w:rPr>
        <w:sectPr w:rsidR="00DC7C8C">
          <w:type w:val="continuous"/>
          <w:pgSz w:w="11920" w:h="16860"/>
          <w:pgMar w:top="1580" w:right="1300" w:bottom="280" w:left="1300" w:header="720" w:footer="720" w:gutter="0"/>
          <w:cols w:num="2" w:space="720" w:equalWidth="0">
            <w:col w:w="3558" w:space="1067"/>
            <w:col w:w="4695"/>
          </w:cols>
        </w:sectPr>
      </w:pPr>
      <w:r>
        <w:rPr>
          <w:rFonts w:ascii="Arial" w:eastAsia="Arial" w:hAnsi="Arial" w:cs="Arial"/>
          <w:spacing w:val="2"/>
          <w:position w:val="-1"/>
          <w:sz w:val="22"/>
          <w:szCs w:val="22"/>
        </w:rPr>
        <w:t>T</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 0</w:t>
      </w:r>
      <w:r>
        <w:rPr>
          <w:rFonts w:ascii="Arial" w:eastAsia="Arial" w:hAnsi="Arial" w:cs="Arial"/>
          <w:spacing w:val="-1"/>
          <w:position w:val="-1"/>
          <w:sz w:val="22"/>
          <w:szCs w:val="22"/>
        </w:rPr>
        <w:t>1</w:t>
      </w:r>
      <w:r>
        <w:rPr>
          <w:rFonts w:ascii="Arial" w:eastAsia="Arial" w:hAnsi="Arial" w:cs="Arial"/>
          <w:position w:val="-1"/>
          <w:sz w:val="22"/>
          <w:szCs w:val="22"/>
        </w:rPr>
        <w:t>16</w:t>
      </w:r>
      <w:r>
        <w:rPr>
          <w:rFonts w:ascii="Arial" w:eastAsia="Arial" w:hAnsi="Arial" w:cs="Arial"/>
          <w:spacing w:val="1"/>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8</w:t>
      </w:r>
      <w:r>
        <w:rPr>
          <w:rFonts w:ascii="Arial" w:eastAsia="Arial" w:hAnsi="Arial" w:cs="Arial"/>
          <w:position w:val="-1"/>
          <w:sz w:val="22"/>
          <w:szCs w:val="22"/>
        </w:rPr>
        <w:t>9</w:t>
      </w:r>
      <w:r>
        <w:rPr>
          <w:rFonts w:ascii="Arial" w:eastAsia="Arial" w:hAnsi="Arial" w:cs="Arial"/>
          <w:spacing w:val="-2"/>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9</w:t>
      </w:r>
      <w:r>
        <w:rPr>
          <w:rFonts w:ascii="Arial" w:eastAsia="Arial" w:hAnsi="Arial" w:cs="Arial"/>
          <w:position w:val="-1"/>
          <w:sz w:val="22"/>
          <w:szCs w:val="22"/>
        </w:rPr>
        <w:t>56</w:t>
      </w:r>
    </w:p>
    <w:p w:rsidR="00DC7C8C" w:rsidRDefault="00DC7C8C">
      <w:pPr>
        <w:spacing w:line="200" w:lineRule="exact"/>
      </w:pPr>
    </w:p>
    <w:p w:rsidR="00DC7C8C" w:rsidRDefault="00DC7C8C">
      <w:pPr>
        <w:spacing w:before="6" w:line="260" w:lineRule="exact"/>
        <w:rPr>
          <w:sz w:val="26"/>
          <w:szCs w:val="26"/>
        </w:rPr>
      </w:pPr>
    </w:p>
    <w:p w:rsidR="00DC7C8C" w:rsidRDefault="00A85F1C">
      <w:pPr>
        <w:spacing w:before="32"/>
        <w:ind w:left="3604" w:right="218" w:hanging="2984"/>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 una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act 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 and</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ere</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 im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l e</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w:t>
      </w:r>
    </w:p>
    <w:p w:rsidR="00DC7C8C" w:rsidRDefault="00DC7C8C">
      <w:pPr>
        <w:spacing w:line="200" w:lineRule="exact"/>
      </w:pPr>
    </w:p>
    <w:p w:rsidR="00DC7C8C" w:rsidRDefault="00DC7C8C">
      <w:pPr>
        <w:spacing w:before="8" w:line="280" w:lineRule="exact"/>
        <w:rPr>
          <w:sz w:val="28"/>
          <w:szCs w:val="28"/>
        </w:rPr>
      </w:pPr>
    </w:p>
    <w:p w:rsidR="00DC7C8C" w:rsidRDefault="00A85F1C" w:rsidP="00833740">
      <w:pPr>
        <w:ind w:left="119"/>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z w:val="22"/>
          <w:szCs w:val="22"/>
        </w:rPr>
        <w:t>ol</w:t>
      </w:r>
      <w:r>
        <w:rPr>
          <w:rFonts w:ascii="Arial" w:eastAsia="Arial" w:hAnsi="Arial" w:cs="Arial"/>
          <w:b/>
          <w:spacing w:val="1"/>
          <w:sz w:val="22"/>
          <w:szCs w:val="22"/>
        </w:rPr>
        <w:t>i</w:t>
      </w:r>
      <w:r>
        <w:rPr>
          <w:rFonts w:ascii="Arial" w:eastAsia="Arial" w:hAnsi="Arial" w:cs="Arial"/>
          <w:b/>
          <w:sz w:val="22"/>
          <w:szCs w:val="22"/>
        </w:rPr>
        <w:t>ce</w:t>
      </w:r>
      <w:r>
        <w:rPr>
          <w:rFonts w:ascii="Arial" w:eastAsia="Arial" w:hAnsi="Arial" w:cs="Arial"/>
          <w:b/>
          <w:spacing w:val="1"/>
          <w:sz w:val="22"/>
          <w:szCs w:val="22"/>
        </w:rPr>
        <w:t xml:space="preserve"> </w:t>
      </w:r>
      <w:r>
        <w:rPr>
          <w:rFonts w:ascii="Arial" w:eastAsia="Arial" w:hAnsi="Arial" w:cs="Arial"/>
          <w:b/>
          <w:spacing w:val="-1"/>
          <w:sz w:val="22"/>
          <w:szCs w:val="22"/>
        </w:rPr>
        <w:t>C</w:t>
      </w:r>
      <w:r>
        <w:rPr>
          <w:rFonts w:ascii="Arial" w:eastAsia="Arial" w:hAnsi="Arial" w:cs="Arial"/>
          <w:b/>
          <w:spacing w:val="-3"/>
          <w:sz w:val="22"/>
          <w:szCs w:val="22"/>
        </w:rPr>
        <w:t>h</w:t>
      </w:r>
      <w:r>
        <w:rPr>
          <w:rFonts w:ascii="Arial" w:eastAsia="Arial" w:hAnsi="Arial" w:cs="Arial"/>
          <w:b/>
          <w:spacing w:val="1"/>
          <w:sz w:val="22"/>
          <w:szCs w:val="22"/>
        </w:rPr>
        <w:t>il</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z w:val="22"/>
          <w:szCs w:val="22"/>
        </w:rPr>
        <w:t>r</w:t>
      </w:r>
      <w:r>
        <w:rPr>
          <w:rFonts w:ascii="Arial" w:eastAsia="Arial" w:hAnsi="Arial" w:cs="Arial"/>
          <w:b/>
          <w:spacing w:val="-2"/>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3"/>
          <w:sz w:val="22"/>
          <w:szCs w:val="22"/>
        </w:rPr>
        <w:t>T</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 xml:space="preserve">m </w:t>
      </w:r>
      <w:r>
        <w:rPr>
          <w:rFonts w:ascii="Arial" w:eastAsia="Arial" w:hAnsi="Arial" w:cs="Arial"/>
          <w:b/>
          <w:spacing w:val="-1"/>
          <w:sz w:val="22"/>
          <w:szCs w:val="22"/>
        </w:rPr>
        <w:t>or</w:t>
      </w:r>
      <w:r w:rsidR="009F7B64">
        <w:rPr>
          <w:rFonts w:ascii="Arial" w:eastAsia="Arial" w:hAnsi="Arial" w:cs="Arial"/>
          <w:b/>
          <w:spacing w:val="-1"/>
          <w:sz w:val="22"/>
          <w:szCs w:val="22"/>
        </w:rPr>
        <w:t xml:space="preserve"> </w:t>
      </w:r>
      <w:r w:rsidR="002B3CA7">
        <w:rPr>
          <w:rFonts w:ascii="Arial" w:eastAsia="Arial" w:hAnsi="Arial" w:cs="Arial"/>
          <w:b/>
          <w:spacing w:val="-1"/>
          <w:sz w:val="22"/>
          <w:szCs w:val="22"/>
        </w:rPr>
        <w:t>C</w:t>
      </w:r>
      <w:r w:rsidR="002B3CA7">
        <w:rPr>
          <w:rFonts w:ascii="Arial" w:eastAsia="Arial" w:hAnsi="Arial" w:cs="Arial"/>
          <w:b/>
          <w:sz w:val="22"/>
          <w:szCs w:val="22"/>
        </w:rPr>
        <w:t>hi</w:t>
      </w:r>
      <w:r w:rsidR="002B3CA7">
        <w:rPr>
          <w:rFonts w:ascii="Arial" w:eastAsia="Arial" w:hAnsi="Arial" w:cs="Arial"/>
          <w:b/>
          <w:spacing w:val="1"/>
          <w:sz w:val="22"/>
          <w:szCs w:val="22"/>
        </w:rPr>
        <w:t>l</w:t>
      </w:r>
      <w:r w:rsidR="002B3CA7">
        <w:rPr>
          <w:rFonts w:ascii="Arial" w:eastAsia="Arial" w:hAnsi="Arial" w:cs="Arial"/>
          <w:b/>
          <w:sz w:val="22"/>
          <w:szCs w:val="22"/>
        </w:rPr>
        <w:t>dre</w:t>
      </w:r>
      <w:r w:rsidR="002B3CA7">
        <w:rPr>
          <w:rFonts w:ascii="Arial" w:eastAsia="Arial" w:hAnsi="Arial" w:cs="Arial"/>
          <w:b/>
          <w:spacing w:val="-1"/>
          <w:sz w:val="22"/>
          <w:szCs w:val="22"/>
        </w:rPr>
        <w:t>n</w:t>
      </w:r>
      <w:r w:rsidR="002B3CA7">
        <w:rPr>
          <w:rFonts w:ascii="Arial" w:eastAsia="Arial" w:hAnsi="Arial" w:cs="Arial"/>
          <w:b/>
          <w:sz w:val="22"/>
          <w:szCs w:val="22"/>
        </w:rPr>
        <w:t>’s</w:t>
      </w:r>
      <w:r w:rsidR="009F7B64">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w:t>
      </w:r>
      <w:r w:rsidR="009F7B64">
        <w:rPr>
          <w:rFonts w:ascii="Arial" w:eastAsia="Arial" w:hAnsi="Arial" w:cs="Arial"/>
          <w:b/>
          <w:sz w:val="22"/>
          <w:szCs w:val="22"/>
        </w:rPr>
        <w:t>. Contact numbers for these services should be made available in individual club Child Protection documents which should be accessible to club members.</w:t>
      </w:r>
    </w:p>
    <w:p w:rsidR="00DC7C8C" w:rsidRDefault="00DC7C8C">
      <w:pPr>
        <w:spacing w:line="200" w:lineRule="exact"/>
      </w:pPr>
    </w:p>
    <w:p w:rsidR="00DC7C8C" w:rsidRDefault="00DC7C8C">
      <w:pPr>
        <w:spacing w:before="13" w:line="280" w:lineRule="exact"/>
        <w:rPr>
          <w:sz w:val="28"/>
          <w:szCs w:val="28"/>
        </w:rPr>
      </w:pPr>
    </w:p>
    <w:p w:rsidR="00DC7C8C" w:rsidRDefault="00A85F1C">
      <w:pPr>
        <w:ind w:left="476" w:right="76" w:hanging="358"/>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29"/>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1"/>
          <w:sz w:val="22"/>
          <w:szCs w:val="22"/>
        </w:rPr>
        <w:t>fi</w:t>
      </w:r>
      <w:r>
        <w:rPr>
          <w:rFonts w:ascii="Arial" w:eastAsia="Arial" w:hAnsi="Arial" w:cs="Arial"/>
          <w:sz w:val="22"/>
          <w:szCs w:val="22"/>
        </w:rPr>
        <w:t>ce</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uty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 xml:space="preserve">s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on</w:t>
      </w:r>
      <w:r w:rsidR="006A50FC">
        <w:rPr>
          <w:rFonts w:ascii="Arial" w:eastAsia="Arial" w:hAnsi="Arial" w:cs="Arial"/>
          <w:sz w:val="22"/>
          <w:szCs w:val="22"/>
        </w:rPr>
        <w:t xml:space="preserve"> what</w:t>
      </w:r>
      <w:r>
        <w:rPr>
          <w:rFonts w:ascii="Arial" w:eastAsia="Arial" w:hAnsi="Arial" w:cs="Arial"/>
          <w:spacing w:val="2"/>
          <w:sz w:val="22"/>
          <w:szCs w:val="22"/>
        </w:rPr>
        <w:t xml:space="preserve"> </w:t>
      </w:r>
      <w:r w:rsidR="006A50FC">
        <w:rPr>
          <w:rFonts w:ascii="Arial" w:eastAsia="Arial" w:hAnsi="Arial" w:cs="Arial"/>
          <w:spacing w:val="-3"/>
          <w:sz w:val="22"/>
          <w:szCs w:val="22"/>
        </w:rPr>
        <w:t>information should be provided to parents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or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z w:val="22"/>
          <w:szCs w:val="22"/>
        </w:rPr>
        <w:t>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sus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N</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wil</w:t>
      </w:r>
      <w:r>
        <w:rPr>
          <w:rFonts w:ascii="Arial" w:eastAsia="Arial" w:hAnsi="Arial" w:cs="Arial"/>
          <w:sz w:val="22"/>
          <w:szCs w:val="22"/>
        </w:rPr>
        <w:t xml:space="preserve">l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pre</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3"/>
          <w:sz w:val="22"/>
          <w:szCs w:val="22"/>
        </w:rPr>
        <w:t>o</w:t>
      </w:r>
      <w:r>
        <w:rPr>
          <w:rFonts w:ascii="Arial" w:eastAsia="Arial" w:hAnsi="Arial" w:cs="Arial"/>
          <w:sz w:val="22"/>
          <w:szCs w:val="22"/>
        </w:rPr>
        <w:t>n or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a</w:t>
      </w:r>
      <w:r>
        <w:rPr>
          <w:rFonts w:ascii="Arial" w:eastAsia="Arial" w:hAnsi="Arial" w:cs="Arial"/>
          <w:sz w:val="22"/>
          <w:szCs w:val="22"/>
        </w:rPr>
        <w:t>t g</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2"/>
          <w:sz w:val="22"/>
          <w:szCs w:val="22"/>
        </w:rPr>
        <w:t>)</w:t>
      </w:r>
      <w:r>
        <w:rPr>
          <w:rFonts w:ascii="Arial" w:eastAsia="Arial" w:hAnsi="Arial" w:cs="Arial"/>
          <w:sz w:val="22"/>
          <w:szCs w:val="22"/>
        </w:rPr>
        <w:t>.</w:t>
      </w:r>
    </w:p>
    <w:p w:rsidR="00DC7C8C" w:rsidRDefault="00DC7C8C">
      <w:pPr>
        <w:spacing w:before="9" w:line="100" w:lineRule="exact"/>
        <w:rPr>
          <w:sz w:val="11"/>
          <w:szCs w:val="11"/>
        </w:rPr>
      </w:pPr>
    </w:p>
    <w:p w:rsidR="00DC7C8C" w:rsidRDefault="00A85F1C">
      <w:pPr>
        <w:ind w:left="476" w:right="77" w:hanging="358"/>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38"/>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 xml:space="preserve">eted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ervic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z w:val="22"/>
          <w:szCs w:val="22"/>
        </w:rPr>
        <w:t>- ord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w:t>
      </w:r>
      <w:r>
        <w:rPr>
          <w:rFonts w:ascii="Arial" w:eastAsia="Arial" w:hAnsi="Arial" w:cs="Arial"/>
          <w:spacing w:val="-1"/>
          <w:sz w:val="22"/>
          <w:szCs w:val="22"/>
        </w:rPr>
        <w:t>D</w:t>
      </w:r>
      <w:r>
        <w:rPr>
          <w:rFonts w:ascii="Arial" w:eastAsia="Arial" w:hAnsi="Arial" w:cs="Arial"/>
          <w:sz w:val="22"/>
          <w:szCs w:val="22"/>
        </w:rPr>
        <w:t>uty</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5"/>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5"/>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so</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5"/>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ay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ou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 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z w:val="22"/>
          <w:szCs w:val="22"/>
        </w:rPr>
        <w:t xml:space="preserve">y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se</w:t>
      </w:r>
      <w:r>
        <w:rPr>
          <w:rFonts w:ascii="Arial" w:eastAsia="Arial" w:hAnsi="Arial" w:cs="Arial"/>
          <w:spacing w:val="-4"/>
          <w:sz w:val="22"/>
          <w:szCs w:val="22"/>
        </w:rPr>
        <w:t>l</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scuss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 xml:space="preserve">w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w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4"/>
          <w:sz w:val="22"/>
          <w:szCs w:val="22"/>
        </w:rPr>
        <w:t xml:space="preserve"> </w:t>
      </w:r>
      <w:r w:rsidR="002B3CA7">
        <w:rPr>
          <w:rFonts w:ascii="Arial" w:eastAsia="Arial" w:hAnsi="Arial" w:cs="Arial"/>
          <w:sz w:val="22"/>
          <w:szCs w:val="22"/>
        </w:rPr>
        <w:t>a</w:t>
      </w:r>
      <w:r w:rsidR="002B3CA7">
        <w:rPr>
          <w:rFonts w:ascii="Arial" w:eastAsia="Arial" w:hAnsi="Arial" w:cs="Arial"/>
          <w:spacing w:val="-1"/>
          <w:sz w:val="22"/>
          <w:szCs w:val="22"/>
        </w:rPr>
        <w:t>ut</w:t>
      </w:r>
      <w:r w:rsidR="002B3CA7">
        <w:rPr>
          <w:rFonts w:ascii="Arial" w:eastAsia="Arial" w:hAnsi="Arial" w:cs="Arial"/>
          <w:sz w:val="22"/>
          <w:szCs w:val="22"/>
        </w:rPr>
        <w:t>h</w:t>
      </w:r>
      <w:r w:rsidR="002B3CA7">
        <w:rPr>
          <w:rFonts w:ascii="Arial" w:eastAsia="Arial" w:hAnsi="Arial" w:cs="Arial"/>
          <w:spacing w:val="-1"/>
          <w:sz w:val="22"/>
          <w:szCs w:val="22"/>
        </w:rPr>
        <w:t>o</w:t>
      </w:r>
      <w:r w:rsidR="002B3CA7">
        <w:rPr>
          <w:rFonts w:ascii="Arial" w:eastAsia="Arial" w:hAnsi="Arial" w:cs="Arial"/>
          <w:spacing w:val="1"/>
          <w:sz w:val="22"/>
          <w:szCs w:val="22"/>
        </w:rPr>
        <w:t>r</w:t>
      </w:r>
      <w:r w:rsidR="002B3CA7">
        <w:rPr>
          <w:rFonts w:ascii="Arial" w:eastAsia="Arial" w:hAnsi="Arial" w:cs="Arial"/>
          <w:spacing w:val="-1"/>
          <w:sz w:val="22"/>
          <w:szCs w:val="22"/>
        </w:rPr>
        <w:t>i</w:t>
      </w:r>
      <w:r w:rsidR="002B3CA7">
        <w:rPr>
          <w:rFonts w:ascii="Arial" w:eastAsia="Arial" w:hAnsi="Arial" w:cs="Arial"/>
          <w:sz w:val="22"/>
          <w:szCs w:val="22"/>
        </w:rPr>
        <w:t>zed</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acc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sure</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ny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 se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al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3"/>
          <w:sz w:val="22"/>
          <w:szCs w:val="22"/>
        </w:rPr>
        <w:t>on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al</w:t>
      </w:r>
      <w:r>
        <w:rPr>
          <w:rFonts w:ascii="Arial" w:eastAsia="Arial" w:hAnsi="Arial" w:cs="Arial"/>
          <w:sz w:val="22"/>
          <w:szCs w:val="22"/>
        </w:rPr>
        <w:t>.</w:t>
      </w:r>
    </w:p>
    <w:p w:rsidR="00DC7C8C" w:rsidRDefault="00DC7C8C">
      <w:pPr>
        <w:spacing w:before="1" w:line="120" w:lineRule="exact"/>
        <w:rPr>
          <w:sz w:val="12"/>
          <w:szCs w:val="12"/>
        </w:rPr>
      </w:pPr>
    </w:p>
    <w:p w:rsidR="00DC7C8C" w:rsidRDefault="00A85F1C">
      <w:pPr>
        <w:ind w:left="119"/>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C</w:t>
      </w:r>
      <w:r>
        <w:rPr>
          <w:rFonts w:ascii="Arial" w:eastAsia="Arial" w:hAnsi="Arial" w:cs="Arial"/>
          <w:spacing w:val="-1"/>
          <w:sz w:val="22"/>
          <w:szCs w:val="22"/>
        </w:rPr>
        <w:t>hil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24</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urs.</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sectPr w:rsidR="00DC7C8C">
          <w:type w:val="continuous"/>
          <w:pgSz w:w="11920" w:h="16860"/>
          <w:pgMar w:top="1580" w:right="1300" w:bottom="280" w:left="1300" w:header="720" w:footer="720" w:gutter="0"/>
          <w:cols w:space="720"/>
        </w:sect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z w:val="22"/>
          <w:szCs w:val="22"/>
        </w:rPr>
        <w:t>otec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ust</w:t>
      </w:r>
      <w:r>
        <w:rPr>
          <w:rFonts w:ascii="Arial" w:eastAsia="Arial" w:hAnsi="Arial" w:cs="Arial"/>
          <w:spacing w:val="2"/>
          <w:sz w:val="22"/>
          <w:szCs w:val="22"/>
        </w:rPr>
        <w:t xml:space="preserve"> </w:t>
      </w:r>
      <w:r>
        <w:rPr>
          <w:rFonts w:ascii="Arial" w:eastAsia="Arial" w:hAnsi="Arial" w:cs="Arial"/>
          <w:sz w:val="22"/>
          <w:szCs w:val="22"/>
          <w:u w:val="single" w:color="000000"/>
        </w:rPr>
        <w:t>not</w:t>
      </w:r>
      <w:r>
        <w:rPr>
          <w:rFonts w:ascii="Arial" w:eastAsia="Arial" w:hAnsi="Arial" w:cs="Arial"/>
          <w:sz w:val="22"/>
          <w:szCs w:val="22"/>
        </w:rPr>
        <w:t xml:space="preserve"> be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ated</w:t>
      </w:r>
      <w:r>
        <w:rPr>
          <w:rFonts w:ascii="Arial" w:eastAsia="Arial" w:hAnsi="Arial" w:cs="Arial"/>
          <w:spacing w:val="-3"/>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2"/>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400"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68" name="Freeform 62"/>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C50EFE" id="Group 61" o:spid="_x0000_s1026" style="position:absolute;margin-left:70.9pt;margin-top:-6.8pt;width:451.1pt;height:.7pt;z-index:-1080;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">
                <v:shape id="Freeform 62"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" path="m,l9022,14e" filled="f" strokeweight="1.5pt">
                  <v:path arrowok="t" o:connecttype="custom" o:connectlocs="0,-136;9022,-122" o:connectangles="0,0"/>
                </v:shape>
                <w10:wrap anchorx="page"/>
              </v:group>
            </w:pict>
          </mc:Fallback>
        </mc:AlternateContent>
      </w:r>
      <w:r w:rsidR="00A85F1C">
        <w:rPr>
          <w:rFonts w:ascii="Arial" w:eastAsia="Arial" w:hAnsi="Arial" w:cs="Arial"/>
          <w:b/>
          <w:sz w:val="24"/>
          <w:szCs w:val="24"/>
        </w:rPr>
        <w:t xml:space="preserve">8   </w:t>
      </w:r>
      <w:r w:rsidR="00A85F1C">
        <w:rPr>
          <w:rFonts w:ascii="Arial" w:eastAsia="Arial" w:hAnsi="Arial" w:cs="Arial"/>
          <w:b/>
          <w:spacing w:val="33"/>
          <w:sz w:val="24"/>
          <w:szCs w:val="24"/>
        </w:rPr>
        <w:t xml:space="preserve"> </w:t>
      </w:r>
      <w:r w:rsidR="00A85F1C">
        <w:rPr>
          <w:rFonts w:ascii="Arial" w:eastAsia="Arial" w:hAnsi="Arial" w:cs="Arial"/>
          <w:b/>
          <w:sz w:val="24"/>
          <w:szCs w:val="24"/>
        </w:rPr>
        <w:t>Handl</w:t>
      </w:r>
      <w:r w:rsidR="00A85F1C">
        <w:rPr>
          <w:rFonts w:ascii="Arial" w:eastAsia="Arial" w:hAnsi="Arial" w:cs="Arial"/>
          <w:b/>
          <w:spacing w:val="1"/>
          <w:sz w:val="24"/>
          <w:szCs w:val="24"/>
        </w:rPr>
        <w:t>i</w:t>
      </w:r>
      <w:r w:rsidR="00A85F1C">
        <w:rPr>
          <w:rFonts w:ascii="Arial" w:eastAsia="Arial" w:hAnsi="Arial" w:cs="Arial"/>
          <w:b/>
          <w:sz w:val="24"/>
          <w:szCs w:val="24"/>
        </w:rPr>
        <w:t>ng C</w:t>
      </w:r>
      <w:r w:rsidR="00A85F1C">
        <w:rPr>
          <w:rFonts w:ascii="Arial" w:eastAsia="Arial" w:hAnsi="Arial" w:cs="Arial"/>
          <w:b/>
          <w:spacing w:val="-1"/>
          <w:sz w:val="24"/>
          <w:szCs w:val="24"/>
        </w:rPr>
        <w:t>o</w:t>
      </w:r>
      <w:r w:rsidR="00A85F1C">
        <w:rPr>
          <w:rFonts w:ascii="Arial" w:eastAsia="Arial" w:hAnsi="Arial" w:cs="Arial"/>
          <w:b/>
          <w:sz w:val="24"/>
          <w:szCs w:val="24"/>
        </w:rPr>
        <w:t>mpl</w:t>
      </w:r>
      <w:r w:rsidR="00A85F1C">
        <w:rPr>
          <w:rFonts w:ascii="Arial" w:eastAsia="Arial" w:hAnsi="Arial" w:cs="Arial"/>
          <w:b/>
          <w:spacing w:val="1"/>
          <w:sz w:val="24"/>
          <w:szCs w:val="24"/>
        </w:rPr>
        <w:t>a</w:t>
      </w:r>
      <w:r w:rsidR="00A85F1C">
        <w:rPr>
          <w:rFonts w:ascii="Arial" w:eastAsia="Arial" w:hAnsi="Arial" w:cs="Arial"/>
          <w:b/>
          <w:sz w:val="24"/>
          <w:szCs w:val="24"/>
        </w:rPr>
        <w:t>int</w:t>
      </w:r>
      <w:r w:rsidR="00A85F1C">
        <w:rPr>
          <w:rFonts w:ascii="Arial" w:eastAsia="Arial" w:hAnsi="Arial" w:cs="Arial"/>
          <w:b/>
          <w:spacing w:val="-2"/>
          <w:sz w:val="24"/>
          <w:szCs w:val="24"/>
        </w:rPr>
        <w:t>s</w:t>
      </w:r>
      <w:r w:rsidR="00A85F1C">
        <w:rPr>
          <w:rFonts w:ascii="Arial" w:eastAsia="Arial" w:hAnsi="Arial" w:cs="Arial"/>
          <w:b/>
          <w:spacing w:val="3"/>
          <w:sz w:val="24"/>
          <w:szCs w:val="24"/>
        </w:rPr>
        <w:t>/</w:t>
      </w:r>
      <w:r w:rsidR="00A85F1C">
        <w:rPr>
          <w:rFonts w:ascii="Arial" w:eastAsia="Arial" w:hAnsi="Arial" w:cs="Arial"/>
          <w:b/>
          <w:spacing w:val="-5"/>
          <w:sz w:val="24"/>
          <w:szCs w:val="24"/>
        </w:rPr>
        <w:t>A</w:t>
      </w:r>
      <w:r w:rsidR="00A85F1C">
        <w:rPr>
          <w:rFonts w:ascii="Arial" w:eastAsia="Arial" w:hAnsi="Arial" w:cs="Arial"/>
          <w:b/>
          <w:sz w:val="24"/>
          <w:szCs w:val="24"/>
        </w:rPr>
        <w:t>l</w:t>
      </w:r>
      <w:r w:rsidR="00A85F1C">
        <w:rPr>
          <w:rFonts w:ascii="Arial" w:eastAsia="Arial" w:hAnsi="Arial" w:cs="Arial"/>
          <w:b/>
          <w:spacing w:val="1"/>
          <w:sz w:val="24"/>
          <w:szCs w:val="24"/>
        </w:rPr>
        <w:t>le</w:t>
      </w:r>
      <w:r w:rsidR="00A85F1C">
        <w:rPr>
          <w:rFonts w:ascii="Arial" w:eastAsia="Arial" w:hAnsi="Arial" w:cs="Arial"/>
          <w:b/>
          <w:sz w:val="24"/>
          <w:szCs w:val="24"/>
        </w:rPr>
        <w:t>gations</w:t>
      </w:r>
      <w:r w:rsidR="00A85F1C">
        <w:rPr>
          <w:rFonts w:ascii="Arial" w:eastAsia="Arial" w:hAnsi="Arial" w:cs="Arial"/>
          <w:b/>
          <w:spacing w:val="1"/>
          <w:sz w:val="24"/>
          <w:szCs w:val="24"/>
        </w:rPr>
        <w:t xml:space="preserve"> </w:t>
      </w:r>
      <w:r w:rsidR="00A85F1C">
        <w:rPr>
          <w:rFonts w:ascii="Arial" w:eastAsia="Arial" w:hAnsi="Arial" w:cs="Arial"/>
          <w:b/>
          <w:sz w:val="24"/>
          <w:szCs w:val="24"/>
        </w:rPr>
        <w:t>of C</w:t>
      </w:r>
      <w:r w:rsidR="00A85F1C">
        <w:rPr>
          <w:rFonts w:ascii="Arial" w:eastAsia="Arial" w:hAnsi="Arial" w:cs="Arial"/>
          <w:b/>
          <w:spacing w:val="-1"/>
          <w:sz w:val="24"/>
          <w:szCs w:val="24"/>
        </w:rPr>
        <w:t>h</w:t>
      </w:r>
      <w:r w:rsidR="00A85F1C">
        <w:rPr>
          <w:rFonts w:ascii="Arial" w:eastAsia="Arial" w:hAnsi="Arial" w:cs="Arial"/>
          <w:b/>
          <w:sz w:val="24"/>
          <w:szCs w:val="24"/>
        </w:rPr>
        <w:t>i</w:t>
      </w:r>
      <w:r w:rsidR="00A85F1C">
        <w:rPr>
          <w:rFonts w:ascii="Arial" w:eastAsia="Arial" w:hAnsi="Arial" w:cs="Arial"/>
          <w:b/>
          <w:spacing w:val="1"/>
          <w:sz w:val="24"/>
          <w:szCs w:val="24"/>
        </w:rPr>
        <w:t>l</w:t>
      </w:r>
      <w:r w:rsidR="00A85F1C">
        <w:rPr>
          <w:rFonts w:ascii="Arial" w:eastAsia="Arial" w:hAnsi="Arial" w:cs="Arial"/>
          <w:b/>
          <w:sz w:val="24"/>
          <w:szCs w:val="24"/>
        </w:rPr>
        <w:t xml:space="preserve">d </w:t>
      </w:r>
      <w:r w:rsidR="00A85F1C">
        <w:rPr>
          <w:rFonts w:ascii="Arial" w:eastAsia="Arial" w:hAnsi="Arial" w:cs="Arial"/>
          <w:b/>
          <w:spacing w:val="-5"/>
          <w:sz w:val="24"/>
          <w:szCs w:val="24"/>
        </w:rPr>
        <w:t>A</w:t>
      </w:r>
      <w:r w:rsidR="00A85F1C">
        <w:rPr>
          <w:rFonts w:ascii="Arial" w:eastAsia="Arial" w:hAnsi="Arial" w:cs="Arial"/>
          <w:b/>
          <w:spacing w:val="2"/>
          <w:sz w:val="24"/>
          <w:szCs w:val="24"/>
        </w:rPr>
        <w:t>b</w:t>
      </w:r>
      <w:r w:rsidR="00A85F1C">
        <w:rPr>
          <w:rFonts w:ascii="Arial" w:eastAsia="Arial" w:hAnsi="Arial" w:cs="Arial"/>
          <w:b/>
          <w:sz w:val="24"/>
          <w:szCs w:val="24"/>
        </w:rPr>
        <w:t>use</w:t>
      </w:r>
    </w:p>
    <w:p w:rsidR="00DC7C8C" w:rsidRDefault="00DC7C8C">
      <w:pPr>
        <w:spacing w:before="15" w:line="240" w:lineRule="exact"/>
        <w:rPr>
          <w:sz w:val="24"/>
          <w:szCs w:val="24"/>
        </w:rPr>
      </w:pPr>
    </w:p>
    <w:p w:rsidR="00DC7C8C" w:rsidRDefault="00A85F1C">
      <w:pPr>
        <w:ind w:left="119" w:right="88"/>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or comp</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a </w:t>
      </w: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 poss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ch</w:t>
      </w:r>
      <w:r>
        <w:rPr>
          <w:rFonts w:ascii="Arial" w:eastAsia="Arial" w:hAnsi="Arial" w:cs="Arial"/>
          <w:spacing w:val="-1"/>
          <w:sz w:val="22"/>
          <w:szCs w:val="22"/>
        </w:rPr>
        <w:t>il</w:t>
      </w:r>
      <w:r>
        <w:rPr>
          <w:rFonts w:ascii="Arial" w:eastAsia="Arial" w:hAnsi="Arial" w:cs="Arial"/>
          <w:sz w:val="22"/>
          <w:szCs w:val="22"/>
        </w:rPr>
        <w:t>d and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z w:val="22"/>
          <w:szCs w:val="22"/>
        </w:rPr>
        <w:t xml:space="preserve">p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st 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ce</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P L</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s so</w:t>
      </w:r>
      <w:r>
        <w:rPr>
          <w:rFonts w:ascii="Arial" w:eastAsia="Arial" w:hAnsi="Arial" w:cs="Arial"/>
          <w:spacing w:val="-1"/>
          <w:sz w:val="22"/>
          <w:szCs w:val="22"/>
        </w:rPr>
        <w:t>o</w:t>
      </w:r>
      <w:r>
        <w:rPr>
          <w:rFonts w:ascii="Arial" w:eastAsia="Arial" w:hAnsi="Arial" w:cs="Arial"/>
          <w:sz w:val="22"/>
          <w:szCs w:val="22"/>
        </w:rPr>
        <w:t>n 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p>
    <w:p w:rsidR="00DC7C8C" w:rsidRDefault="00DC7C8C">
      <w:pPr>
        <w:spacing w:before="7" w:line="220" w:lineRule="exact"/>
        <w:rPr>
          <w:sz w:val="22"/>
          <w:szCs w:val="22"/>
        </w:rPr>
      </w:pPr>
    </w:p>
    <w:p w:rsidR="00DC7C8C" w:rsidRDefault="00A85F1C">
      <w:pPr>
        <w:spacing w:line="240" w:lineRule="exact"/>
        <w:ind w:left="119" w:right="158"/>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 such</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son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no</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oi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 sh</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2"/>
          <w:sz w:val="22"/>
          <w:szCs w:val="22"/>
        </w:rPr>
        <w:t>v</w:t>
      </w:r>
      <w:r>
        <w:rPr>
          <w:rFonts w:ascii="Arial" w:eastAsia="Arial" w:hAnsi="Arial" w:cs="Arial"/>
          <w:sz w:val="22"/>
          <w:szCs w:val="22"/>
        </w:rPr>
        <w:t xml:space="preserve">e been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w:t>
      </w:r>
    </w:p>
    <w:p w:rsidR="00DC7C8C" w:rsidRDefault="00DC7C8C">
      <w:pPr>
        <w:spacing w:before="1" w:line="220" w:lineRule="exact"/>
        <w:rPr>
          <w:sz w:val="22"/>
          <w:szCs w:val="22"/>
        </w:rPr>
      </w:pPr>
    </w:p>
    <w:p w:rsidR="00DC7C8C" w:rsidRDefault="00A85F1C">
      <w:pPr>
        <w:spacing w:line="240" w:lineRule="exact"/>
        <w:ind w:left="119" w:right="134"/>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nt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 xml:space="preserve">st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 e</w:t>
      </w:r>
      <w:r>
        <w:rPr>
          <w:rFonts w:ascii="Arial" w:eastAsia="Arial" w:hAnsi="Arial" w:cs="Arial"/>
          <w:spacing w:val="-2"/>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es, b</w:t>
      </w:r>
      <w:r>
        <w:rPr>
          <w:rFonts w:ascii="Arial" w:eastAsia="Arial" w:hAnsi="Arial" w:cs="Arial"/>
          <w:spacing w:val="-1"/>
          <w:sz w:val="22"/>
          <w:szCs w:val="22"/>
        </w:rPr>
        <w:t>u</w:t>
      </w:r>
      <w:r>
        <w:rPr>
          <w:rFonts w:ascii="Arial" w:eastAsia="Arial" w:hAnsi="Arial" w:cs="Arial"/>
          <w:sz w:val="22"/>
          <w:szCs w:val="22"/>
        </w:rPr>
        <w:t>t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ar</w:t>
      </w:r>
      <w:r>
        <w:rPr>
          <w:rFonts w:ascii="Arial" w:eastAsia="Arial" w:hAnsi="Arial" w:cs="Arial"/>
          <w:spacing w:val="2"/>
          <w:sz w:val="22"/>
          <w:szCs w:val="22"/>
        </w:rPr>
        <w:t xml:space="preserve"> 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und</w:t>
      </w:r>
      <w:r>
        <w:rPr>
          <w:rFonts w:ascii="Arial" w:eastAsia="Arial" w:hAnsi="Arial" w:cs="Arial"/>
          <w:spacing w:val="-1"/>
          <w:sz w:val="22"/>
          <w:szCs w:val="22"/>
        </w:rPr>
        <w:t>e</w:t>
      </w:r>
      <w:r>
        <w:rPr>
          <w:rFonts w:ascii="Arial" w:eastAsia="Arial" w:hAnsi="Arial" w:cs="Arial"/>
          <w:sz w:val="22"/>
          <w:szCs w:val="22"/>
        </w:rPr>
        <w:t>r 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p w:rsidR="00DC7C8C" w:rsidRDefault="00A85F1C">
      <w:pPr>
        <w:spacing w:before="2" w:line="240" w:lineRule="exact"/>
        <w:ind w:left="119" w:right="1159"/>
        <w:rPr>
          <w:rFonts w:ascii="Arial" w:eastAsia="Arial" w:hAnsi="Arial" w:cs="Arial"/>
          <w:sz w:val="22"/>
          <w:szCs w:val="22"/>
        </w:rPr>
      </w:pPr>
      <w:r>
        <w:rPr>
          <w:rFonts w:ascii="Arial" w:eastAsia="Arial" w:hAnsi="Arial" w:cs="Arial"/>
          <w:sz w:val="22"/>
          <w:szCs w:val="22"/>
        </w:rPr>
        <w:t>8.3</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kn</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pass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
          <w:sz w:val="22"/>
          <w:szCs w:val="22"/>
        </w:rPr>
        <w:t>P</w:t>
      </w:r>
      <w:r>
        <w:rPr>
          <w:rFonts w:ascii="Arial" w:eastAsia="Arial" w:hAnsi="Arial" w:cs="Arial"/>
          <w:sz w:val="22"/>
          <w:szCs w:val="22"/>
        </w:rPr>
        <w:t>ersonn</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1"/>
          <w:sz w:val="22"/>
          <w:szCs w:val="22"/>
        </w:rPr>
        <w:t>mm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2"/>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w:t>
      </w:r>
    </w:p>
    <w:p w:rsidR="00DC7C8C" w:rsidRDefault="00DC7C8C">
      <w:pPr>
        <w:spacing w:before="16" w:line="200" w:lineRule="exact"/>
      </w:pPr>
    </w:p>
    <w:p w:rsidR="00DC7C8C" w:rsidRDefault="00A85F1C">
      <w:pPr>
        <w:ind w:left="119" w:right="264"/>
        <w:rPr>
          <w:rFonts w:ascii="Arial" w:eastAsia="Arial" w:hAnsi="Arial" w:cs="Arial"/>
          <w:sz w:val="22"/>
          <w:szCs w:val="22"/>
        </w:rPr>
        <w:sectPr w:rsidR="00DC7C8C">
          <w:pgSz w:w="11920" w:h="16860"/>
          <w:pgMar w:top="1020" w:right="1340" w:bottom="280" w:left="1300" w:header="740" w:footer="751" w:gutter="0"/>
          <w:cols w:space="720"/>
        </w:sect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z w:val="22"/>
          <w:szCs w:val="22"/>
        </w:rPr>
        <w:t>r or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 xml:space="preserve">st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ate</w:t>
      </w:r>
      <w:r>
        <w:rPr>
          <w:rFonts w:ascii="Arial" w:eastAsia="Arial" w:hAnsi="Arial" w:cs="Arial"/>
          <w:spacing w:val="-2"/>
          <w:sz w:val="22"/>
          <w:szCs w:val="22"/>
        </w:rPr>
        <w:t>d</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1"/>
          <w:sz w:val="22"/>
          <w:szCs w:val="22"/>
        </w:rPr>
        <w:t>tt</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 a</w:t>
      </w:r>
      <w:r>
        <w:rPr>
          <w:rFonts w:ascii="Arial" w:eastAsia="Arial" w:hAnsi="Arial" w:cs="Arial"/>
          <w:spacing w:val="-1"/>
          <w:sz w:val="22"/>
          <w:szCs w:val="22"/>
        </w:rPr>
        <w:t>n</w:t>
      </w:r>
      <w:r>
        <w:rPr>
          <w:rFonts w:ascii="Arial" w:eastAsia="Arial" w:hAnsi="Arial" w:cs="Arial"/>
          <w:sz w:val="22"/>
          <w:szCs w:val="22"/>
        </w:rPr>
        <w:t xml:space="preserve">y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ces. </w:t>
      </w:r>
      <w:r>
        <w:rPr>
          <w:rFonts w:ascii="Arial" w:eastAsia="Arial" w:hAnsi="Arial" w:cs="Arial"/>
          <w:spacing w:val="-1"/>
          <w:sz w:val="22"/>
          <w:szCs w:val="22"/>
        </w:rPr>
        <w:t>I</w:t>
      </w:r>
      <w:r>
        <w:rPr>
          <w:rFonts w:ascii="Arial" w:eastAsia="Arial" w:hAnsi="Arial" w:cs="Arial"/>
          <w:sz w:val="22"/>
          <w:szCs w:val="22"/>
        </w:rPr>
        <w:t>f sus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ed n</w:t>
      </w:r>
      <w:r>
        <w:rPr>
          <w:rFonts w:ascii="Arial" w:eastAsia="Arial" w:hAnsi="Arial" w:cs="Arial"/>
          <w:spacing w:val="-1"/>
          <w:sz w:val="22"/>
          <w:szCs w:val="22"/>
        </w:rPr>
        <w:t>e</w:t>
      </w:r>
      <w:r>
        <w:rPr>
          <w:rFonts w:ascii="Arial" w:eastAsia="Arial" w:hAnsi="Arial" w:cs="Arial"/>
          <w:sz w:val="22"/>
          <w:szCs w:val="22"/>
        </w:rPr>
        <w:t>cess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 ha</w:t>
      </w:r>
      <w:r>
        <w:rPr>
          <w:rFonts w:ascii="Arial" w:eastAsia="Arial" w:hAnsi="Arial" w:cs="Arial"/>
          <w:spacing w:val="-2"/>
          <w:sz w:val="22"/>
          <w:szCs w:val="22"/>
        </w:rPr>
        <w:t>v</w:t>
      </w:r>
      <w:r>
        <w:rPr>
          <w:rFonts w:ascii="Arial" w:eastAsia="Arial" w:hAnsi="Arial" w:cs="Arial"/>
          <w:sz w:val="22"/>
          <w:szCs w:val="22"/>
        </w:rPr>
        <w:t>e unsu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v</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is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gres</w:t>
      </w:r>
      <w:r>
        <w:rPr>
          <w:rFonts w:ascii="Arial" w:eastAsia="Arial" w:hAnsi="Arial" w:cs="Arial"/>
          <w:spacing w:val="-2"/>
          <w:sz w:val="22"/>
          <w:szCs w:val="22"/>
        </w:rPr>
        <w:t>s</w:t>
      </w:r>
      <w:r>
        <w:rPr>
          <w:rFonts w:ascii="Arial" w:eastAsia="Arial" w:hAnsi="Arial" w:cs="Arial"/>
          <w:sz w:val="22"/>
          <w:szCs w:val="22"/>
        </w:rPr>
        <w:t>.</w:t>
      </w:r>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219"/>
        <w:rPr>
          <w:rFonts w:ascii="Arial" w:eastAsia="Arial" w:hAnsi="Arial" w:cs="Arial"/>
          <w:sz w:val="24"/>
          <w:szCs w:val="24"/>
        </w:rPr>
      </w:pPr>
      <w:r>
        <w:rPr>
          <w:noProof/>
          <w:lang w:val="en-GB" w:eastAsia="en-GB"/>
        </w:rPr>
        <mc:AlternateContent>
          <mc:Choice Requires="wpg">
            <w:drawing>
              <wp:anchor distT="0" distB="0" distL="114300" distR="114300" simplePos="0" relativeHeight="503315401"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66" name="Freeform 60"/>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5EB9E7" id="Group 59" o:spid="_x0000_s1026" style="position:absolute;margin-left:70.9pt;margin-top:-6.8pt;width:451.1pt;height:.7pt;z-index:-1079;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">
                <v:shape id="Freeform 60"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" path="m,l9022,14e" filled="f" strokeweight="1.5pt">
                  <v:path arrowok="t" o:connecttype="custom" o:connectlocs="0,-136;9022,-122" o:connectangles="0,0"/>
                </v:shape>
                <w10:wrap anchorx="page"/>
              </v:group>
            </w:pict>
          </mc:Fallback>
        </mc:AlternateContent>
      </w:r>
      <w:r w:rsidR="00A85F1C">
        <w:rPr>
          <w:rFonts w:ascii="Arial" w:eastAsia="Arial" w:hAnsi="Arial" w:cs="Arial"/>
          <w:b/>
          <w:sz w:val="24"/>
          <w:szCs w:val="24"/>
        </w:rPr>
        <w:t xml:space="preserve">9   </w:t>
      </w:r>
      <w:r w:rsidR="00A85F1C">
        <w:rPr>
          <w:rFonts w:ascii="Arial" w:eastAsia="Arial" w:hAnsi="Arial" w:cs="Arial"/>
          <w:b/>
          <w:spacing w:val="33"/>
          <w:sz w:val="24"/>
          <w:szCs w:val="24"/>
        </w:rPr>
        <w:t xml:space="preserve"> </w:t>
      </w:r>
      <w:r w:rsidR="00A85F1C">
        <w:rPr>
          <w:rFonts w:ascii="Arial" w:eastAsia="Arial" w:hAnsi="Arial" w:cs="Arial"/>
          <w:b/>
          <w:sz w:val="24"/>
          <w:szCs w:val="24"/>
        </w:rPr>
        <w:t>Referr</w:t>
      </w:r>
      <w:r w:rsidR="00A85F1C">
        <w:rPr>
          <w:rFonts w:ascii="Arial" w:eastAsia="Arial" w:hAnsi="Arial" w:cs="Arial"/>
          <w:b/>
          <w:spacing w:val="1"/>
          <w:sz w:val="24"/>
          <w:szCs w:val="24"/>
        </w:rPr>
        <w:t>a</w:t>
      </w:r>
      <w:r w:rsidR="00A85F1C">
        <w:rPr>
          <w:rFonts w:ascii="Arial" w:eastAsia="Arial" w:hAnsi="Arial" w:cs="Arial"/>
          <w:b/>
          <w:sz w:val="24"/>
          <w:szCs w:val="24"/>
        </w:rPr>
        <w:t>l</w:t>
      </w:r>
      <w:r w:rsidR="00A85F1C">
        <w:rPr>
          <w:rFonts w:ascii="Arial" w:eastAsia="Arial" w:hAnsi="Arial" w:cs="Arial"/>
          <w:b/>
          <w:spacing w:val="-1"/>
          <w:sz w:val="24"/>
          <w:szCs w:val="24"/>
        </w:rPr>
        <w:t xml:space="preserve"> </w:t>
      </w:r>
      <w:r w:rsidR="00A85F1C">
        <w:rPr>
          <w:rFonts w:ascii="Arial" w:eastAsia="Arial" w:hAnsi="Arial" w:cs="Arial"/>
          <w:b/>
          <w:sz w:val="24"/>
          <w:szCs w:val="24"/>
        </w:rPr>
        <w:t>Pro</w:t>
      </w:r>
      <w:r w:rsidR="00A85F1C">
        <w:rPr>
          <w:rFonts w:ascii="Arial" w:eastAsia="Arial" w:hAnsi="Arial" w:cs="Arial"/>
          <w:b/>
          <w:spacing w:val="1"/>
          <w:sz w:val="24"/>
          <w:szCs w:val="24"/>
        </w:rPr>
        <w:t>ce</w:t>
      </w:r>
      <w:r w:rsidR="00A85F1C">
        <w:rPr>
          <w:rFonts w:ascii="Arial" w:eastAsia="Arial" w:hAnsi="Arial" w:cs="Arial"/>
          <w:b/>
          <w:sz w:val="24"/>
          <w:szCs w:val="24"/>
        </w:rPr>
        <w:t>du</w:t>
      </w:r>
      <w:r w:rsidR="00A85F1C">
        <w:rPr>
          <w:rFonts w:ascii="Arial" w:eastAsia="Arial" w:hAnsi="Arial" w:cs="Arial"/>
          <w:b/>
          <w:spacing w:val="-3"/>
          <w:sz w:val="24"/>
          <w:szCs w:val="24"/>
        </w:rPr>
        <w:t>r</w:t>
      </w:r>
      <w:r w:rsidR="00A85F1C">
        <w:rPr>
          <w:rFonts w:ascii="Arial" w:eastAsia="Arial" w:hAnsi="Arial" w:cs="Arial"/>
          <w:b/>
          <w:spacing w:val="1"/>
          <w:sz w:val="24"/>
          <w:szCs w:val="24"/>
        </w:rPr>
        <w:t>e</w:t>
      </w:r>
      <w:r w:rsidR="00A85F1C">
        <w:rPr>
          <w:rFonts w:ascii="Arial" w:eastAsia="Arial" w:hAnsi="Arial" w:cs="Arial"/>
          <w:b/>
          <w:sz w:val="24"/>
          <w:szCs w:val="24"/>
        </w:rPr>
        <w:t>s</w:t>
      </w:r>
      <w:r w:rsidR="00A85F1C">
        <w:rPr>
          <w:rFonts w:ascii="Arial" w:eastAsia="Arial" w:hAnsi="Arial" w:cs="Arial"/>
          <w:b/>
          <w:spacing w:val="4"/>
          <w:sz w:val="24"/>
          <w:szCs w:val="24"/>
        </w:rPr>
        <w:t xml:space="preserve"> </w:t>
      </w:r>
      <w:r w:rsidR="00A85F1C">
        <w:rPr>
          <w:rFonts w:ascii="Arial" w:eastAsia="Arial" w:hAnsi="Arial" w:cs="Arial"/>
          <w:b/>
          <w:sz w:val="24"/>
          <w:szCs w:val="24"/>
        </w:rPr>
        <w:t>-</w:t>
      </w:r>
      <w:r w:rsidR="00A85F1C">
        <w:rPr>
          <w:rFonts w:ascii="Arial" w:eastAsia="Arial" w:hAnsi="Arial" w:cs="Arial"/>
          <w:b/>
          <w:spacing w:val="-2"/>
          <w:sz w:val="24"/>
          <w:szCs w:val="24"/>
        </w:rPr>
        <w:t xml:space="preserve"> </w:t>
      </w:r>
      <w:r w:rsidR="00A85F1C">
        <w:rPr>
          <w:rFonts w:ascii="Arial" w:eastAsia="Arial" w:hAnsi="Arial" w:cs="Arial"/>
          <w:b/>
          <w:sz w:val="24"/>
          <w:szCs w:val="24"/>
        </w:rPr>
        <w:t>Fl</w:t>
      </w:r>
      <w:r w:rsidR="00A85F1C">
        <w:rPr>
          <w:rFonts w:ascii="Arial" w:eastAsia="Arial" w:hAnsi="Arial" w:cs="Arial"/>
          <w:b/>
          <w:spacing w:val="-2"/>
          <w:sz w:val="24"/>
          <w:szCs w:val="24"/>
        </w:rPr>
        <w:t>o</w:t>
      </w:r>
      <w:r w:rsidR="00A85F1C">
        <w:rPr>
          <w:rFonts w:ascii="Arial" w:eastAsia="Arial" w:hAnsi="Arial" w:cs="Arial"/>
          <w:b/>
          <w:sz w:val="24"/>
          <w:szCs w:val="24"/>
        </w:rPr>
        <w:t>w</w:t>
      </w:r>
      <w:r w:rsidR="00A85F1C">
        <w:rPr>
          <w:rFonts w:ascii="Arial" w:eastAsia="Arial" w:hAnsi="Arial" w:cs="Arial"/>
          <w:b/>
          <w:spacing w:val="3"/>
          <w:sz w:val="24"/>
          <w:szCs w:val="24"/>
        </w:rPr>
        <w:t xml:space="preserve"> </w:t>
      </w:r>
      <w:r w:rsidR="00A85F1C">
        <w:rPr>
          <w:rFonts w:ascii="Arial" w:eastAsia="Arial" w:hAnsi="Arial" w:cs="Arial"/>
          <w:b/>
          <w:sz w:val="24"/>
          <w:szCs w:val="24"/>
        </w:rPr>
        <w:t>Chart</w:t>
      </w:r>
    </w:p>
    <w:p w:rsidR="00DC7C8C" w:rsidRDefault="00A85F1C">
      <w:pPr>
        <w:ind w:left="219" w:right="130"/>
        <w:rPr>
          <w:rFonts w:ascii="Arial" w:eastAsia="Arial" w:hAnsi="Arial" w:cs="Arial"/>
          <w:sz w:val="24"/>
          <w:szCs w:val="24"/>
        </w:rPr>
      </w:pP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 xml:space="preserve">r </w:t>
      </w:r>
      <w:r>
        <w:rPr>
          <w:rFonts w:ascii="Arial" w:eastAsia="Arial" w:hAnsi="Arial" w:cs="Arial"/>
          <w:b/>
          <w:spacing w:val="1"/>
          <w:sz w:val="24"/>
          <w:szCs w:val="24"/>
        </w:rPr>
        <w:t>re</w:t>
      </w:r>
      <w:r>
        <w:rPr>
          <w:rFonts w:ascii="Arial" w:eastAsia="Arial" w:hAnsi="Arial" w:cs="Arial"/>
          <w:b/>
          <w:sz w:val="24"/>
          <w:szCs w:val="24"/>
        </w:rPr>
        <w:t>ferr</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4"/>
          <w:sz w:val="24"/>
          <w:szCs w:val="24"/>
        </w:rPr>
        <w:t xml:space="preserve"> </w:t>
      </w:r>
      <w:r>
        <w:rPr>
          <w:rFonts w:ascii="Arial" w:eastAsia="Arial" w:hAnsi="Arial" w:cs="Arial"/>
          <w:b/>
          <w:spacing w:val="3"/>
          <w:sz w:val="24"/>
          <w:szCs w:val="24"/>
        </w:rPr>
        <w:t>w</w:t>
      </w:r>
      <w:r>
        <w:rPr>
          <w:rFonts w:ascii="Arial" w:eastAsia="Arial" w:hAnsi="Arial" w:cs="Arial"/>
          <w:b/>
          <w:sz w:val="24"/>
          <w:szCs w:val="24"/>
        </w:rPr>
        <w:t>hen</w:t>
      </w:r>
      <w:r>
        <w:rPr>
          <w:rFonts w:ascii="Arial" w:eastAsia="Arial" w:hAnsi="Arial" w:cs="Arial"/>
          <w:b/>
          <w:spacing w:val="1"/>
          <w:sz w:val="24"/>
          <w:szCs w:val="24"/>
        </w:rPr>
        <w:t xml:space="preserve"> c</w:t>
      </w:r>
      <w:r>
        <w:rPr>
          <w:rFonts w:ascii="Arial" w:eastAsia="Arial" w:hAnsi="Arial" w:cs="Arial"/>
          <w:b/>
          <w:sz w:val="24"/>
          <w:szCs w:val="24"/>
        </w:rPr>
        <w:t>o</w:t>
      </w:r>
      <w:r>
        <w:rPr>
          <w:rFonts w:ascii="Arial" w:eastAsia="Arial" w:hAnsi="Arial" w:cs="Arial"/>
          <w:b/>
          <w:spacing w:val="-3"/>
          <w:sz w:val="24"/>
          <w:szCs w:val="24"/>
        </w:rPr>
        <w:t>n</w:t>
      </w:r>
      <w:r>
        <w:rPr>
          <w:rFonts w:ascii="Arial" w:eastAsia="Arial" w:hAnsi="Arial" w:cs="Arial"/>
          <w:b/>
          <w:spacing w:val="1"/>
          <w:sz w:val="24"/>
          <w:szCs w:val="24"/>
        </w:rPr>
        <w:t>ce</w:t>
      </w:r>
      <w:r>
        <w:rPr>
          <w:rFonts w:ascii="Arial" w:eastAsia="Arial" w:hAnsi="Arial" w:cs="Arial"/>
          <w:b/>
          <w:sz w:val="24"/>
          <w:szCs w:val="24"/>
        </w:rPr>
        <w:t>rn that a</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hild</w:t>
      </w:r>
      <w:r>
        <w:rPr>
          <w:rFonts w:ascii="Arial" w:eastAsia="Arial" w:hAnsi="Arial" w:cs="Arial"/>
          <w:b/>
          <w:spacing w:val="-1"/>
          <w:sz w:val="24"/>
          <w:szCs w:val="24"/>
        </w:rPr>
        <w:t xml:space="preserve"> </w:t>
      </w:r>
      <w:r>
        <w:rPr>
          <w:rFonts w:ascii="Arial" w:eastAsia="Arial" w:hAnsi="Arial" w:cs="Arial"/>
          <w:b/>
          <w:sz w:val="24"/>
          <w:szCs w:val="24"/>
        </w:rPr>
        <w:t>is</w:t>
      </w:r>
      <w:r>
        <w:rPr>
          <w:rFonts w:ascii="Arial" w:eastAsia="Arial" w:hAnsi="Arial" w:cs="Arial"/>
          <w:b/>
          <w:spacing w:val="1"/>
          <w:sz w:val="24"/>
          <w:szCs w:val="24"/>
        </w:rPr>
        <w:t xml:space="preserve"> </w:t>
      </w:r>
      <w:r>
        <w:rPr>
          <w:rFonts w:ascii="Arial" w:eastAsia="Arial" w:hAnsi="Arial" w:cs="Arial"/>
          <w:b/>
          <w:sz w:val="24"/>
          <w:szCs w:val="24"/>
        </w:rPr>
        <w:t>b</w:t>
      </w:r>
      <w:r>
        <w:rPr>
          <w:rFonts w:ascii="Arial" w:eastAsia="Arial" w:hAnsi="Arial" w:cs="Arial"/>
          <w:b/>
          <w:spacing w:val="-1"/>
          <w:sz w:val="24"/>
          <w:szCs w:val="24"/>
        </w:rPr>
        <w:t>e</w:t>
      </w:r>
      <w:r>
        <w:rPr>
          <w:rFonts w:ascii="Arial" w:eastAsia="Arial" w:hAnsi="Arial" w:cs="Arial"/>
          <w:b/>
          <w:sz w:val="24"/>
          <w:szCs w:val="24"/>
        </w:rPr>
        <w:t>ing p</w:t>
      </w:r>
      <w:r>
        <w:rPr>
          <w:rFonts w:ascii="Arial" w:eastAsia="Arial" w:hAnsi="Arial" w:cs="Arial"/>
          <w:b/>
          <w:spacing w:val="2"/>
          <w:sz w:val="24"/>
          <w:szCs w:val="24"/>
        </w:rPr>
        <w:t>h</w:t>
      </w:r>
      <w:r>
        <w:rPr>
          <w:rFonts w:ascii="Arial" w:eastAsia="Arial" w:hAnsi="Arial" w:cs="Arial"/>
          <w:b/>
          <w:spacing w:val="-6"/>
          <w:sz w:val="24"/>
          <w:szCs w:val="24"/>
        </w:rPr>
        <w:t>y</w:t>
      </w:r>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1"/>
          <w:sz w:val="24"/>
          <w:szCs w:val="24"/>
        </w:rPr>
        <w:t>ca</w:t>
      </w:r>
      <w:r>
        <w:rPr>
          <w:rFonts w:ascii="Arial" w:eastAsia="Arial" w:hAnsi="Arial" w:cs="Arial"/>
          <w:b/>
          <w:sz w:val="24"/>
          <w:szCs w:val="24"/>
        </w:rPr>
        <w:t>l</w:t>
      </w:r>
      <w:r>
        <w:rPr>
          <w:rFonts w:ascii="Arial" w:eastAsia="Arial" w:hAnsi="Arial" w:cs="Arial"/>
          <w:b/>
          <w:spacing w:val="3"/>
          <w:sz w:val="24"/>
          <w:szCs w:val="24"/>
        </w:rPr>
        <w:t>l</w:t>
      </w:r>
      <w:r>
        <w:rPr>
          <w:rFonts w:ascii="Arial" w:eastAsia="Arial" w:hAnsi="Arial" w:cs="Arial"/>
          <w:b/>
          <w:spacing w:val="-6"/>
          <w:sz w:val="24"/>
          <w:szCs w:val="24"/>
        </w:rPr>
        <w:t>y</w:t>
      </w:r>
      <w:r>
        <w:rPr>
          <w:rFonts w:ascii="Arial" w:eastAsia="Arial" w:hAnsi="Arial" w:cs="Arial"/>
          <w:b/>
          <w:sz w:val="24"/>
          <w:szCs w:val="24"/>
        </w:rPr>
        <w:t>,</w:t>
      </w:r>
      <w:r>
        <w:rPr>
          <w:rFonts w:ascii="Arial" w:eastAsia="Arial" w:hAnsi="Arial" w:cs="Arial"/>
          <w:b/>
          <w:spacing w:val="1"/>
          <w:sz w:val="24"/>
          <w:szCs w:val="24"/>
        </w:rPr>
        <w:t xml:space="preserve"> sex</w:t>
      </w:r>
      <w:r>
        <w:rPr>
          <w:rFonts w:ascii="Arial" w:eastAsia="Arial" w:hAnsi="Arial" w:cs="Arial"/>
          <w:b/>
          <w:sz w:val="24"/>
          <w:szCs w:val="24"/>
        </w:rPr>
        <w:t>ua</w:t>
      </w:r>
      <w:r>
        <w:rPr>
          <w:rFonts w:ascii="Arial" w:eastAsia="Arial" w:hAnsi="Arial" w:cs="Arial"/>
          <w:b/>
          <w:spacing w:val="1"/>
          <w:sz w:val="24"/>
          <w:szCs w:val="24"/>
        </w:rPr>
        <w:t>l</w:t>
      </w:r>
      <w:r>
        <w:rPr>
          <w:rFonts w:ascii="Arial" w:eastAsia="Arial" w:hAnsi="Arial" w:cs="Arial"/>
          <w:b/>
          <w:spacing w:val="3"/>
          <w:sz w:val="24"/>
          <w:szCs w:val="24"/>
        </w:rPr>
        <w:t>l</w:t>
      </w:r>
      <w:r>
        <w:rPr>
          <w:rFonts w:ascii="Arial" w:eastAsia="Arial" w:hAnsi="Arial" w:cs="Arial"/>
          <w:b/>
          <w:spacing w:val="-6"/>
          <w:sz w:val="24"/>
          <w:szCs w:val="24"/>
        </w:rPr>
        <w:t>y</w:t>
      </w:r>
      <w:r>
        <w:rPr>
          <w:rFonts w:ascii="Arial" w:eastAsia="Arial" w:hAnsi="Arial" w:cs="Arial"/>
          <w:b/>
          <w:sz w:val="24"/>
          <w:szCs w:val="24"/>
        </w:rPr>
        <w:t>,</w:t>
      </w:r>
      <w:r>
        <w:rPr>
          <w:rFonts w:ascii="Arial" w:eastAsia="Arial" w:hAnsi="Arial" w:cs="Arial"/>
          <w:b/>
          <w:spacing w:val="1"/>
          <w:sz w:val="24"/>
          <w:szCs w:val="24"/>
        </w:rPr>
        <w:t xml:space="preserve"> e</w:t>
      </w:r>
      <w:r>
        <w:rPr>
          <w:rFonts w:ascii="Arial" w:eastAsia="Arial" w:hAnsi="Arial" w:cs="Arial"/>
          <w:b/>
          <w:sz w:val="24"/>
          <w:szCs w:val="24"/>
        </w:rPr>
        <w:t>motional</w:t>
      </w:r>
      <w:r>
        <w:rPr>
          <w:rFonts w:ascii="Arial" w:eastAsia="Arial" w:hAnsi="Arial" w:cs="Arial"/>
          <w:b/>
          <w:spacing w:val="3"/>
          <w:sz w:val="24"/>
          <w:szCs w:val="24"/>
        </w:rPr>
        <w:t>l</w:t>
      </w:r>
      <w:r>
        <w:rPr>
          <w:rFonts w:ascii="Arial" w:eastAsia="Arial" w:hAnsi="Arial" w:cs="Arial"/>
          <w:b/>
          <w:sz w:val="24"/>
          <w:szCs w:val="24"/>
        </w:rPr>
        <w:t>y ha</w:t>
      </w:r>
      <w:r>
        <w:rPr>
          <w:rFonts w:ascii="Arial" w:eastAsia="Arial" w:hAnsi="Arial" w:cs="Arial"/>
          <w:b/>
          <w:spacing w:val="1"/>
          <w:sz w:val="24"/>
          <w:szCs w:val="24"/>
        </w:rPr>
        <w:t>r</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d or</w:t>
      </w:r>
      <w:r>
        <w:rPr>
          <w:rFonts w:ascii="Arial" w:eastAsia="Arial" w:hAnsi="Arial" w:cs="Arial"/>
          <w:b/>
          <w:spacing w:val="1"/>
          <w:sz w:val="24"/>
          <w:szCs w:val="24"/>
        </w:rPr>
        <w:t xml:space="preserve"> </w:t>
      </w:r>
      <w:r>
        <w:rPr>
          <w:rFonts w:ascii="Arial" w:eastAsia="Arial" w:hAnsi="Arial" w:cs="Arial"/>
          <w:b/>
          <w:sz w:val="24"/>
          <w:szCs w:val="24"/>
        </w:rPr>
        <w:t>ne</w:t>
      </w:r>
      <w:r>
        <w:rPr>
          <w:rFonts w:ascii="Arial" w:eastAsia="Arial" w:hAnsi="Arial" w:cs="Arial"/>
          <w:b/>
          <w:spacing w:val="-2"/>
          <w:sz w:val="24"/>
          <w:szCs w:val="24"/>
        </w:rPr>
        <w:t>g</w:t>
      </w:r>
      <w:r>
        <w:rPr>
          <w:rFonts w:ascii="Arial" w:eastAsia="Arial" w:hAnsi="Arial" w:cs="Arial"/>
          <w:b/>
          <w:sz w:val="24"/>
          <w:szCs w:val="24"/>
        </w:rPr>
        <w:t>l</w:t>
      </w:r>
      <w:r>
        <w:rPr>
          <w:rFonts w:ascii="Arial" w:eastAsia="Arial" w:hAnsi="Arial" w:cs="Arial"/>
          <w:b/>
          <w:spacing w:val="1"/>
          <w:sz w:val="24"/>
          <w:szCs w:val="24"/>
        </w:rPr>
        <w:t>ec</w:t>
      </w:r>
      <w:r>
        <w:rPr>
          <w:rFonts w:ascii="Arial" w:eastAsia="Arial" w:hAnsi="Arial" w:cs="Arial"/>
          <w:b/>
          <w:sz w:val="24"/>
          <w:szCs w:val="24"/>
        </w:rPr>
        <w:t>ted</w:t>
      </w: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before="13" w:line="260" w:lineRule="exact"/>
        <w:rPr>
          <w:sz w:val="26"/>
          <w:szCs w:val="26"/>
        </w:rPr>
      </w:pPr>
    </w:p>
    <w:p w:rsidR="00DC7C8C" w:rsidRDefault="0091596C">
      <w:pPr>
        <w:spacing w:before="32" w:line="240" w:lineRule="exact"/>
        <w:ind w:left="5089"/>
        <w:rPr>
          <w:rFonts w:ascii="Arial" w:eastAsia="Arial" w:hAnsi="Arial" w:cs="Arial"/>
          <w:sz w:val="22"/>
          <w:szCs w:val="22"/>
        </w:rPr>
      </w:pPr>
      <w:r>
        <w:rPr>
          <w:noProof/>
          <w:lang w:val="en-GB" w:eastAsia="en-GB"/>
        </w:rPr>
        <mc:AlternateContent>
          <mc:Choice Requires="wps">
            <w:drawing>
              <wp:anchor distT="0" distB="0" distL="114300" distR="114300" simplePos="0" relativeHeight="503315402" behindDoc="1" locked="0" layoutInCell="1" allowOverlap="1">
                <wp:simplePos x="0" y="0"/>
                <wp:positionH relativeFrom="page">
                  <wp:posOffset>822325</wp:posOffset>
                </wp:positionH>
                <wp:positionV relativeFrom="paragraph">
                  <wp:posOffset>-579120</wp:posOffset>
                </wp:positionV>
                <wp:extent cx="2978785" cy="6895465"/>
                <wp:effectExtent l="3175" t="4445" r="0" b="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689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645"/>
                            </w:tblGrid>
                            <w:tr w:rsidR="006A50FC">
                              <w:trPr>
                                <w:trHeight w:hRule="exact" w:val="2210"/>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Con</w:t>
                                  </w:r>
                                  <w:r>
                                    <w:rPr>
                                      <w:rFonts w:ascii="Arial" w:eastAsia="Arial" w:hAnsi="Arial" w:cs="Arial"/>
                                      <w:b/>
                                      <w:sz w:val="28"/>
                                      <w:szCs w:val="28"/>
                                    </w:rPr>
                                    <w:t>ce</w:t>
                                  </w:r>
                                  <w:r>
                                    <w:rPr>
                                      <w:rFonts w:ascii="Arial" w:eastAsia="Arial" w:hAnsi="Arial" w:cs="Arial"/>
                                      <w:b/>
                                      <w:spacing w:val="1"/>
                                      <w:sz w:val="28"/>
                                      <w:szCs w:val="28"/>
                                    </w:rPr>
                                    <w:t>r</w:t>
                                  </w:r>
                                  <w:r>
                                    <w:rPr>
                                      <w:rFonts w:ascii="Arial" w:eastAsia="Arial" w:hAnsi="Arial" w:cs="Arial"/>
                                      <w:b/>
                                      <w:spacing w:val="-1"/>
                                      <w:sz w:val="28"/>
                                      <w:szCs w:val="28"/>
                                    </w:rPr>
                                    <w:t>n</w:t>
                                  </w:r>
                                  <w:r>
                                    <w:rPr>
                                      <w:rFonts w:ascii="Arial" w:eastAsia="Arial" w:hAnsi="Arial" w:cs="Arial"/>
                                      <w:b/>
                                      <w:sz w:val="28"/>
                                      <w:szCs w:val="28"/>
                                    </w:rPr>
                                    <w:t>s</w:t>
                                  </w:r>
                                </w:p>
                                <w:p w:rsidR="006A50FC" w:rsidRDefault="006A50FC">
                                  <w:pPr>
                                    <w:spacing w:before="9" w:line="220" w:lineRule="exact"/>
                                    <w:rPr>
                                      <w:sz w:val="22"/>
                                      <w:szCs w:val="22"/>
                                    </w:rPr>
                                  </w:pPr>
                                </w:p>
                                <w:p w:rsidR="006A50FC" w:rsidRDefault="006A50FC">
                                  <w:pPr>
                                    <w:spacing w:line="240" w:lineRule="exact"/>
                                    <w:ind w:left="93" w:right="1267"/>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us</w:t>
                                  </w:r>
                                  <w:r>
                                    <w:rPr>
                                      <w:rFonts w:ascii="Arial" w:eastAsia="Arial" w:hAnsi="Arial" w:cs="Arial"/>
                                      <w:spacing w:val="-1"/>
                                      <w:sz w:val="22"/>
                                      <w:szCs w:val="22"/>
                                    </w:rPr>
                                    <w:t>pi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se b</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p>
                                <w:p w:rsidR="006A50FC" w:rsidRDefault="006A50FC">
                                  <w:pPr>
                                    <w:spacing w:line="240" w:lineRule="exact"/>
                                    <w:ind w:left="93"/>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rsidR="006A50FC" w:rsidRDefault="006A50FC">
                                  <w:pPr>
                                    <w:spacing w:before="1"/>
                                    <w:ind w:left="93"/>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ort</w:t>
                                  </w:r>
                                  <w:r>
                                    <w:rPr>
                                      <w:rFonts w:ascii="Arial" w:eastAsia="Arial" w:hAnsi="Arial" w:cs="Arial"/>
                                      <w:spacing w:val="3"/>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p</w:t>
                                  </w:r>
                                  <w:r>
                                    <w:rPr>
                                      <w:rFonts w:ascii="Arial" w:eastAsia="Arial" w:hAnsi="Arial" w:cs="Arial"/>
                                      <w:sz w:val="22"/>
                                      <w:szCs w:val="22"/>
                                    </w:rPr>
                                    <w:t>ers</w:t>
                                  </w:r>
                                  <w:r>
                                    <w:rPr>
                                      <w:rFonts w:ascii="Arial" w:eastAsia="Arial" w:hAnsi="Arial" w:cs="Arial"/>
                                      <w:spacing w:val="-2"/>
                                      <w:sz w:val="22"/>
                                      <w:szCs w:val="22"/>
                                    </w:rPr>
                                    <w:t>o</w:t>
                                  </w:r>
                                  <w:r>
                                    <w:rPr>
                                      <w:rFonts w:ascii="Arial" w:eastAsia="Arial" w:hAnsi="Arial" w:cs="Arial"/>
                                      <w:sz w:val="22"/>
                                      <w:szCs w:val="22"/>
                                    </w:rPr>
                                    <w:t>n</w:t>
                                  </w:r>
                                </w:p>
                              </w:tc>
                            </w:tr>
                            <w:tr w:rsidR="006A50FC">
                              <w:trPr>
                                <w:trHeight w:hRule="exact" w:val="3221"/>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Con</w:t>
                                  </w:r>
                                  <w:r>
                                    <w:rPr>
                                      <w:rFonts w:ascii="Arial" w:eastAsia="Arial" w:hAnsi="Arial" w:cs="Arial"/>
                                      <w:b/>
                                      <w:sz w:val="28"/>
                                      <w:szCs w:val="28"/>
                                    </w:rPr>
                                    <w:t>s</w:t>
                                  </w:r>
                                  <w:r>
                                    <w:rPr>
                                      <w:rFonts w:ascii="Arial" w:eastAsia="Arial" w:hAnsi="Arial" w:cs="Arial"/>
                                      <w:b/>
                                      <w:spacing w:val="-1"/>
                                      <w:sz w:val="28"/>
                                      <w:szCs w:val="28"/>
                                    </w:rPr>
                                    <w:t>u</w:t>
                                  </w:r>
                                  <w:r>
                                    <w:rPr>
                                      <w:rFonts w:ascii="Arial" w:eastAsia="Arial" w:hAnsi="Arial" w:cs="Arial"/>
                                      <w:b/>
                                      <w:spacing w:val="1"/>
                                      <w:sz w:val="28"/>
                                      <w:szCs w:val="28"/>
                                    </w:rPr>
                                    <w:t>l</w:t>
                                  </w:r>
                                  <w:r>
                                    <w:rPr>
                                      <w:rFonts w:ascii="Arial" w:eastAsia="Arial" w:hAnsi="Arial" w:cs="Arial"/>
                                      <w:b/>
                                      <w:sz w:val="28"/>
                                      <w:szCs w:val="28"/>
                                    </w:rPr>
                                    <w:t>t</w:t>
                                  </w:r>
                                </w:p>
                                <w:p w:rsidR="006A50FC" w:rsidRDefault="006A50FC">
                                  <w:pPr>
                                    <w:spacing w:before="5" w:line="220" w:lineRule="exact"/>
                                    <w:rPr>
                                      <w:sz w:val="22"/>
                                      <w:szCs w:val="22"/>
                                    </w:rPr>
                                  </w:pPr>
                                </w:p>
                                <w:p w:rsidR="006A50FC" w:rsidRDefault="006A50FC">
                                  <w:pPr>
                                    <w:ind w:left="93" w:right="116"/>
                                    <w:rPr>
                                      <w:rFonts w:ascii="Arial" w:eastAsia="Arial" w:hAnsi="Arial" w:cs="Arial"/>
                                      <w:sz w:val="22"/>
                                      <w:szCs w:val="22"/>
                                    </w:rPr>
                                  </w:pP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1"/>
                                      <w:sz w:val="22"/>
                                      <w:szCs w:val="22"/>
                                    </w:rPr>
                                    <w:t>fi</w:t>
                                  </w:r>
                                  <w:r>
                                    <w:rPr>
                                      <w:rFonts w:ascii="Arial" w:eastAsia="Arial" w:hAnsi="Arial" w:cs="Arial"/>
                                      <w:sz w:val="22"/>
                                      <w:szCs w:val="22"/>
                                    </w:rPr>
                                    <w:t>cer</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ade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w:t>
                                  </w:r>
                                </w:p>
                                <w:p w:rsidR="006A50FC" w:rsidRDefault="006A50FC">
                                  <w:pPr>
                                    <w:spacing w:before="13" w:line="240" w:lineRule="exact"/>
                                    <w:rPr>
                                      <w:sz w:val="24"/>
                                      <w:szCs w:val="24"/>
                                    </w:rPr>
                                  </w:pPr>
                                </w:p>
                                <w:p w:rsidR="006A50FC" w:rsidRDefault="006A50FC">
                                  <w:pPr>
                                    <w:ind w:left="93"/>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p>
                                <w:p w:rsidR="006A50FC" w:rsidRDefault="006A50FC">
                                  <w:pPr>
                                    <w:spacing w:line="240" w:lineRule="exact"/>
                                    <w:ind w:left="93"/>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p>
                                <w:p w:rsidR="006A50FC" w:rsidRDefault="006A50FC">
                                  <w:pPr>
                                    <w:spacing w:before="11" w:line="240" w:lineRule="exact"/>
                                    <w:rPr>
                                      <w:sz w:val="24"/>
                                      <w:szCs w:val="24"/>
                                    </w:rPr>
                                  </w:pPr>
                                </w:p>
                                <w:p w:rsidR="006A50FC" w:rsidRDefault="006A50FC">
                                  <w:pPr>
                                    <w:ind w:left="93"/>
                                    <w:rPr>
                                      <w:rFonts w:ascii="Arial" w:eastAsia="Arial" w:hAnsi="Arial" w:cs="Arial"/>
                                      <w:sz w:val="22"/>
                                      <w:szCs w:val="22"/>
                                    </w:rPr>
                                  </w:pPr>
                                  <w:r>
                                    <w:rPr>
                                      <w:rFonts w:ascii="Arial" w:eastAsia="Arial" w:hAnsi="Arial" w:cs="Arial"/>
                                      <w:b/>
                                      <w:spacing w:val="1"/>
                                      <w:sz w:val="22"/>
                                      <w:szCs w:val="22"/>
                                      <w:u w:val="thick" w:color="000000"/>
                                    </w:rPr>
                                    <w:t>I</w:t>
                                  </w:r>
                                  <w:r>
                                    <w:rPr>
                                      <w:rFonts w:ascii="Arial" w:eastAsia="Arial" w:hAnsi="Arial" w:cs="Arial"/>
                                      <w:b/>
                                      <w:sz w:val="22"/>
                                      <w:szCs w:val="22"/>
                                      <w:u w:val="thick" w:color="000000"/>
                                    </w:rPr>
                                    <w:t>mpo</w:t>
                                  </w:r>
                                  <w:r>
                                    <w:rPr>
                                      <w:rFonts w:ascii="Arial" w:eastAsia="Arial" w:hAnsi="Arial" w:cs="Arial"/>
                                      <w:b/>
                                      <w:spacing w:val="-2"/>
                                      <w:sz w:val="22"/>
                                      <w:szCs w:val="22"/>
                                      <w:u w:val="thick" w:color="000000"/>
                                    </w:rPr>
                                    <w:t>r</w:t>
                                  </w:r>
                                  <w:r>
                                    <w:rPr>
                                      <w:rFonts w:ascii="Arial" w:eastAsia="Arial" w:hAnsi="Arial" w:cs="Arial"/>
                                      <w:b/>
                                      <w:spacing w:val="1"/>
                                      <w:sz w:val="22"/>
                                      <w:szCs w:val="22"/>
                                      <w:u w:val="thick" w:color="000000"/>
                                    </w:rPr>
                                    <w:t>t</w:t>
                                  </w:r>
                                  <w:r>
                                    <w:rPr>
                                      <w:rFonts w:ascii="Arial" w:eastAsia="Arial" w:hAnsi="Arial" w:cs="Arial"/>
                                      <w:b/>
                                      <w:sz w:val="22"/>
                                      <w:szCs w:val="22"/>
                                      <w:u w:val="thick" w:color="000000"/>
                                    </w:rPr>
                                    <w:t>a</w:t>
                                  </w:r>
                                  <w:r>
                                    <w:rPr>
                                      <w:rFonts w:ascii="Arial" w:eastAsia="Arial" w:hAnsi="Arial" w:cs="Arial"/>
                                      <w:b/>
                                      <w:spacing w:val="-1"/>
                                      <w:sz w:val="22"/>
                                      <w:szCs w:val="22"/>
                                      <w:u w:val="thick" w:color="000000"/>
                                    </w:rPr>
                                    <w:t>n</w:t>
                                  </w:r>
                                  <w:r>
                                    <w:rPr>
                                      <w:rFonts w:ascii="Arial" w:eastAsia="Arial" w:hAnsi="Arial" w:cs="Arial"/>
                                      <w:b/>
                                      <w:sz w:val="22"/>
                                      <w:szCs w:val="22"/>
                                      <w:u w:val="thick" w:color="000000"/>
                                    </w:rPr>
                                    <w:t>t</w:t>
                                  </w:r>
                                </w:p>
                                <w:p w:rsidR="006A50FC" w:rsidRDefault="006A50FC">
                                  <w:pPr>
                                    <w:spacing w:before="4"/>
                                    <w:ind w:left="93"/>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o consu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ay a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al</w:t>
                                  </w:r>
                                </w:p>
                              </w:tc>
                            </w:tr>
                            <w:tr w:rsidR="006A50FC">
                              <w:trPr>
                                <w:trHeight w:hRule="exact" w:val="2465"/>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6"/>
                                      <w:sz w:val="28"/>
                                      <w:szCs w:val="28"/>
                                    </w:rPr>
                                    <w:t>A</w:t>
                                  </w:r>
                                  <w:r>
                                    <w:rPr>
                                      <w:rFonts w:ascii="Arial" w:eastAsia="Arial" w:hAnsi="Arial" w:cs="Arial"/>
                                      <w:b/>
                                      <w:spacing w:val="2"/>
                                      <w:sz w:val="28"/>
                                      <w:szCs w:val="28"/>
                                    </w:rPr>
                                    <w:t>c</w:t>
                                  </w:r>
                                  <w:r>
                                    <w:rPr>
                                      <w:rFonts w:ascii="Arial" w:eastAsia="Arial" w:hAnsi="Arial" w:cs="Arial"/>
                                      <w:b/>
                                      <w:sz w:val="28"/>
                                      <w:szCs w:val="28"/>
                                    </w:rPr>
                                    <w:t>t</w:t>
                                  </w:r>
                                  <w:r>
                                    <w:rPr>
                                      <w:rFonts w:ascii="Arial" w:eastAsia="Arial" w:hAnsi="Arial" w:cs="Arial"/>
                                      <w:b/>
                                      <w:spacing w:val="1"/>
                                      <w:sz w:val="28"/>
                                      <w:szCs w:val="28"/>
                                    </w:rPr>
                                    <w:t>i</w:t>
                                  </w:r>
                                  <w:r>
                                    <w:rPr>
                                      <w:rFonts w:ascii="Arial" w:eastAsia="Arial" w:hAnsi="Arial" w:cs="Arial"/>
                                      <w:b/>
                                      <w:spacing w:val="-1"/>
                                      <w:sz w:val="28"/>
                                      <w:szCs w:val="28"/>
                                    </w:rPr>
                                    <w:t>o</w:t>
                                  </w:r>
                                  <w:r>
                                    <w:rPr>
                                      <w:rFonts w:ascii="Arial" w:eastAsia="Arial" w:hAnsi="Arial" w:cs="Arial"/>
                                      <w:b/>
                                      <w:sz w:val="28"/>
                                      <w:szCs w:val="28"/>
                                    </w:rPr>
                                    <w:t>n</w:t>
                                  </w:r>
                                </w:p>
                                <w:p w:rsidR="006A50FC" w:rsidRDefault="006A50FC">
                                  <w:pPr>
                                    <w:spacing w:before="2" w:line="220" w:lineRule="exact"/>
                                    <w:rPr>
                                      <w:sz w:val="22"/>
                                      <w:szCs w:val="22"/>
                                    </w:rPr>
                                  </w:pPr>
                                </w:p>
                                <w:p w:rsidR="006A50FC" w:rsidRDefault="006A50FC">
                                  <w:pPr>
                                    <w:ind w:left="93"/>
                                    <w:rPr>
                                      <w:rFonts w:ascii="Arial" w:eastAsia="Arial" w:hAnsi="Arial" w:cs="Arial"/>
                                      <w:sz w:val="22"/>
                                      <w:szCs w:val="22"/>
                                    </w:rPr>
                                  </w:pPr>
                                  <w:r>
                                    <w:rPr>
                                      <w:rFonts w:ascii="Arial" w:eastAsia="Arial" w:hAnsi="Arial" w:cs="Arial"/>
                                      <w:b/>
                                      <w:spacing w:val="-1"/>
                                      <w:sz w:val="22"/>
                                      <w:szCs w:val="22"/>
                                      <w:u w:val="thick" w:color="000000"/>
                                    </w:rPr>
                                    <w:t>D</w:t>
                                  </w:r>
                                  <w:r>
                                    <w:rPr>
                                      <w:rFonts w:ascii="Arial" w:eastAsia="Arial" w:hAnsi="Arial" w:cs="Arial"/>
                                      <w:b/>
                                      <w:sz w:val="22"/>
                                      <w:szCs w:val="22"/>
                                      <w:u w:val="thick" w:color="000000"/>
                                    </w:rPr>
                                    <w:t>o not</w:t>
                                  </w:r>
                                  <w:r>
                                    <w:rPr>
                                      <w:rFonts w:ascii="Arial" w:eastAsia="Arial" w:hAnsi="Arial" w:cs="Arial"/>
                                      <w:b/>
                                      <w:spacing w:val="-1"/>
                                      <w:sz w:val="22"/>
                                      <w:szCs w:val="22"/>
                                      <w:u w:val="thick" w:color="000000"/>
                                    </w:rPr>
                                    <w:t xml:space="preserve"> </w:t>
                                  </w:r>
                                  <w:r>
                                    <w:rPr>
                                      <w:rFonts w:ascii="Arial" w:eastAsia="Arial" w:hAnsi="Arial" w:cs="Arial"/>
                                      <w:b/>
                                      <w:spacing w:val="1"/>
                                      <w:sz w:val="22"/>
                                      <w:szCs w:val="22"/>
                                      <w:u w:val="thick" w:color="000000"/>
                                    </w:rPr>
                                    <w:t>i</w:t>
                                  </w:r>
                                  <w:r>
                                    <w:rPr>
                                      <w:rFonts w:ascii="Arial" w:eastAsia="Arial" w:hAnsi="Arial" w:cs="Arial"/>
                                      <w:b/>
                                      <w:sz w:val="22"/>
                                      <w:szCs w:val="22"/>
                                      <w:u w:val="thick" w:color="000000"/>
                                    </w:rPr>
                                    <w:t>n</w:t>
                                  </w:r>
                                  <w:r>
                                    <w:rPr>
                                      <w:rFonts w:ascii="Arial" w:eastAsia="Arial" w:hAnsi="Arial" w:cs="Arial"/>
                                      <w:b/>
                                      <w:spacing w:val="-3"/>
                                      <w:sz w:val="22"/>
                                      <w:szCs w:val="22"/>
                                      <w:u w:val="thick" w:color="000000"/>
                                    </w:rPr>
                                    <w:t>v</w:t>
                                  </w:r>
                                  <w:r>
                                    <w:rPr>
                                      <w:rFonts w:ascii="Arial" w:eastAsia="Arial" w:hAnsi="Arial" w:cs="Arial"/>
                                      <w:b/>
                                      <w:sz w:val="22"/>
                                      <w:szCs w:val="22"/>
                                      <w:u w:val="thick" w:color="000000"/>
                                    </w:rPr>
                                    <w:t>e</w:t>
                                  </w:r>
                                  <w:r>
                                    <w:rPr>
                                      <w:rFonts w:ascii="Arial" w:eastAsia="Arial" w:hAnsi="Arial" w:cs="Arial"/>
                                      <w:b/>
                                      <w:spacing w:val="-1"/>
                                      <w:sz w:val="22"/>
                                      <w:szCs w:val="22"/>
                                      <w:u w:val="thick" w:color="000000"/>
                                    </w:rPr>
                                    <w:t>s</w:t>
                                  </w:r>
                                  <w:r>
                                    <w:rPr>
                                      <w:rFonts w:ascii="Arial" w:eastAsia="Arial" w:hAnsi="Arial" w:cs="Arial"/>
                                      <w:b/>
                                      <w:spacing w:val="1"/>
                                      <w:sz w:val="22"/>
                                      <w:szCs w:val="22"/>
                                      <w:u w:val="thick" w:color="000000"/>
                                    </w:rPr>
                                    <w:t>ti</w:t>
                                  </w:r>
                                  <w:r>
                                    <w:rPr>
                                      <w:rFonts w:ascii="Arial" w:eastAsia="Arial" w:hAnsi="Arial" w:cs="Arial"/>
                                      <w:b/>
                                      <w:sz w:val="22"/>
                                      <w:szCs w:val="22"/>
                                      <w:u w:val="thick" w:color="000000"/>
                                    </w:rPr>
                                    <w:t>g</w:t>
                                  </w:r>
                                  <w:r>
                                    <w:rPr>
                                      <w:rFonts w:ascii="Arial" w:eastAsia="Arial" w:hAnsi="Arial" w:cs="Arial"/>
                                      <w:b/>
                                      <w:spacing w:val="-1"/>
                                      <w:sz w:val="22"/>
                                      <w:szCs w:val="22"/>
                                      <w:u w:val="thick" w:color="000000"/>
                                    </w:rPr>
                                    <w:t>a</w:t>
                                  </w:r>
                                  <w:r>
                                    <w:rPr>
                                      <w:rFonts w:ascii="Arial" w:eastAsia="Arial" w:hAnsi="Arial" w:cs="Arial"/>
                                      <w:b/>
                                      <w:spacing w:val="1"/>
                                      <w:sz w:val="22"/>
                                      <w:szCs w:val="22"/>
                                      <w:u w:val="thick" w:color="000000"/>
                                    </w:rPr>
                                    <w:t>t</w:t>
                                  </w:r>
                                  <w:r>
                                    <w:rPr>
                                      <w:rFonts w:ascii="Arial" w:eastAsia="Arial" w:hAnsi="Arial" w:cs="Arial"/>
                                      <w:b/>
                                      <w:sz w:val="22"/>
                                      <w:szCs w:val="22"/>
                                      <w:u w:val="thick" w:color="000000"/>
                                    </w:rPr>
                                    <w:t>e</w:t>
                                  </w:r>
                                </w:p>
                                <w:p w:rsidR="006A50FC" w:rsidRDefault="006A50FC">
                                  <w:pPr>
                                    <w:spacing w:before="1"/>
                                    <w:ind w:left="93"/>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cer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p>
                                <w:p w:rsidR="006A50FC" w:rsidRDefault="006A50FC">
                                  <w:pPr>
                                    <w:spacing w:before="2"/>
                                    <w:ind w:left="93"/>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&amp;</w:t>
                                  </w:r>
                                  <w:r>
                                    <w:rPr>
                                      <w:rFonts w:ascii="Arial" w:eastAsia="Arial" w:hAnsi="Arial" w:cs="Arial"/>
                                      <w:spacing w:val="1"/>
                                      <w:sz w:val="22"/>
                                      <w:szCs w:val="22"/>
                                    </w:rPr>
                                    <w:t>/</w:t>
                                  </w:r>
                                  <w:r>
                                    <w:rPr>
                                      <w:rFonts w:ascii="Arial" w:eastAsia="Arial" w:hAnsi="Arial" w:cs="Arial"/>
                                      <w:sz w:val="22"/>
                                      <w:szCs w:val="22"/>
                                    </w:rPr>
                                    <w:t xml:space="preserve">or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p>
                                <w:p w:rsidR="006A50FC" w:rsidRDefault="006A50FC">
                                  <w:pPr>
                                    <w:spacing w:before="3" w:line="240" w:lineRule="exact"/>
                                    <w:ind w:left="93" w:right="79"/>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sidR="002B3CA7">
                                    <w:rPr>
                                      <w:rFonts w:ascii="Arial" w:eastAsia="Arial" w:hAnsi="Arial" w:cs="Arial"/>
                                      <w:sz w:val="22"/>
                                      <w:szCs w:val="22"/>
                                    </w:rPr>
                                    <w:t>p</w:t>
                                  </w:r>
                                  <w:r w:rsidR="002B3CA7">
                                    <w:rPr>
                                      <w:rFonts w:ascii="Arial" w:eastAsia="Arial" w:hAnsi="Arial" w:cs="Arial"/>
                                      <w:spacing w:val="-1"/>
                                      <w:sz w:val="22"/>
                                      <w:szCs w:val="22"/>
                                    </w:rPr>
                                    <w:t>o</w:t>
                                  </w:r>
                                  <w:r w:rsidR="002B3CA7">
                                    <w:rPr>
                                      <w:rFonts w:ascii="Arial" w:eastAsia="Arial" w:hAnsi="Arial" w:cs="Arial"/>
                                      <w:sz w:val="22"/>
                                      <w:szCs w:val="22"/>
                                    </w:rPr>
                                    <w:t>ss</w:t>
                                  </w:r>
                                  <w:r w:rsidR="002B3CA7">
                                    <w:rPr>
                                      <w:rFonts w:ascii="Arial" w:eastAsia="Arial" w:hAnsi="Arial" w:cs="Arial"/>
                                      <w:spacing w:val="-1"/>
                                      <w:sz w:val="22"/>
                                      <w:szCs w:val="22"/>
                                    </w:rPr>
                                    <w:t>i</w:t>
                                  </w:r>
                                  <w:r w:rsidR="002B3CA7">
                                    <w:rPr>
                                      <w:rFonts w:ascii="Arial" w:eastAsia="Arial" w:hAnsi="Arial" w:cs="Arial"/>
                                      <w:sz w:val="22"/>
                                      <w:szCs w:val="22"/>
                                    </w:rPr>
                                    <w:t>b</w:t>
                                  </w:r>
                                  <w:r w:rsidR="002B3CA7">
                                    <w:rPr>
                                      <w:rFonts w:ascii="Arial" w:eastAsia="Arial" w:hAnsi="Arial" w:cs="Arial"/>
                                      <w:spacing w:val="-1"/>
                                      <w:sz w:val="22"/>
                                      <w:szCs w:val="22"/>
                                    </w:rPr>
                                    <w:t>l</w:t>
                                  </w:r>
                                  <w:r w:rsidR="002B3CA7">
                                    <w:rPr>
                                      <w:rFonts w:ascii="Arial" w:eastAsia="Arial" w:hAnsi="Arial" w:cs="Arial"/>
                                      <w:sz w:val="22"/>
                                      <w:szCs w:val="22"/>
                                    </w:rPr>
                                    <w:t>e,</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al 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be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sidR="002B3CA7">
                                    <w:rPr>
                                      <w:rFonts w:ascii="Arial" w:eastAsia="Arial" w:hAnsi="Arial" w:cs="Arial"/>
                                      <w:spacing w:val="3"/>
                                      <w:sz w:val="22"/>
                                      <w:szCs w:val="22"/>
                                    </w:rPr>
                                    <w:t>f</w:t>
                                  </w:r>
                                  <w:r w:rsidR="002B3CA7">
                                    <w:rPr>
                                      <w:rFonts w:ascii="Arial" w:eastAsia="Arial" w:hAnsi="Arial" w:cs="Arial"/>
                                      <w:spacing w:val="-1"/>
                                      <w:sz w:val="22"/>
                                      <w:szCs w:val="22"/>
                                    </w:rPr>
                                    <w:t>i</w:t>
                                  </w:r>
                                  <w:r w:rsidR="002B3CA7">
                                    <w:rPr>
                                      <w:rFonts w:ascii="Arial" w:eastAsia="Arial" w:hAnsi="Arial" w:cs="Arial"/>
                                      <w:spacing w:val="-2"/>
                                      <w:sz w:val="22"/>
                                      <w:szCs w:val="22"/>
                                    </w:rPr>
                                    <w:t>r</w:t>
                                  </w:r>
                                  <w:r w:rsidR="002B3CA7">
                                    <w:rPr>
                                      <w:rFonts w:ascii="Arial" w:eastAsia="Arial" w:hAnsi="Arial" w:cs="Arial"/>
                                      <w:sz w:val="22"/>
                                      <w:szCs w:val="22"/>
                                    </w:rPr>
                                    <w:t>stha</w:t>
                                  </w:r>
                                  <w:r w:rsidR="002B3CA7">
                                    <w:rPr>
                                      <w:rFonts w:ascii="Arial" w:eastAsia="Arial" w:hAnsi="Arial" w:cs="Arial"/>
                                      <w:spacing w:val="-1"/>
                                      <w:sz w:val="22"/>
                                      <w:szCs w:val="22"/>
                                    </w:rPr>
                                    <w:t>n</w:t>
                                  </w:r>
                                  <w:r w:rsidR="002B3CA7">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1"/>
                                      <w:sz w:val="22"/>
                                      <w:szCs w:val="22"/>
                                    </w:rPr>
                                    <w:t>wl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se</w:t>
                                  </w:r>
                                </w:p>
                                <w:p w:rsidR="006A50FC" w:rsidRDefault="006A50FC">
                                  <w:pPr>
                                    <w:spacing w:line="240" w:lineRule="exact"/>
                                    <w:ind w:left="93"/>
                                    <w:rPr>
                                      <w:rFonts w:ascii="Arial" w:eastAsia="Arial" w:hAnsi="Arial" w:cs="Arial"/>
                                      <w:sz w:val="22"/>
                                      <w:szCs w:val="22"/>
                                    </w:rPr>
                                  </w:pP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p>
                              </w:tc>
                            </w:tr>
                            <w:tr w:rsidR="006A50FC">
                              <w:trPr>
                                <w:trHeight w:hRule="exact" w:val="1450"/>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Con</w:t>
                                  </w:r>
                                  <w:r>
                                    <w:rPr>
                                      <w:rFonts w:ascii="Arial" w:eastAsia="Arial" w:hAnsi="Arial" w:cs="Arial"/>
                                      <w:b/>
                                      <w:sz w:val="28"/>
                                      <w:szCs w:val="28"/>
                                    </w:rPr>
                                    <w:t>f</w:t>
                                  </w:r>
                                  <w:r>
                                    <w:rPr>
                                      <w:rFonts w:ascii="Arial" w:eastAsia="Arial" w:hAnsi="Arial" w:cs="Arial"/>
                                      <w:b/>
                                      <w:spacing w:val="1"/>
                                      <w:sz w:val="28"/>
                                      <w:szCs w:val="28"/>
                                    </w:rPr>
                                    <w:t>ir</w:t>
                                  </w:r>
                                  <w:r>
                                    <w:rPr>
                                      <w:rFonts w:ascii="Arial" w:eastAsia="Arial" w:hAnsi="Arial" w:cs="Arial"/>
                                      <w:b/>
                                      <w:sz w:val="28"/>
                                      <w:szCs w:val="28"/>
                                    </w:rPr>
                                    <w:t>m</w:t>
                                  </w:r>
                                </w:p>
                                <w:p w:rsidR="006A50FC" w:rsidRDefault="006A50FC">
                                  <w:pPr>
                                    <w:spacing w:before="9" w:line="220" w:lineRule="exact"/>
                                    <w:rPr>
                                      <w:sz w:val="22"/>
                                      <w:szCs w:val="22"/>
                                    </w:rPr>
                                  </w:pPr>
                                </w:p>
                                <w:p w:rsidR="006A50FC" w:rsidRDefault="006A50FC">
                                  <w:pPr>
                                    <w:spacing w:line="240" w:lineRule="exact"/>
                                    <w:ind w:left="93" w:right="81"/>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 xml:space="preserve">erbal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ust be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2"/>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 xml:space="preserve">en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 xml:space="preserve">al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24</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s.</w:t>
                                  </w:r>
                                </w:p>
                              </w:tc>
                            </w:tr>
                            <w:tr w:rsidR="006A50FC">
                              <w:trPr>
                                <w:trHeight w:hRule="exact" w:val="1453"/>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w:t>
                                  </w:r>
                                  <w:r>
                                    <w:rPr>
                                      <w:rFonts w:ascii="Arial" w:eastAsia="Arial" w:hAnsi="Arial" w:cs="Arial"/>
                                      <w:b/>
                                      <w:sz w:val="28"/>
                                      <w:szCs w:val="28"/>
                                    </w:rPr>
                                    <w:t>mm</w:t>
                                  </w:r>
                                  <w:r>
                                    <w:rPr>
                                      <w:rFonts w:ascii="Arial" w:eastAsia="Arial" w:hAnsi="Arial" w:cs="Arial"/>
                                      <w:b/>
                                      <w:spacing w:val="1"/>
                                      <w:sz w:val="28"/>
                                      <w:szCs w:val="28"/>
                                    </w:rPr>
                                    <w:t>i</w:t>
                                  </w:r>
                                  <w:r>
                                    <w:rPr>
                                      <w:rFonts w:ascii="Arial" w:eastAsia="Arial" w:hAnsi="Arial" w:cs="Arial"/>
                                      <w:b/>
                                      <w:sz w:val="28"/>
                                      <w:szCs w:val="28"/>
                                    </w:rPr>
                                    <w:t>tme</w:t>
                                  </w:r>
                                  <w:r>
                                    <w:rPr>
                                      <w:rFonts w:ascii="Arial" w:eastAsia="Arial" w:hAnsi="Arial" w:cs="Arial"/>
                                      <w:b/>
                                      <w:spacing w:val="-1"/>
                                      <w:sz w:val="28"/>
                                      <w:szCs w:val="28"/>
                                    </w:rPr>
                                    <w:t>n</w:t>
                                  </w:r>
                                  <w:r>
                                    <w:rPr>
                                      <w:rFonts w:ascii="Arial" w:eastAsia="Arial" w:hAnsi="Arial" w:cs="Arial"/>
                                      <w:b/>
                                      <w:sz w:val="28"/>
                                      <w:szCs w:val="28"/>
                                    </w:rPr>
                                    <w:t>t</w:t>
                                  </w:r>
                                </w:p>
                                <w:p w:rsidR="006A50FC" w:rsidRDefault="006A50FC">
                                  <w:pPr>
                                    <w:spacing w:before="2" w:line="220" w:lineRule="exact"/>
                                    <w:rPr>
                                      <w:sz w:val="22"/>
                                      <w:szCs w:val="22"/>
                                    </w:rPr>
                                  </w:pPr>
                                </w:p>
                                <w:p w:rsidR="006A50FC" w:rsidRDefault="006A50FC">
                                  <w:pPr>
                                    <w:ind w:left="93" w:right="852"/>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tc>
                            </w:tr>
                          </w:tbl>
                          <w:p w:rsidR="006A50FC" w:rsidRDefault="006A50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64.75pt;margin-top:-45.6pt;width:234.55pt;height:542.95pt;z-index:-10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8rrwIAAKw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45"/>
                      </w:tblGrid>
                      <w:tr w:rsidR="006A50FC">
                        <w:trPr>
                          <w:trHeight w:hRule="exact" w:val="2210"/>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Con</w:t>
                            </w:r>
                            <w:r>
                              <w:rPr>
                                <w:rFonts w:ascii="Arial" w:eastAsia="Arial" w:hAnsi="Arial" w:cs="Arial"/>
                                <w:b/>
                                <w:sz w:val="28"/>
                                <w:szCs w:val="28"/>
                              </w:rPr>
                              <w:t>ce</w:t>
                            </w:r>
                            <w:r>
                              <w:rPr>
                                <w:rFonts w:ascii="Arial" w:eastAsia="Arial" w:hAnsi="Arial" w:cs="Arial"/>
                                <w:b/>
                                <w:spacing w:val="1"/>
                                <w:sz w:val="28"/>
                                <w:szCs w:val="28"/>
                              </w:rPr>
                              <w:t>r</w:t>
                            </w:r>
                            <w:r>
                              <w:rPr>
                                <w:rFonts w:ascii="Arial" w:eastAsia="Arial" w:hAnsi="Arial" w:cs="Arial"/>
                                <w:b/>
                                <w:spacing w:val="-1"/>
                                <w:sz w:val="28"/>
                                <w:szCs w:val="28"/>
                              </w:rPr>
                              <w:t>n</w:t>
                            </w:r>
                            <w:r>
                              <w:rPr>
                                <w:rFonts w:ascii="Arial" w:eastAsia="Arial" w:hAnsi="Arial" w:cs="Arial"/>
                                <w:b/>
                                <w:sz w:val="28"/>
                                <w:szCs w:val="28"/>
                              </w:rPr>
                              <w:t>s</w:t>
                            </w:r>
                          </w:p>
                          <w:p w:rsidR="006A50FC" w:rsidRDefault="006A50FC">
                            <w:pPr>
                              <w:spacing w:before="9" w:line="220" w:lineRule="exact"/>
                              <w:rPr>
                                <w:sz w:val="22"/>
                                <w:szCs w:val="22"/>
                              </w:rPr>
                            </w:pPr>
                          </w:p>
                          <w:p w:rsidR="006A50FC" w:rsidRDefault="006A50FC">
                            <w:pPr>
                              <w:spacing w:line="240" w:lineRule="exact"/>
                              <w:ind w:left="93" w:right="1267"/>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us</w:t>
                            </w:r>
                            <w:r>
                              <w:rPr>
                                <w:rFonts w:ascii="Arial" w:eastAsia="Arial" w:hAnsi="Arial" w:cs="Arial"/>
                                <w:spacing w:val="-1"/>
                                <w:sz w:val="22"/>
                                <w:szCs w:val="22"/>
                              </w:rPr>
                              <w:t>pi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se b</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p>
                          <w:p w:rsidR="006A50FC" w:rsidRDefault="006A50FC">
                            <w:pPr>
                              <w:spacing w:line="240" w:lineRule="exact"/>
                              <w:ind w:left="93"/>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rsidR="006A50FC" w:rsidRDefault="006A50FC">
                            <w:pPr>
                              <w:spacing w:before="1"/>
                              <w:ind w:left="93"/>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ort</w:t>
                            </w:r>
                            <w:r>
                              <w:rPr>
                                <w:rFonts w:ascii="Arial" w:eastAsia="Arial" w:hAnsi="Arial" w:cs="Arial"/>
                                <w:spacing w:val="3"/>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p</w:t>
                            </w:r>
                            <w:r>
                              <w:rPr>
                                <w:rFonts w:ascii="Arial" w:eastAsia="Arial" w:hAnsi="Arial" w:cs="Arial"/>
                                <w:sz w:val="22"/>
                                <w:szCs w:val="22"/>
                              </w:rPr>
                              <w:t>ers</w:t>
                            </w:r>
                            <w:r>
                              <w:rPr>
                                <w:rFonts w:ascii="Arial" w:eastAsia="Arial" w:hAnsi="Arial" w:cs="Arial"/>
                                <w:spacing w:val="-2"/>
                                <w:sz w:val="22"/>
                                <w:szCs w:val="22"/>
                              </w:rPr>
                              <w:t>o</w:t>
                            </w:r>
                            <w:r>
                              <w:rPr>
                                <w:rFonts w:ascii="Arial" w:eastAsia="Arial" w:hAnsi="Arial" w:cs="Arial"/>
                                <w:sz w:val="22"/>
                                <w:szCs w:val="22"/>
                              </w:rPr>
                              <w:t>n</w:t>
                            </w:r>
                          </w:p>
                        </w:tc>
                      </w:tr>
                      <w:tr w:rsidR="006A50FC">
                        <w:trPr>
                          <w:trHeight w:hRule="exact" w:val="3221"/>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Con</w:t>
                            </w:r>
                            <w:r>
                              <w:rPr>
                                <w:rFonts w:ascii="Arial" w:eastAsia="Arial" w:hAnsi="Arial" w:cs="Arial"/>
                                <w:b/>
                                <w:sz w:val="28"/>
                                <w:szCs w:val="28"/>
                              </w:rPr>
                              <w:t>s</w:t>
                            </w:r>
                            <w:r>
                              <w:rPr>
                                <w:rFonts w:ascii="Arial" w:eastAsia="Arial" w:hAnsi="Arial" w:cs="Arial"/>
                                <w:b/>
                                <w:spacing w:val="-1"/>
                                <w:sz w:val="28"/>
                                <w:szCs w:val="28"/>
                              </w:rPr>
                              <w:t>u</w:t>
                            </w:r>
                            <w:r>
                              <w:rPr>
                                <w:rFonts w:ascii="Arial" w:eastAsia="Arial" w:hAnsi="Arial" w:cs="Arial"/>
                                <w:b/>
                                <w:spacing w:val="1"/>
                                <w:sz w:val="28"/>
                                <w:szCs w:val="28"/>
                              </w:rPr>
                              <w:t>l</w:t>
                            </w:r>
                            <w:r>
                              <w:rPr>
                                <w:rFonts w:ascii="Arial" w:eastAsia="Arial" w:hAnsi="Arial" w:cs="Arial"/>
                                <w:b/>
                                <w:sz w:val="28"/>
                                <w:szCs w:val="28"/>
                              </w:rPr>
                              <w:t>t</w:t>
                            </w:r>
                          </w:p>
                          <w:p w:rsidR="006A50FC" w:rsidRDefault="006A50FC">
                            <w:pPr>
                              <w:spacing w:before="5" w:line="220" w:lineRule="exact"/>
                              <w:rPr>
                                <w:sz w:val="22"/>
                                <w:szCs w:val="22"/>
                              </w:rPr>
                            </w:pPr>
                          </w:p>
                          <w:p w:rsidR="006A50FC" w:rsidRDefault="006A50FC">
                            <w:pPr>
                              <w:ind w:left="93" w:right="116"/>
                              <w:rPr>
                                <w:rFonts w:ascii="Arial" w:eastAsia="Arial" w:hAnsi="Arial" w:cs="Arial"/>
                                <w:sz w:val="22"/>
                                <w:szCs w:val="22"/>
                              </w:rPr>
                            </w:pP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1"/>
                                <w:sz w:val="22"/>
                                <w:szCs w:val="22"/>
                              </w:rPr>
                              <w:t>fi</w:t>
                            </w:r>
                            <w:r>
                              <w:rPr>
                                <w:rFonts w:ascii="Arial" w:eastAsia="Arial" w:hAnsi="Arial" w:cs="Arial"/>
                                <w:sz w:val="22"/>
                                <w:szCs w:val="22"/>
                              </w:rPr>
                              <w:t>cer</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ade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w:t>
                            </w:r>
                          </w:p>
                          <w:p w:rsidR="006A50FC" w:rsidRDefault="006A50FC">
                            <w:pPr>
                              <w:spacing w:before="13" w:line="240" w:lineRule="exact"/>
                              <w:rPr>
                                <w:sz w:val="24"/>
                                <w:szCs w:val="24"/>
                              </w:rPr>
                            </w:pPr>
                          </w:p>
                          <w:p w:rsidR="006A50FC" w:rsidRDefault="006A50FC">
                            <w:pPr>
                              <w:ind w:left="93"/>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p>
                          <w:p w:rsidR="006A50FC" w:rsidRDefault="006A50FC">
                            <w:pPr>
                              <w:spacing w:line="240" w:lineRule="exact"/>
                              <w:ind w:left="93"/>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p>
                          <w:p w:rsidR="006A50FC" w:rsidRDefault="006A50FC">
                            <w:pPr>
                              <w:spacing w:before="11" w:line="240" w:lineRule="exact"/>
                              <w:rPr>
                                <w:sz w:val="24"/>
                                <w:szCs w:val="24"/>
                              </w:rPr>
                            </w:pPr>
                          </w:p>
                          <w:p w:rsidR="006A50FC" w:rsidRDefault="006A50FC">
                            <w:pPr>
                              <w:ind w:left="93"/>
                              <w:rPr>
                                <w:rFonts w:ascii="Arial" w:eastAsia="Arial" w:hAnsi="Arial" w:cs="Arial"/>
                                <w:sz w:val="22"/>
                                <w:szCs w:val="22"/>
                              </w:rPr>
                            </w:pPr>
                            <w:r>
                              <w:rPr>
                                <w:rFonts w:ascii="Arial" w:eastAsia="Arial" w:hAnsi="Arial" w:cs="Arial"/>
                                <w:b/>
                                <w:spacing w:val="1"/>
                                <w:sz w:val="22"/>
                                <w:szCs w:val="22"/>
                                <w:u w:val="thick" w:color="000000"/>
                              </w:rPr>
                              <w:t>I</w:t>
                            </w:r>
                            <w:r>
                              <w:rPr>
                                <w:rFonts w:ascii="Arial" w:eastAsia="Arial" w:hAnsi="Arial" w:cs="Arial"/>
                                <w:b/>
                                <w:sz w:val="22"/>
                                <w:szCs w:val="22"/>
                                <w:u w:val="thick" w:color="000000"/>
                              </w:rPr>
                              <w:t>mpo</w:t>
                            </w:r>
                            <w:r>
                              <w:rPr>
                                <w:rFonts w:ascii="Arial" w:eastAsia="Arial" w:hAnsi="Arial" w:cs="Arial"/>
                                <w:b/>
                                <w:spacing w:val="-2"/>
                                <w:sz w:val="22"/>
                                <w:szCs w:val="22"/>
                                <w:u w:val="thick" w:color="000000"/>
                              </w:rPr>
                              <w:t>r</w:t>
                            </w:r>
                            <w:r>
                              <w:rPr>
                                <w:rFonts w:ascii="Arial" w:eastAsia="Arial" w:hAnsi="Arial" w:cs="Arial"/>
                                <w:b/>
                                <w:spacing w:val="1"/>
                                <w:sz w:val="22"/>
                                <w:szCs w:val="22"/>
                                <w:u w:val="thick" w:color="000000"/>
                              </w:rPr>
                              <w:t>t</w:t>
                            </w:r>
                            <w:r>
                              <w:rPr>
                                <w:rFonts w:ascii="Arial" w:eastAsia="Arial" w:hAnsi="Arial" w:cs="Arial"/>
                                <w:b/>
                                <w:sz w:val="22"/>
                                <w:szCs w:val="22"/>
                                <w:u w:val="thick" w:color="000000"/>
                              </w:rPr>
                              <w:t>a</w:t>
                            </w:r>
                            <w:r>
                              <w:rPr>
                                <w:rFonts w:ascii="Arial" w:eastAsia="Arial" w:hAnsi="Arial" w:cs="Arial"/>
                                <w:b/>
                                <w:spacing w:val="-1"/>
                                <w:sz w:val="22"/>
                                <w:szCs w:val="22"/>
                                <w:u w:val="thick" w:color="000000"/>
                              </w:rPr>
                              <w:t>n</w:t>
                            </w:r>
                            <w:r>
                              <w:rPr>
                                <w:rFonts w:ascii="Arial" w:eastAsia="Arial" w:hAnsi="Arial" w:cs="Arial"/>
                                <w:b/>
                                <w:sz w:val="22"/>
                                <w:szCs w:val="22"/>
                                <w:u w:val="thick" w:color="000000"/>
                              </w:rPr>
                              <w:t>t</w:t>
                            </w:r>
                          </w:p>
                          <w:p w:rsidR="006A50FC" w:rsidRDefault="006A50FC">
                            <w:pPr>
                              <w:spacing w:before="4"/>
                              <w:ind w:left="93"/>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o consu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d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ay a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al</w:t>
                            </w:r>
                          </w:p>
                        </w:tc>
                      </w:tr>
                      <w:tr w:rsidR="006A50FC">
                        <w:trPr>
                          <w:trHeight w:hRule="exact" w:val="2465"/>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6"/>
                                <w:sz w:val="28"/>
                                <w:szCs w:val="28"/>
                              </w:rPr>
                              <w:t>A</w:t>
                            </w:r>
                            <w:r>
                              <w:rPr>
                                <w:rFonts w:ascii="Arial" w:eastAsia="Arial" w:hAnsi="Arial" w:cs="Arial"/>
                                <w:b/>
                                <w:spacing w:val="2"/>
                                <w:sz w:val="28"/>
                                <w:szCs w:val="28"/>
                              </w:rPr>
                              <w:t>c</w:t>
                            </w:r>
                            <w:r>
                              <w:rPr>
                                <w:rFonts w:ascii="Arial" w:eastAsia="Arial" w:hAnsi="Arial" w:cs="Arial"/>
                                <w:b/>
                                <w:sz w:val="28"/>
                                <w:szCs w:val="28"/>
                              </w:rPr>
                              <w:t>t</w:t>
                            </w:r>
                            <w:r>
                              <w:rPr>
                                <w:rFonts w:ascii="Arial" w:eastAsia="Arial" w:hAnsi="Arial" w:cs="Arial"/>
                                <w:b/>
                                <w:spacing w:val="1"/>
                                <w:sz w:val="28"/>
                                <w:szCs w:val="28"/>
                              </w:rPr>
                              <w:t>i</w:t>
                            </w:r>
                            <w:r>
                              <w:rPr>
                                <w:rFonts w:ascii="Arial" w:eastAsia="Arial" w:hAnsi="Arial" w:cs="Arial"/>
                                <w:b/>
                                <w:spacing w:val="-1"/>
                                <w:sz w:val="28"/>
                                <w:szCs w:val="28"/>
                              </w:rPr>
                              <w:t>o</w:t>
                            </w:r>
                            <w:r>
                              <w:rPr>
                                <w:rFonts w:ascii="Arial" w:eastAsia="Arial" w:hAnsi="Arial" w:cs="Arial"/>
                                <w:b/>
                                <w:sz w:val="28"/>
                                <w:szCs w:val="28"/>
                              </w:rPr>
                              <w:t>n</w:t>
                            </w:r>
                          </w:p>
                          <w:p w:rsidR="006A50FC" w:rsidRDefault="006A50FC">
                            <w:pPr>
                              <w:spacing w:before="2" w:line="220" w:lineRule="exact"/>
                              <w:rPr>
                                <w:sz w:val="22"/>
                                <w:szCs w:val="22"/>
                              </w:rPr>
                            </w:pPr>
                          </w:p>
                          <w:p w:rsidR="006A50FC" w:rsidRDefault="006A50FC">
                            <w:pPr>
                              <w:ind w:left="93"/>
                              <w:rPr>
                                <w:rFonts w:ascii="Arial" w:eastAsia="Arial" w:hAnsi="Arial" w:cs="Arial"/>
                                <w:sz w:val="22"/>
                                <w:szCs w:val="22"/>
                              </w:rPr>
                            </w:pPr>
                            <w:r>
                              <w:rPr>
                                <w:rFonts w:ascii="Arial" w:eastAsia="Arial" w:hAnsi="Arial" w:cs="Arial"/>
                                <w:b/>
                                <w:spacing w:val="-1"/>
                                <w:sz w:val="22"/>
                                <w:szCs w:val="22"/>
                                <w:u w:val="thick" w:color="000000"/>
                              </w:rPr>
                              <w:t>D</w:t>
                            </w:r>
                            <w:r>
                              <w:rPr>
                                <w:rFonts w:ascii="Arial" w:eastAsia="Arial" w:hAnsi="Arial" w:cs="Arial"/>
                                <w:b/>
                                <w:sz w:val="22"/>
                                <w:szCs w:val="22"/>
                                <w:u w:val="thick" w:color="000000"/>
                              </w:rPr>
                              <w:t>o not</w:t>
                            </w:r>
                            <w:r>
                              <w:rPr>
                                <w:rFonts w:ascii="Arial" w:eastAsia="Arial" w:hAnsi="Arial" w:cs="Arial"/>
                                <w:b/>
                                <w:spacing w:val="-1"/>
                                <w:sz w:val="22"/>
                                <w:szCs w:val="22"/>
                                <w:u w:val="thick" w:color="000000"/>
                              </w:rPr>
                              <w:t xml:space="preserve"> </w:t>
                            </w:r>
                            <w:r>
                              <w:rPr>
                                <w:rFonts w:ascii="Arial" w:eastAsia="Arial" w:hAnsi="Arial" w:cs="Arial"/>
                                <w:b/>
                                <w:spacing w:val="1"/>
                                <w:sz w:val="22"/>
                                <w:szCs w:val="22"/>
                                <w:u w:val="thick" w:color="000000"/>
                              </w:rPr>
                              <w:t>i</w:t>
                            </w:r>
                            <w:r>
                              <w:rPr>
                                <w:rFonts w:ascii="Arial" w:eastAsia="Arial" w:hAnsi="Arial" w:cs="Arial"/>
                                <w:b/>
                                <w:sz w:val="22"/>
                                <w:szCs w:val="22"/>
                                <w:u w:val="thick" w:color="000000"/>
                              </w:rPr>
                              <w:t>n</w:t>
                            </w:r>
                            <w:r>
                              <w:rPr>
                                <w:rFonts w:ascii="Arial" w:eastAsia="Arial" w:hAnsi="Arial" w:cs="Arial"/>
                                <w:b/>
                                <w:spacing w:val="-3"/>
                                <w:sz w:val="22"/>
                                <w:szCs w:val="22"/>
                                <w:u w:val="thick" w:color="000000"/>
                              </w:rPr>
                              <w:t>v</w:t>
                            </w:r>
                            <w:r>
                              <w:rPr>
                                <w:rFonts w:ascii="Arial" w:eastAsia="Arial" w:hAnsi="Arial" w:cs="Arial"/>
                                <w:b/>
                                <w:sz w:val="22"/>
                                <w:szCs w:val="22"/>
                                <w:u w:val="thick" w:color="000000"/>
                              </w:rPr>
                              <w:t>e</w:t>
                            </w:r>
                            <w:r>
                              <w:rPr>
                                <w:rFonts w:ascii="Arial" w:eastAsia="Arial" w:hAnsi="Arial" w:cs="Arial"/>
                                <w:b/>
                                <w:spacing w:val="-1"/>
                                <w:sz w:val="22"/>
                                <w:szCs w:val="22"/>
                                <w:u w:val="thick" w:color="000000"/>
                              </w:rPr>
                              <w:t>s</w:t>
                            </w:r>
                            <w:r>
                              <w:rPr>
                                <w:rFonts w:ascii="Arial" w:eastAsia="Arial" w:hAnsi="Arial" w:cs="Arial"/>
                                <w:b/>
                                <w:spacing w:val="1"/>
                                <w:sz w:val="22"/>
                                <w:szCs w:val="22"/>
                                <w:u w:val="thick" w:color="000000"/>
                              </w:rPr>
                              <w:t>ti</w:t>
                            </w:r>
                            <w:r>
                              <w:rPr>
                                <w:rFonts w:ascii="Arial" w:eastAsia="Arial" w:hAnsi="Arial" w:cs="Arial"/>
                                <w:b/>
                                <w:sz w:val="22"/>
                                <w:szCs w:val="22"/>
                                <w:u w:val="thick" w:color="000000"/>
                              </w:rPr>
                              <w:t>g</w:t>
                            </w:r>
                            <w:r>
                              <w:rPr>
                                <w:rFonts w:ascii="Arial" w:eastAsia="Arial" w:hAnsi="Arial" w:cs="Arial"/>
                                <w:b/>
                                <w:spacing w:val="-1"/>
                                <w:sz w:val="22"/>
                                <w:szCs w:val="22"/>
                                <w:u w:val="thick" w:color="000000"/>
                              </w:rPr>
                              <w:t>a</w:t>
                            </w:r>
                            <w:r>
                              <w:rPr>
                                <w:rFonts w:ascii="Arial" w:eastAsia="Arial" w:hAnsi="Arial" w:cs="Arial"/>
                                <w:b/>
                                <w:spacing w:val="1"/>
                                <w:sz w:val="22"/>
                                <w:szCs w:val="22"/>
                                <w:u w:val="thick" w:color="000000"/>
                              </w:rPr>
                              <w:t>t</w:t>
                            </w:r>
                            <w:r>
                              <w:rPr>
                                <w:rFonts w:ascii="Arial" w:eastAsia="Arial" w:hAnsi="Arial" w:cs="Arial"/>
                                <w:b/>
                                <w:sz w:val="22"/>
                                <w:szCs w:val="22"/>
                                <w:u w:val="thick" w:color="000000"/>
                              </w:rPr>
                              <w:t>e</w:t>
                            </w:r>
                          </w:p>
                          <w:p w:rsidR="006A50FC" w:rsidRDefault="006A50FC">
                            <w:pPr>
                              <w:spacing w:before="1"/>
                              <w:ind w:left="93"/>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cer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p>
                          <w:p w:rsidR="006A50FC" w:rsidRDefault="006A50FC">
                            <w:pPr>
                              <w:spacing w:before="2"/>
                              <w:ind w:left="93"/>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&amp;</w:t>
                            </w:r>
                            <w:r>
                              <w:rPr>
                                <w:rFonts w:ascii="Arial" w:eastAsia="Arial" w:hAnsi="Arial" w:cs="Arial"/>
                                <w:spacing w:val="1"/>
                                <w:sz w:val="22"/>
                                <w:szCs w:val="22"/>
                              </w:rPr>
                              <w:t>/</w:t>
                            </w:r>
                            <w:r>
                              <w:rPr>
                                <w:rFonts w:ascii="Arial" w:eastAsia="Arial" w:hAnsi="Arial" w:cs="Arial"/>
                                <w:sz w:val="22"/>
                                <w:szCs w:val="22"/>
                              </w:rPr>
                              <w:t xml:space="preserve">or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p>
                          <w:p w:rsidR="006A50FC" w:rsidRDefault="006A50FC">
                            <w:pPr>
                              <w:spacing w:before="3" w:line="240" w:lineRule="exact"/>
                              <w:ind w:left="93" w:right="79"/>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sidR="002B3CA7">
                              <w:rPr>
                                <w:rFonts w:ascii="Arial" w:eastAsia="Arial" w:hAnsi="Arial" w:cs="Arial"/>
                                <w:sz w:val="22"/>
                                <w:szCs w:val="22"/>
                              </w:rPr>
                              <w:t>p</w:t>
                            </w:r>
                            <w:r w:rsidR="002B3CA7">
                              <w:rPr>
                                <w:rFonts w:ascii="Arial" w:eastAsia="Arial" w:hAnsi="Arial" w:cs="Arial"/>
                                <w:spacing w:val="-1"/>
                                <w:sz w:val="22"/>
                                <w:szCs w:val="22"/>
                              </w:rPr>
                              <w:t>o</w:t>
                            </w:r>
                            <w:r w:rsidR="002B3CA7">
                              <w:rPr>
                                <w:rFonts w:ascii="Arial" w:eastAsia="Arial" w:hAnsi="Arial" w:cs="Arial"/>
                                <w:sz w:val="22"/>
                                <w:szCs w:val="22"/>
                              </w:rPr>
                              <w:t>ss</w:t>
                            </w:r>
                            <w:r w:rsidR="002B3CA7">
                              <w:rPr>
                                <w:rFonts w:ascii="Arial" w:eastAsia="Arial" w:hAnsi="Arial" w:cs="Arial"/>
                                <w:spacing w:val="-1"/>
                                <w:sz w:val="22"/>
                                <w:szCs w:val="22"/>
                              </w:rPr>
                              <w:t>i</w:t>
                            </w:r>
                            <w:r w:rsidR="002B3CA7">
                              <w:rPr>
                                <w:rFonts w:ascii="Arial" w:eastAsia="Arial" w:hAnsi="Arial" w:cs="Arial"/>
                                <w:sz w:val="22"/>
                                <w:szCs w:val="22"/>
                              </w:rPr>
                              <w:t>b</w:t>
                            </w:r>
                            <w:r w:rsidR="002B3CA7">
                              <w:rPr>
                                <w:rFonts w:ascii="Arial" w:eastAsia="Arial" w:hAnsi="Arial" w:cs="Arial"/>
                                <w:spacing w:val="-1"/>
                                <w:sz w:val="22"/>
                                <w:szCs w:val="22"/>
                              </w:rPr>
                              <w:t>l</w:t>
                            </w:r>
                            <w:r w:rsidR="002B3CA7">
                              <w:rPr>
                                <w:rFonts w:ascii="Arial" w:eastAsia="Arial" w:hAnsi="Arial" w:cs="Arial"/>
                                <w:sz w:val="22"/>
                                <w:szCs w:val="22"/>
                              </w:rPr>
                              <w:t>e,</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al 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be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sidR="002B3CA7">
                              <w:rPr>
                                <w:rFonts w:ascii="Arial" w:eastAsia="Arial" w:hAnsi="Arial" w:cs="Arial"/>
                                <w:spacing w:val="3"/>
                                <w:sz w:val="22"/>
                                <w:szCs w:val="22"/>
                              </w:rPr>
                              <w:t>f</w:t>
                            </w:r>
                            <w:r w:rsidR="002B3CA7">
                              <w:rPr>
                                <w:rFonts w:ascii="Arial" w:eastAsia="Arial" w:hAnsi="Arial" w:cs="Arial"/>
                                <w:spacing w:val="-1"/>
                                <w:sz w:val="22"/>
                                <w:szCs w:val="22"/>
                              </w:rPr>
                              <w:t>i</w:t>
                            </w:r>
                            <w:r w:rsidR="002B3CA7">
                              <w:rPr>
                                <w:rFonts w:ascii="Arial" w:eastAsia="Arial" w:hAnsi="Arial" w:cs="Arial"/>
                                <w:spacing w:val="-2"/>
                                <w:sz w:val="22"/>
                                <w:szCs w:val="22"/>
                              </w:rPr>
                              <w:t>r</w:t>
                            </w:r>
                            <w:r w:rsidR="002B3CA7">
                              <w:rPr>
                                <w:rFonts w:ascii="Arial" w:eastAsia="Arial" w:hAnsi="Arial" w:cs="Arial"/>
                                <w:sz w:val="22"/>
                                <w:szCs w:val="22"/>
                              </w:rPr>
                              <w:t>stha</w:t>
                            </w:r>
                            <w:r w:rsidR="002B3CA7">
                              <w:rPr>
                                <w:rFonts w:ascii="Arial" w:eastAsia="Arial" w:hAnsi="Arial" w:cs="Arial"/>
                                <w:spacing w:val="-1"/>
                                <w:sz w:val="22"/>
                                <w:szCs w:val="22"/>
                              </w:rPr>
                              <w:t>n</w:t>
                            </w:r>
                            <w:r w:rsidR="002B3CA7">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1"/>
                                <w:sz w:val="22"/>
                                <w:szCs w:val="22"/>
                              </w:rPr>
                              <w:t>wl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se</w:t>
                            </w:r>
                          </w:p>
                          <w:p w:rsidR="006A50FC" w:rsidRDefault="006A50FC">
                            <w:pPr>
                              <w:spacing w:line="240" w:lineRule="exact"/>
                              <w:ind w:left="93"/>
                              <w:rPr>
                                <w:rFonts w:ascii="Arial" w:eastAsia="Arial" w:hAnsi="Arial" w:cs="Arial"/>
                                <w:sz w:val="22"/>
                                <w:szCs w:val="22"/>
                              </w:rPr>
                            </w:pP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p>
                        </w:tc>
                      </w:tr>
                      <w:tr w:rsidR="006A50FC">
                        <w:trPr>
                          <w:trHeight w:hRule="exact" w:val="1450"/>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Con</w:t>
                            </w:r>
                            <w:r>
                              <w:rPr>
                                <w:rFonts w:ascii="Arial" w:eastAsia="Arial" w:hAnsi="Arial" w:cs="Arial"/>
                                <w:b/>
                                <w:sz w:val="28"/>
                                <w:szCs w:val="28"/>
                              </w:rPr>
                              <w:t>f</w:t>
                            </w:r>
                            <w:r>
                              <w:rPr>
                                <w:rFonts w:ascii="Arial" w:eastAsia="Arial" w:hAnsi="Arial" w:cs="Arial"/>
                                <w:b/>
                                <w:spacing w:val="1"/>
                                <w:sz w:val="28"/>
                                <w:szCs w:val="28"/>
                              </w:rPr>
                              <w:t>ir</w:t>
                            </w:r>
                            <w:r>
                              <w:rPr>
                                <w:rFonts w:ascii="Arial" w:eastAsia="Arial" w:hAnsi="Arial" w:cs="Arial"/>
                                <w:b/>
                                <w:sz w:val="28"/>
                                <w:szCs w:val="28"/>
                              </w:rPr>
                              <w:t>m</w:t>
                            </w:r>
                          </w:p>
                          <w:p w:rsidR="006A50FC" w:rsidRDefault="006A50FC">
                            <w:pPr>
                              <w:spacing w:before="9" w:line="220" w:lineRule="exact"/>
                              <w:rPr>
                                <w:sz w:val="22"/>
                                <w:szCs w:val="22"/>
                              </w:rPr>
                            </w:pPr>
                          </w:p>
                          <w:p w:rsidR="006A50FC" w:rsidRDefault="006A50FC">
                            <w:pPr>
                              <w:spacing w:line="240" w:lineRule="exact"/>
                              <w:ind w:left="93" w:right="81"/>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 xml:space="preserve">erbal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ust be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2"/>
                                <w:sz w:val="22"/>
                                <w:szCs w:val="22"/>
                              </w:rPr>
                              <w:t>b</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 xml:space="preserve">en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 xml:space="preserve">al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24</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s.</w:t>
                            </w:r>
                          </w:p>
                        </w:tc>
                      </w:tr>
                      <w:tr w:rsidR="006A50FC">
                        <w:trPr>
                          <w:trHeight w:hRule="exact" w:val="1453"/>
                        </w:trPr>
                        <w:tc>
                          <w:tcPr>
                            <w:tcW w:w="4645" w:type="dxa"/>
                            <w:tcBorders>
                              <w:top w:val="single" w:sz="12" w:space="0" w:color="000000"/>
                              <w:left w:val="single" w:sz="12" w:space="0" w:color="000000"/>
                              <w:bottom w:val="single" w:sz="12" w:space="0" w:color="000000"/>
                              <w:right w:val="single" w:sz="12" w:space="0" w:color="000000"/>
                            </w:tcBorders>
                          </w:tcPr>
                          <w:p w:rsidR="006A50FC" w:rsidRDefault="006A50FC">
                            <w:pPr>
                              <w:spacing w:line="300" w:lineRule="exact"/>
                              <w:ind w:left="93"/>
                              <w:rPr>
                                <w:rFonts w:ascii="Arial" w:eastAsia="Arial" w:hAnsi="Arial" w:cs="Arial"/>
                                <w:sz w:val="28"/>
                                <w:szCs w:val="28"/>
                              </w:rPr>
                            </w:pPr>
                            <w:r>
                              <w:rPr>
                                <w:rFonts w:ascii="Arial" w:eastAsia="Arial" w:hAnsi="Arial" w:cs="Arial"/>
                                <w:b/>
                                <w:spacing w:val="-1"/>
                                <w:sz w:val="28"/>
                                <w:szCs w:val="28"/>
                              </w:rPr>
                              <w:t>Co</w:t>
                            </w:r>
                            <w:r>
                              <w:rPr>
                                <w:rFonts w:ascii="Arial" w:eastAsia="Arial" w:hAnsi="Arial" w:cs="Arial"/>
                                <w:b/>
                                <w:sz w:val="28"/>
                                <w:szCs w:val="28"/>
                              </w:rPr>
                              <w:t>mm</w:t>
                            </w:r>
                            <w:r>
                              <w:rPr>
                                <w:rFonts w:ascii="Arial" w:eastAsia="Arial" w:hAnsi="Arial" w:cs="Arial"/>
                                <w:b/>
                                <w:spacing w:val="1"/>
                                <w:sz w:val="28"/>
                                <w:szCs w:val="28"/>
                              </w:rPr>
                              <w:t>i</w:t>
                            </w:r>
                            <w:r>
                              <w:rPr>
                                <w:rFonts w:ascii="Arial" w:eastAsia="Arial" w:hAnsi="Arial" w:cs="Arial"/>
                                <w:b/>
                                <w:sz w:val="28"/>
                                <w:szCs w:val="28"/>
                              </w:rPr>
                              <w:t>tme</w:t>
                            </w:r>
                            <w:r>
                              <w:rPr>
                                <w:rFonts w:ascii="Arial" w:eastAsia="Arial" w:hAnsi="Arial" w:cs="Arial"/>
                                <w:b/>
                                <w:spacing w:val="-1"/>
                                <w:sz w:val="28"/>
                                <w:szCs w:val="28"/>
                              </w:rPr>
                              <w:t>n</w:t>
                            </w:r>
                            <w:r>
                              <w:rPr>
                                <w:rFonts w:ascii="Arial" w:eastAsia="Arial" w:hAnsi="Arial" w:cs="Arial"/>
                                <w:b/>
                                <w:sz w:val="28"/>
                                <w:szCs w:val="28"/>
                              </w:rPr>
                              <w:t>t</w:t>
                            </w:r>
                          </w:p>
                          <w:p w:rsidR="006A50FC" w:rsidRDefault="006A50FC">
                            <w:pPr>
                              <w:spacing w:before="2" w:line="220" w:lineRule="exact"/>
                              <w:rPr>
                                <w:sz w:val="22"/>
                                <w:szCs w:val="22"/>
                              </w:rPr>
                            </w:pPr>
                          </w:p>
                          <w:p w:rsidR="006A50FC" w:rsidRDefault="006A50FC">
                            <w:pPr>
                              <w:ind w:left="93" w:right="852"/>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ou</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tc>
                      </w:tr>
                    </w:tbl>
                    <w:p w:rsidR="006A50FC" w:rsidRDefault="006A50FC"/>
                  </w:txbxContent>
                </v:textbox>
                <w10:wrap anchorx="page"/>
              </v:shape>
            </w:pict>
          </mc:Fallback>
        </mc:AlternateContent>
      </w:r>
      <w:r w:rsidR="00A85F1C">
        <w:rPr>
          <w:rFonts w:ascii="Arial" w:eastAsia="Arial" w:hAnsi="Arial" w:cs="Arial"/>
          <w:b/>
          <w:spacing w:val="1"/>
          <w:position w:val="-1"/>
          <w:sz w:val="22"/>
          <w:szCs w:val="22"/>
        </w:rPr>
        <w:t>M</w:t>
      </w:r>
      <w:r w:rsidR="00A85F1C">
        <w:rPr>
          <w:rFonts w:ascii="Arial" w:eastAsia="Arial" w:hAnsi="Arial" w:cs="Arial"/>
          <w:b/>
          <w:position w:val="-1"/>
          <w:sz w:val="22"/>
          <w:szCs w:val="22"/>
        </w:rPr>
        <w:t>o</w:t>
      </w:r>
      <w:r w:rsidR="00A85F1C">
        <w:rPr>
          <w:rFonts w:ascii="Arial" w:eastAsia="Arial" w:hAnsi="Arial" w:cs="Arial"/>
          <w:b/>
          <w:spacing w:val="-1"/>
          <w:position w:val="-1"/>
          <w:sz w:val="22"/>
          <w:szCs w:val="22"/>
        </w:rPr>
        <w:t>ni</w:t>
      </w:r>
      <w:r w:rsidR="00A85F1C">
        <w:rPr>
          <w:rFonts w:ascii="Arial" w:eastAsia="Arial" w:hAnsi="Arial" w:cs="Arial"/>
          <w:b/>
          <w:spacing w:val="1"/>
          <w:position w:val="-1"/>
          <w:sz w:val="22"/>
          <w:szCs w:val="22"/>
        </w:rPr>
        <w:t>t</w:t>
      </w:r>
      <w:r w:rsidR="00A85F1C">
        <w:rPr>
          <w:rFonts w:ascii="Arial" w:eastAsia="Arial" w:hAnsi="Arial" w:cs="Arial"/>
          <w:b/>
          <w:position w:val="-1"/>
          <w:sz w:val="22"/>
          <w:szCs w:val="22"/>
        </w:rPr>
        <w:t>or</w:t>
      </w:r>
      <w:r w:rsidR="00A85F1C">
        <w:rPr>
          <w:rFonts w:ascii="Arial" w:eastAsia="Arial" w:hAnsi="Arial" w:cs="Arial"/>
          <w:b/>
          <w:spacing w:val="1"/>
          <w:position w:val="-1"/>
          <w:sz w:val="22"/>
          <w:szCs w:val="22"/>
        </w:rPr>
        <w:t xml:space="preserve"> </w:t>
      </w:r>
      <w:r w:rsidR="00A85F1C">
        <w:rPr>
          <w:rFonts w:ascii="Arial" w:eastAsia="Arial" w:hAnsi="Arial" w:cs="Arial"/>
          <w:b/>
          <w:position w:val="-1"/>
          <w:sz w:val="22"/>
          <w:szCs w:val="22"/>
        </w:rPr>
        <w:t>&amp;</w:t>
      </w:r>
      <w:r w:rsidR="00A85F1C">
        <w:rPr>
          <w:rFonts w:ascii="Arial" w:eastAsia="Arial" w:hAnsi="Arial" w:cs="Arial"/>
          <w:b/>
          <w:spacing w:val="-2"/>
          <w:position w:val="-1"/>
          <w:sz w:val="22"/>
          <w:szCs w:val="22"/>
        </w:rPr>
        <w:t xml:space="preserve"> </w:t>
      </w:r>
      <w:r w:rsidR="00A85F1C">
        <w:rPr>
          <w:rFonts w:ascii="Arial" w:eastAsia="Arial" w:hAnsi="Arial" w:cs="Arial"/>
          <w:b/>
          <w:spacing w:val="-1"/>
          <w:position w:val="-1"/>
          <w:sz w:val="22"/>
          <w:szCs w:val="22"/>
        </w:rPr>
        <w:t>R</w:t>
      </w:r>
      <w:r w:rsidR="00A85F1C">
        <w:rPr>
          <w:rFonts w:ascii="Arial" w:eastAsia="Arial" w:hAnsi="Arial" w:cs="Arial"/>
          <w:b/>
          <w:position w:val="-1"/>
          <w:sz w:val="22"/>
          <w:szCs w:val="22"/>
        </w:rPr>
        <w:t>e</w:t>
      </w:r>
      <w:r w:rsidR="00A85F1C">
        <w:rPr>
          <w:rFonts w:ascii="Arial" w:eastAsia="Arial" w:hAnsi="Arial" w:cs="Arial"/>
          <w:b/>
          <w:spacing w:val="-1"/>
          <w:position w:val="-1"/>
          <w:sz w:val="22"/>
          <w:szCs w:val="22"/>
        </w:rPr>
        <w:t>c</w:t>
      </w:r>
      <w:r w:rsidR="00A85F1C">
        <w:rPr>
          <w:rFonts w:ascii="Arial" w:eastAsia="Arial" w:hAnsi="Arial" w:cs="Arial"/>
          <w:b/>
          <w:position w:val="-1"/>
          <w:sz w:val="22"/>
          <w:szCs w:val="22"/>
        </w:rPr>
        <w:t>ord</w:t>
      </w:r>
      <w:r w:rsidR="00A85F1C">
        <w:rPr>
          <w:rFonts w:ascii="Arial" w:eastAsia="Arial" w:hAnsi="Arial" w:cs="Arial"/>
          <w:b/>
          <w:spacing w:val="-2"/>
          <w:position w:val="-1"/>
          <w:sz w:val="22"/>
          <w:szCs w:val="22"/>
        </w:rPr>
        <w:t xml:space="preserve"> </w:t>
      </w:r>
      <w:r w:rsidR="00A85F1C">
        <w:rPr>
          <w:rFonts w:ascii="Arial" w:eastAsia="Arial" w:hAnsi="Arial" w:cs="Arial"/>
          <w:b/>
          <w:spacing w:val="1"/>
          <w:position w:val="-1"/>
          <w:sz w:val="22"/>
          <w:szCs w:val="22"/>
        </w:rPr>
        <w:t>(</w:t>
      </w:r>
      <w:r w:rsidR="00A85F1C">
        <w:rPr>
          <w:rFonts w:ascii="Arial" w:eastAsia="Arial" w:hAnsi="Arial" w:cs="Arial"/>
          <w:b/>
          <w:spacing w:val="-3"/>
          <w:position w:val="-1"/>
          <w:sz w:val="22"/>
          <w:szCs w:val="22"/>
        </w:rPr>
        <w:t>s</w:t>
      </w:r>
      <w:r w:rsidR="00A85F1C">
        <w:rPr>
          <w:rFonts w:ascii="Arial" w:eastAsia="Arial" w:hAnsi="Arial" w:cs="Arial"/>
          <w:b/>
          <w:spacing w:val="1"/>
          <w:position w:val="-1"/>
          <w:sz w:val="22"/>
          <w:szCs w:val="22"/>
        </w:rPr>
        <w:t>i</w:t>
      </w:r>
      <w:r w:rsidR="00A85F1C">
        <w:rPr>
          <w:rFonts w:ascii="Arial" w:eastAsia="Arial" w:hAnsi="Arial" w:cs="Arial"/>
          <w:b/>
          <w:position w:val="-1"/>
          <w:sz w:val="22"/>
          <w:szCs w:val="22"/>
        </w:rPr>
        <w:t>gn</w:t>
      </w:r>
      <w:r w:rsidR="00A85F1C">
        <w:rPr>
          <w:rFonts w:ascii="Arial" w:eastAsia="Arial" w:hAnsi="Arial" w:cs="Arial"/>
          <w:b/>
          <w:spacing w:val="-2"/>
          <w:position w:val="-1"/>
          <w:sz w:val="22"/>
          <w:szCs w:val="22"/>
        </w:rPr>
        <w:t xml:space="preserve"> </w:t>
      </w:r>
      <w:r w:rsidR="00A85F1C">
        <w:rPr>
          <w:rFonts w:ascii="Arial" w:eastAsia="Arial" w:hAnsi="Arial" w:cs="Arial"/>
          <w:b/>
          <w:position w:val="-1"/>
          <w:sz w:val="22"/>
          <w:szCs w:val="22"/>
        </w:rPr>
        <w:t>&amp; d</w:t>
      </w:r>
      <w:r w:rsidR="00A85F1C">
        <w:rPr>
          <w:rFonts w:ascii="Arial" w:eastAsia="Arial" w:hAnsi="Arial" w:cs="Arial"/>
          <w:b/>
          <w:spacing w:val="-1"/>
          <w:position w:val="-1"/>
          <w:sz w:val="22"/>
          <w:szCs w:val="22"/>
        </w:rPr>
        <w:t>a</w:t>
      </w:r>
      <w:r w:rsidR="00A85F1C">
        <w:rPr>
          <w:rFonts w:ascii="Arial" w:eastAsia="Arial" w:hAnsi="Arial" w:cs="Arial"/>
          <w:b/>
          <w:spacing w:val="1"/>
          <w:position w:val="-1"/>
          <w:sz w:val="22"/>
          <w:szCs w:val="22"/>
        </w:rPr>
        <w:t>t</w:t>
      </w:r>
      <w:r w:rsidR="00A85F1C">
        <w:rPr>
          <w:rFonts w:ascii="Arial" w:eastAsia="Arial" w:hAnsi="Arial" w:cs="Arial"/>
          <w:b/>
          <w:position w:val="-1"/>
          <w:sz w:val="22"/>
          <w:szCs w:val="22"/>
        </w:rPr>
        <w:t>e</w:t>
      </w:r>
      <w:r w:rsidR="00A85F1C">
        <w:rPr>
          <w:rFonts w:ascii="Arial" w:eastAsia="Arial" w:hAnsi="Arial" w:cs="Arial"/>
          <w:b/>
          <w:spacing w:val="-2"/>
          <w:position w:val="-1"/>
          <w:sz w:val="22"/>
          <w:szCs w:val="22"/>
        </w:rPr>
        <w:t xml:space="preserve"> </w:t>
      </w:r>
      <w:r w:rsidR="00A85F1C">
        <w:rPr>
          <w:rFonts w:ascii="Arial" w:eastAsia="Arial" w:hAnsi="Arial" w:cs="Arial"/>
          <w:b/>
          <w:position w:val="-1"/>
          <w:sz w:val="22"/>
          <w:szCs w:val="22"/>
        </w:rPr>
        <w:t>&amp;</w:t>
      </w:r>
      <w:r w:rsidR="00A85F1C">
        <w:rPr>
          <w:rFonts w:ascii="Arial" w:eastAsia="Arial" w:hAnsi="Arial" w:cs="Arial"/>
          <w:b/>
          <w:spacing w:val="-2"/>
          <w:position w:val="-1"/>
          <w:sz w:val="22"/>
          <w:szCs w:val="22"/>
        </w:rPr>
        <w:t xml:space="preserve"> </w:t>
      </w:r>
      <w:r w:rsidR="00A85F1C">
        <w:rPr>
          <w:rFonts w:ascii="Arial" w:eastAsia="Arial" w:hAnsi="Arial" w:cs="Arial"/>
          <w:b/>
          <w:spacing w:val="1"/>
          <w:position w:val="-1"/>
          <w:sz w:val="22"/>
          <w:szCs w:val="22"/>
        </w:rPr>
        <w:t>t</w:t>
      </w:r>
      <w:r w:rsidR="00A85F1C">
        <w:rPr>
          <w:rFonts w:ascii="Arial" w:eastAsia="Arial" w:hAnsi="Arial" w:cs="Arial"/>
          <w:b/>
          <w:spacing w:val="-1"/>
          <w:position w:val="-1"/>
          <w:sz w:val="22"/>
          <w:szCs w:val="22"/>
        </w:rPr>
        <w:t>i</w:t>
      </w:r>
      <w:r w:rsidR="00A85F1C">
        <w:rPr>
          <w:rFonts w:ascii="Arial" w:eastAsia="Arial" w:hAnsi="Arial" w:cs="Arial"/>
          <w:b/>
          <w:position w:val="-1"/>
          <w:sz w:val="22"/>
          <w:szCs w:val="22"/>
        </w:rPr>
        <w:t>me)</w:t>
      </w:r>
    </w:p>
    <w:p w:rsidR="00DC7C8C" w:rsidRDefault="00DC7C8C">
      <w:pPr>
        <w:spacing w:before="5" w:line="120" w:lineRule="exact"/>
        <w:rPr>
          <w:sz w:val="12"/>
          <w:szCs w:val="12"/>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A85F1C">
      <w:pPr>
        <w:spacing w:before="32"/>
        <w:ind w:right="1912"/>
        <w:jc w:val="right"/>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ord</w:t>
      </w:r>
    </w:p>
    <w:p w:rsidR="00DC7C8C" w:rsidRDefault="00DC7C8C">
      <w:pPr>
        <w:spacing w:before="9" w:line="100" w:lineRule="exact"/>
        <w:rPr>
          <w:sz w:val="11"/>
          <w:szCs w:val="11"/>
        </w:rPr>
      </w:pPr>
    </w:p>
    <w:p w:rsidR="00DC7C8C" w:rsidRDefault="00A85F1C">
      <w:pPr>
        <w:spacing w:line="240" w:lineRule="exact"/>
        <w:ind w:left="5864" w:right="1082"/>
        <w:jc w:val="center"/>
        <w:rPr>
          <w:rFonts w:ascii="Arial" w:eastAsia="Arial" w:hAnsi="Arial" w:cs="Arial"/>
          <w:sz w:val="22"/>
          <w:szCs w:val="22"/>
        </w:rPr>
      </w:pPr>
      <w:r>
        <w:rPr>
          <w:rFonts w:ascii="Arial" w:eastAsia="Arial" w:hAnsi="Arial" w:cs="Arial"/>
          <w:b/>
          <w:spacing w:val="1"/>
          <w:position w:val="-1"/>
          <w:sz w:val="22"/>
          <w:szCs w:val="22"/>
        </w:rPr>
        <w:t>(</w:t>
      </w:r>
      <w:r>
        <w:rPr>
          <w:rFonts w:ascii="Arial" w:eastAsia="Arial" w:hAnsi="Arial" w:cs="Arial"/>
          <w:b/>
          <w:position w:val="-1"/>
          <w:sz w:val="22"/>
          <w:szCs w:val="22"/>
        </w:rPr>
        <w:t>sign</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w</w:t>
      </w:r>
      <w:r>
        <w:rPr>
          <w:rFonts w:ascii="Arial" w:eastAsia="Arial" w:hAnsi="Arial" w:cs="Arial"/>
          <w:b/>
          <w:spacing w:val="-1"/>
          <w:position w:val="-1"/>
          <w:sz w:val="22"/>
          <w:szCs w:val="22"/>
        </w:rPr>
        <w:t>i</w:t>
      </w:r>
      <w:r>
        <w:rPr>
          <w:rFonts w:ascii="Arial" w:eastAsia="Arial" w:hAnsi="Arial" w:cs="Arial"/>
          <w:b/>
          <w:spacing w:val="1"/>
          <w:position w:val="-1"/>
          <w:sz w:val="22"/>
          <w:szCs w:val="22"/>
        </w:rPr>
        <w:t>t</w:t>
      </w:r>
      <w:r>
        <w:rPr>
          <w:rFonts w:ascii="Arial" w:eastAsia="Arial" w:hAnsi="Arial" w:cs="Arial"/>
          <w:b/>
          <w:position w:val="-1"/>
          <w:sz w:val="22"/>
          <w:szCs w:val="22"/>
        </w:rPr>
        <w:t>h</w:t>
      </w:r>
      <w:r>
        <w:rPr>
          <w:rFonts w:ascii="Arial" w:eastAsia="Arial" w:hAnsi="Arial" w:cs="Arial"/>
          <w:b/>
          <w:spacing w:val="-2"/>
          <w:position w:val="-1"/>
          <w:sz w:val="22"/>
          <w:szCs w:val="22"/>
        </w:rPr>
        <w:t xml:space="preserve"> </w:t>
      </w:r>
      <w:r>
        <w:rPr>
          <w:rFonts w:ascii="Arial" w:eastAsia="Arial" w:hAnsi="Arial" w:cs="Arial"/>
          <w:b/>
          <w:position w:val="-1"/>
          <w:sz w:val="22"/>
          <w:szCs w:val="22"/>
        </w:rPr>
        <w:t>d</w:t>
      </w:r>
      <w:r>
        <w:rPr>
          <w:rFonts w:ascii="Arial" w:eastAsia="Arial" w:hAnsi="Arial" w:cs="Arial"/>
          <w:b/>
          <w:spacing w:val="-1"/>
          <w:position w:val="-1"/>
          <w:sz w:val="22"/>
          <w:szCs w:val="22"/>
        </w:rPr>
        <w:t>a</w:t>
      </w:r>
      <w:r>
        <w:rPr>
          <w:rFonts w:ascii="Arial" w:eastAsia="Arial" w:hAnsi="Arial" w:cs="Arial"/>
          <w:b/>
          <w:spacing w:val="1"/>
          <w:position w:val="-1"/>
          <w:sz w:val="22"/>
          <w:szCs w:val="22"/>
        </w:rPr>
        <w:t>t</w:t>
      </w:r>
      <w:r>
        <w:rPr>
          <w:rFonts w:ascii="Arial" w:eastAsia="Arial" w:hAnsi="Arial" w:cs="Arial"/>
          <w:b/>
          <w:position w:val="-1"/>
          <w:sz w:val="22"/>
          <w:szCs w:val="22"/>
        </w:rPr>
        <w:t>e</w:t>
      </w:r>
      <w:r>
        <w:rPr>
          <w:rFonts w:ascii="Arial" w:eastAsia="Arial" w:hAnsi="Arial" w:cs="Arial"/>
          <w:b/>
          <w:spacing w:val="-2"/>
          <w:position w:val="-1"/>
          <w:sz w:val="22"/>
          <w:szCs w:val="22"/>
        </w:rPr>
        <w:t xml:space="preserve"> </w:t>
      </w:r>
      <w:r>
        <w:rPr>
          <w:rFonts w:ascii="Arial" w:eastAsia="Arial" w:hAnsi="Arial" w:cs="Arial"/>
          <w:b/>
          <w:position w:val="-1"/>
          <w:sz w:val="22"/>
          <w:szCs w:val="22"/>
        </w:rPr>
        <w:t>&amp;</w:t>
      </w:r>
      <w:r>
        <w:rPr>
          <w:rFonts w:ascii="Arial" w:eastAsia="Arial" w:hAnsi="Arial" w:cs="Arial"/>
          <w:b/>
          <w:spacing w:val="-2"/>
          <w:position w:val="-1"/>
          <w:sz w:val="22"/>
          <w:szCs w:val="22"/>
        </w:rPr>
        <w:t xml:space="preserve"> </w:t>
      </w:r>
      <w:r>
        <w:rPr>
          <w:rFonts w:ascii="Arial" w:eastAsia="Arial" w:hAnsi="Arial" w:cs="Arial"/>
          <w:b/>
          <w:spacing w:val="1"/>
          <w:position w:val="-1"/>
          <w:sz w:val="22"/>
          <w:szCs w:val="22"/>
        </w:rPr>
        <w:t>t</w:t>
      </w:r>
      <w:r>
        <w:rPr>
          <w:rFonts w:ascii="Arial" w:eastAsia="Arial" w:hAnsi="Arial" w:cs="Arial"/>
          <w:b/>
          <w:spacing w:val="-1"/>
          <w:position w:val="-1"/>
          <w:sz w:val="22"/>
          <w:szCs w:val="22"/>
        </w:rPr>
        <w:t>i</w:t>
      </w:r>
      <w:r>
        <w:rPr>
          <w:rFonts w:ascii="Arial" w:eastAsia="Arial" w:hAnsi="Arial" w:cs="Arial"/>
          <w:b/>
          <w:position w:val="-1"/>
          <w:sz w:val="22"/>
          <w:szCs w:val="22"/>
        </w:rPr>
        <w:t>me)</w:t>
      </w:r>
    </w:p>
    <w:p w:rsidR="00DC7C8C" w:rsidRDefault="00DC7C8C">
      <w:pPr>
        <w:spacing w:before="8" w:line="120" w:lineRule="exact"/>
        <w:rPr>
          <w:sz w:val="12"/>
          <w:szCs w:val="12"/>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A85F1C">
      <w:pPr>
        <w:spacing w:before="32"/>
        <w:ind w:right="1912"/>
        <w:jc w:val="right"/>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ord</w:t>
      </w:r>
    </w:p>
    <w:p w:rsidR="00DC7C8C" w:rsidRDefault="00DC7C8C">
      <w:pPr>
        <w:spacing w:before="9" w:line="100" w:lineRule="exact"/>
        <w:rPr>
          <w:sz w:val="11"/>
          <w:szCs w:val="11"/>
        </w:rPr>
      </w:pPr>
    </w:p>
    <w:p w:rsidR="00DC7C8C" w:rsidRDefault="00A85F1C">
      <w:pPr>
        <w:spacing w:line="240" w:lineRule="exact"/>
        <w:ind w:left="5864" w:right="1082"/>
        <w:jc w:val="center"/>
        <w:rPr>
          <w:rFonts w:ascii="Arial" w:eastAsia="Arial" w:hAnsi="Arial" w:cs="Arial"/>
          <w:sz w:val="22"/>
          <w:szCs w:val="22"/>
        </w:rPr>
      </w:pPr>
      <w:r>
        <w:rPr>
          <w:rFonts w:ascii="Arial" w:eastAsia="Arial" w:hAnsi="Arial" w:cs="Arial"/>
          <w:b/>
          <w:spacing w:val="1"/>
          <w:position w:val="-1"/>
          <w:sz w:val="22"/>
          <w:szCs w:val="22"/>
        </w:rPr>
        <w:t>(</w:t>
      </w:r>
      <w:r>
        <w:rPr>
          <w:rFonts w:ascii="Arial" w:eastAsia="Arial" w:hAnsi="Arial" w:cs="Arial"/>
          <w:b/>
          <w:position w:val="-1"/>
          <w:sz w:val="22"/>
          <w:szCs w:val="22"/>
        </w:rPr>
        <w:t>sign</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w</w:t>
      </w:r>
      <w:r>
        <w:rPr>
          <w:rFonts w:ascii="Arial" w:eastAsia="Arial" w:hAnsi="Arial" w:cs="Arial"/>
          <w:b/>
          <w:spacing w:val="-1"/>
          <w:position w:val="-1"/>
          <w:sz w:val="22"/>
          <w:szCs w:val="22"/>
        </w:rPr>
        <w:t>i</w:t>
      </w:r>
      <w:r>
        <w:rPr>
          <w:rFonts w:ascii="Arial" w:eastAsia="Arial" w:hAnsi="Arial" w:cs="Arial"/>
          <w:b/>
          <w:spacing w:val="1"/>
          <w:position w:val="-1"/>
          <w:sz w:val="22"/>
          <w:szCs w:val="22"/>
        </w:rPr>
        <w:t>t</w:t>
      </w:r>
      <w:r>
        <w:rPr>
          <w:rFonts w:ascii="Arial" w:eastAsia="Arial" w:hAnsi="Arial" w:cs="Arial"/>
          <w:b/>
          <w:position w:val="-1"/>
          <w:sz w:val="22"/>
          <w:szCs w:val="22"/>
        </w:rPr>
        <w:t>h</w:t>
      </w:r>
      <w:r>
        <w:rPr>
          <w:rFonts w:ascii="Arial" w:eastAsia="Arial" w:hAnsi="Arial" w:cs="Arial"/>
          <w:b/>
          <w:spacing w:val="-2"/>
          <w:position w:val="-1"/>
          <w:sz w:val="22"/>
          <w:szCs w:val="22"/>
        </w:rPr>
        <w:t xml:space="preserve"> </w:t>
      </w:r>
      <w:r>
        <w:rPr>
          <w:rFonts w:ascii="Arial" w:eastAsia="Arial" w:hAnsi="Arial" w:cs="Arial"/>
          <w:b/>
          <w:position w:val="-1"/>
          <w:sz w:val="22"/>
          <w:szCs w:val="22"/>
        </w:rPr>
        <w:t>d</w:t>
      </w:r>
      <w:r>
        <w:rPr>
          <w:rFonts w:ascii="Arial" w:eastAsia="Arial" w:hAnsi="Arial" w:cs="Arial"/>
          <w:b/>
          <w:spacing w:val="-1"/>
          <w:position w:val="-1"/>
          <w:sz w:val="22"/>
          <w:szCs w:val="22"/>
        </w:rPr>
        <w:t>a</w:t>
      </w:r>
      <w:r>
        <w:rPr>
          <w:rFonts w:ascii="Arial" w:eastAsia="Arial" w:hAnsi="Arial" w:cs="Arial"/>
          <w:b/>
          <w:spacing w:val="1"/>
          <w:position w:val="-1"/>
          <w:sz w:val="22"/>
          <w:szCs w:val="22"/>
        </w:rPr>
        <w:t>t</w:t>
      </w:r>
      <w:r>
        <w:rPr>
          <w:rFonts w:ascii="Arial" w:eastAsia="Arial" w:hAnsi="Arial" w:cs="Arial"/>
          <w:b/>
          <w:position w:val="-1"/>
          <w:sz w:val="22"/>
          <w:szCs w:val="22"/>
        </w:rPr>
        <w:t>e</w:t>
      </w:r>
      <w:r>
        <w:rPr>
          <w:rFonts w:ascii="Arial" w:eastAsia="Arial" w:hAnsi="Arial" w:cs="Arial"/>
          <w:b/>
          <w:spacing w:val="-2"/>
          <w:position w:val="-1"/>
          <w:sz w:val="22"/>
          <w:szCs w:val="22"/>
        </w:rPr>
        <w:t xml:space="preserve"> </w:t>
      </w:r>
      <w:r>
        <w:rPr>
          <w:rFonts w:ascii="Arial" w:eastAsia="Arial" w:hAnsi="Arial" w:cs="Arial"/>
          <w:b/>
          <w:position w:val="-1"/>
          <w:sz w:val="22"/>
          <w:szCs w:val="22"/>
        </w:rPr>
        <w:t>&amp;</w:t>
      </w:r>
      <w:r>
        <w:rPr>
          <w:rFonts w:ascii="Arial" w:eastAsia="Arial" w:hAnsi="Arial" w:cs="Arial"/>
          <w:b/>
          <w:spacing w:val="-2"/>
          <w:position w:val="-1"/>
          <w:sz w:val="22"/>
          <w:szCs w:val="22"/>
        </w:rPr>
        <w:t xml:space="preserve"> </w:t>
      </w:r>
      <w:r>
        <w:rPr>
          <w:rFonts w:ascii="Arial" w:eastAsia="Arial" w:hAnsi="Arial" w:cs="Arial"/>
          <w:b/>
          <w:spacing w:val="1"/>
          <w:position w:val="-1"/>
          <w:sz w:val="22"/>
          <w:szCs w:val="22"/>
        </w:rPr>
        <w:t>t</w:t>
      </w:r>
      <w:r>
        <w:rPr>
          <w:rFonts w:ascii="Arial" w:eastAsia="Arial" w:hAnsi="Arial" w:cs="Arial"/>
          <w:b/>
          <w:spacing w:val="-1"/>
          <w:position w:val="-1"/>
          <w:sz w:val="22"/>
          <w:szCs w:val="22"/>
        </w:rPr>
        <w:t>i</w:t>
      </w:r>
      <w:r>
        <w:rPr>
          <w:rFonts w:ascii="Arial" w:eastAsia="Arial" w:hAnsi="Arial" w:cs="Arial"/>
          <w:b/>
          <w:position w:val="-1"/>
          <w:sz w:val="22"/>
          <w:szCs w:val="22"/>
        </w:rPr>
        <w:t>me)</w:t>
      </w:r>
    </w:p>
    <w:p w:rsidR="00DC7C8C" w:rsidRDefault="00DC7C8C">
      <w:pPr>
        <w:spacing w:before="3" w:line="100" w:lineRule="exact"/>
        <w:rPr>
          <w:sz w:val="10"/>
          <w:szCs w:val="10"/>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A85F1C">
      <w:pPr>
        <w:spacing w:before="32"/>
        <w:ind w:right="1912"/>
        <w:jc w:val="right"/>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ord</w:t>
      </w:r>
    </w:p>
    <w:p w:rsidR="00DC7C8C" w:rsidRDefault="00DC7C8C">
      <w:pPr>
        <w:spacing w:before="9" w:line="100" w:lineRule="exact"/>
        <w:rPr>
          <w:sz w:val="11"/>
          <w:szCs w:val="11"/>
        </w:rPr>
      </w:pPr>
    </w:p>
    <w:p w:rsidR="00DC7C8C" w:rsidRDefault="00A85F1C">
      <w:pPr>
        <w:spacing w:line="240" w:lineRule="exact"/>
        <w:ind w:left="5864" w:right="1082"/>
        <w:jc w:val="center"/>
        <w:rPr>
          <w:rFonts w:ascii="Arial" w:eastAsia="Arial" w:hAnsi="Arial" w:cs="Arial"/>
          <w:sz w:val="22"/>
          <w:szCs w:val="22"/>
        </w:rPr>
      </w:pPr>
      <w:r>
        <w:rPr>
          <w:rFonts w:ascii="Arial" w:eastAsia="Arial" w:hAnsi="Arial" w:cs="Arial"/>
          <w:b/>
          <w:spacing w:val="1"/>
          <w:position w:val="-1"/>
          <w:sz w:val="22"/>
          <w:szCs w:val="22"/>
        </w:rPr>
        <w:t>(</w:t>
      </w:r>
      <w:r>
        <w:rPr>
          <w:rFonts w:ascii="Arial" w:eastAsia="Arial" w:hAnsi="Arial" w:cs="Arial"/>
          <w:b/>
          <w:position w:val="-1"/>
          <w:sz w:val="22"/>
          <w:szCs w:val="22"/>
        </w:rPr>
        <w:t>sign</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w</w:t>
      </w:r>
      <w:r>
        <w:rPr>
          <w:rFonts w:ascii="Arial" w:eastAsia="Arial" w:hAnsi="Arial" w:cs="Arial"/>
          <w:b/>
          <w:spacing w:val="-1"/>
          <w:position w:val="-1"/>
          <w:sz w:val="22"/>
          <w:szCs w:val="22"/>
        </w:rPr>
        <w:t>i</w:t>
      </w:r>
      <w:r>
        <w:rPr>
          <w:rFonts w:ascii="Arial" w:eastAsia="Arial" w:hAnsi="Arial" w:cs="Arial"/>
          <w:b/>
          <w:spacing w:val="1"/>
          <w:position w:val="-1"/>
          <w:sz w:val="22"/>
          <w:szCs w:val="22"/>
        </w:rPr>
        <w:t>t</w:t>
      </w:r>
      <w:r>
        <w:rPr>
          <w:rFonts w:ascii="Arial" w:eastAsia="Arial" w:hAnsi="Arial" w:cs="Arial"/>
          <w:b/>
          <w:position w:val="-1"/>
          <w:sz w:val="22"/>
          <w:szCs w:val="22"/>
        </w:rPr>
        <w:t>h</w:t>
      </w:r>
      <w:r>
        <w:rPr>
          <w:rFonts w:ascii="Arial" w:eastAsia="Arial" w:hAnsi="Arial" w:cs="Arial"/>
          <w:b/>
          <w:spacing w:val="-2"/>
          <w:position w:val="-1"/>
          <w:sz w:val="22"/>
          <w:szCs w:val="22"/>
        </w:rPr>
        <w:t xml:space="preserve"> </w:t>
      </w:r>
      <w:r>
        <w:rPr>
          <w:rFonts w:ascii="Arial" w:eastAsia="Arial" w:hAnsi="Arial" w:cs="Arial"/>
          <w:b/>
          <w:position w:val="-1"/>
          <w:sz w:val="22"/>
          <w:szCs w:val="22"/>
        </w:rPr>
        <w:t>d</w:t>
      </w:r>
      <w:r>
        <w:rPr>
          <w:rFonts w:ascii="Arial" w:eastAsia="Arial" w:hAnsi="Arial" w:cs="Arial"/>
          <w:b/>
          <w:spacing w:val="-1"/>
          <w:position w:val="-1"/>
          <w:sz w:val="22"/>
          <w:szCs w:val="22"/>
        </w:rPr>
        <w:t>a</w:t>
      </w:r>
      <w:r>
        <w:rPr>
          <w:rFonts w:ascii="Arial" w:eastAsia="Arial" w:hAnsi="Arial" w:cs="Arial"/>
          <w:b/>
          <w:spacing w:val="1"/>
          <w:position w:val="-1"/>
          <w:sz w:val="22"/>
          <w:szCs w:val="22"/>
        </w:rPr>
        <w:t>t</w:t>
      </w:r>
      <w:r>
        <w:rPr>
          <w:rFonts w:ascii="Arial" w:eastAsia="Arial" w:hAnsi="Arial" w:cs="Arial"/>
          <w:b/>
          <w:position w:val="-1"/>
          <w:sz w:val="22"/>
          <w:szCs w:val="22"/>
        </w:rPr>
        <w:t>e</w:t>
      </w:r>
      <w:r>
        <w:rPr>
          <w:rFonts w:ascii="Arial" w:eastAsia="Arial" w:hAnsi="Arial" w:cs="Arial"/>
          <w:b/>
          <w:spacing w:val="-2"/>
          <w:position w:val="-1"/>
          <w:sz w:val="22"/>
          <w:szCs w:val="22"/>
        </w:rPr>
        <w:t xml:space="preserve"> </w:t>
      </w:r>
      <w:r>
        <w:rPr>
          <w:rFonts w:ascii="Arial" w:eastAsia="Arial" w:hAnsi="Arial" w:cs="Arial"/>
          <w:b/>
          <w:position w:val="-1"/>
          <w:sz w:val="22"/>
          <w:szCs w:val="22"/>
        </w:rPr>
        <w:t>&amp;</w:t>
      </w:r>
      <w:r>
        <w:rPr>
          <w:rFonts w:ascii="Arial" w:eastAsia="Arial" w:hAnsi="Arial" w:cs="Arial"/>
          <w:b/>
          <w:spacing w:val="-2"/>
          <w:position w:val="-1"/>
          <w:sz w:val="22"/>
          <w:szCs w:val="22"/>
        </w:rPr>
        <w:t xml:space="preserve"> </w:t>
      </w:r>
      <w:r>
        <w:rPr>
          <w:rFonts w:ascii="Arial" w:eastAsia="Arial" w:hAnsi="Arial" w:cs="Arial"/>
          <w:b/>
          <w:spacing w:val="1"/>
          <w:position w:val="-1"/>
          <w:sz w:val="22"/>
          <w:szCs w:val="22"/>
        </w:rPr>
        <w:t>t</w:t>
      </w:r>
      <w:r>
        <w:rPr>
          <w:rFonts w:ascii="Arial" w:eastAsia="Arial" w:hAnsi="Arial" w:cs="Arial"/>
          <w:b/>
          <w:spacing w:val="-1"/>
          <w:position w:val="-1"/>
          <w:sz w:val="22"/>
          <w:szCs w:val="22"/>
        </w:rPr>
        <w:t>i</w:t>
      </w:r>
      <w:r>
        <w:rPr>
          <w:rFonts w:ascii="Arial" w:eastAsia="Arial" w:hAnsi="Arial" w:cs="Arial"/>
          <w:b/>
          <w:position w:val="-1"/>
          <w:sz w:val="22"/>
          <w:szCs w:val="22"/>
        </w:rPr>
        <w:t>me)</w:t>
      </w:r>
    </w:p>
    <w:p w:rsidR="00DC7C8C" w:rsidRDefault="00DC7C8C">
      <w:pPr>
        <w:spacing w:before="9" w:line="180" w:lineRule="exact"/>
        <w:rPr>
          <w:sz w:val="19"/>
          <w:szCs w:val="19"/>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A85F1C">
      <w:pPr>
        <w:spacing w:before="32"/>
        <w:ind w:right="1912"/>
        <w:jc w:val="right"/>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ord</w:t>
      </w:r>
    </w:p>
    <w:p w:rsidR="00DC7C8C" w:rsidRDefault="00DC7C8C">
      <w:pPr>
        <w:spacing w:before="9" w:line="100" w:lineRule="exact"/>
        <w:rPr>
          <w:sz w:val="11"/>
          <w:szCs w:val="11"/>
        </w:rPr>
      </w:pPr>
    </w:p>
    <w:p w:rsidR="00DC7C8C" w:rsidRDefault="00A85F1C">
      <w:pPr>
        <w:spacing w:line="240" w:lineRule="exact"/>
        <w:ind w:left="5864" w:right="1082"/>
        <w:jc w:val="center"/>
        <w:rPr>
          <w:rFonts w:ascii="Arial" w:eastAsia="Arial" w:hAnsi="Arial" w:cs="Arial"/>
          <w:sz w:val="22"/>
          <w:szCs w:val="22"/>
        </w:rPr>
      </w:pPr>
      <w:r>
        <w:rPr>
          <w:rFonts w:ascii="Arial" w:eastAsia="Arial" w:hAnsi="Arial" w:cs="Arial"/>
          <w:b/>
          <w:spacing w:val="1"/>
          <w:position w:val="-1"/>
          <w:sz w:val="22"/>
          <w:szCs w:val="22"/>
        </w:rPr>
        <w:t>(</w:t>
      </w:r>
      <w:r>
        <w:rPr>
          <w:rFonts w:ascii="Arial" w:eastAsia="Arial" w:hAnsi="Arial" w:cs="Arial"/>
          <w:b/>
          <w:position w:val="-1"/>
          <w:sz w:val="22"/>
          <w:szCs w:val="22"/>
        </w:rPr>
        <w:t>sign</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w</w:t>
      </w:r>
      <w:r>
        <w:rPr>
          <w:rFonts w:ascii="Arial" w:eastAsia="Arial" w:hAnsi="Arial" w:cs="Arial"/>
          <w:b/>
          <w:spacing w:val="-1"/>
          <w:position w:val="-1"/>
          <w:sz w:val="22"/>
          <w:szCs w:val="22"/>
        </w:rPr>
        <w:t>i</w:t>
      </w:r>
      <w:r>
        <w:rPr>
          <w:rFonts w:ascii="Arial" w:eastAsia="Arial" w:hAnsi="Arial" w:cs="Arial"/>
          <w:b/>
          <w:spacing w:val="1"/>
          <w:position w:val="-1"/>
          <w:sz w:val="22"/>
          <w:szCs w:val="22"/>
        </w:rPr>
        <w:t>t</w:t>
      </w:r>
      <w:r>
        <w:rPr>
          <w:rFonts w:ascii="Arial" w:eastAsia="Arial" w:hAnsi="Arial" w:cs="Arial"/>
          <w:b/>
          <w:position w:val="-1"/>
          <w:sz w:val="22"/>
          <w:szCs w:val="22"/>
        </w:rPr>
        <w:t>h</w:t>
      </w:r>
      <w:r>
        <w:rPr>
          <w:rFonts w:ascii="Arial" w:eastAsia="Arial" w:hAnsi="Arial" w:cs="Arial"/>
          <w:b/>
          <w:spacing w:val="-2"/>
          <w:position w:val="-1"/>
          <w:sz w:val="22"/>
          <w:szCs w:val="22"/>
        </w:rPr>
        <w:t xml:space="preserve"> </w:t>
      </w:r>
      <w:r>
        <w:rPr>
          <w:rFonts w:ascii="Arial" w:eastAsia="Arial" w:hAnsi="Arial" w:cs="Arial"/>
          <w:b/>
          <w:position w:val="-1"/>
          <w:sz w:val="22"/>
          <w:szCs w:val="22"/>
        </w:rPr>
        <w:t>d</w:t>
      </w:r>
      <w:r>
        <w:rPr>
          <w:rFonts w:ascii="Arial" w:eastAsia="Arial" w:hAnsi="Arial" w:cs="Arial"/>
          <w:b/>
          <w:spacing w:val="-1"/>
          <w:position w:val="-1"/>
          <w:sz w:val="22"/>
          <w:szCs w:val="22"/>
        </w:rPr>
        <w:t>a</w:t>
      </w:r>
      <w:r>
        <w:rPr>
          <w:rFonts w:ascii="Arial" w:eastAsia="Arial" w:hAnsi="Arial" w:cs="Arial"/>
          <w:b/>
          <w:spacing w:val="1"/>
          <w:position w:val="-1"/>
          <w:sz w:val="22"/>
          <w:szCs w:val="22"/>
        </w:rPr>
        <w:t>t</w:t>
      </w:r>
      <w:r>
        <w:rPr>
          <w:rFonts w:ascii="Arial" w:eastAsia="Arial" w:hAnsi="Arial" w:cs="Arial"/>
          <w:b/>
          <w:position w:val="-1"/>
          <w:sz w:val="22"/>
          <w:szCs w:val="22"/>
        </w:rPr>
        <w:t>e</w:t>
      </w:r>
      <w:r>
        <w:rPr>
          <w:rFonts w:ascii="Arial" w:eastAsia="Arial" w:hAnsi="Arial" w:cs="Arial"/>
          <w:b/>
          <w:spacing w:val="-2"/>
          <w:position w:val="-1"/>
          <w:sz w:val="22"/>
          <w:szCs w:val="22"/>
        </w:rPr>
        <w:t xml:space="preserve"> </w:t>
      </w:r>
      <w:r>
        <w:rPr>
          <w:rFonts w:ascii="Arial" w:eastAsia="Arial" w:hAnsi="Arial" w:cs="Arial"/>
          <w:b/>
          <w:position w:val="-1"/>
          <w:sz w:val="22"/>
          <w:szCs w:val="22"/>
        </w:rPr>
        <w:t>&amp;</w:t>
      </w:r>
      <w:r>
        <w:rPr>
          <w:rFonts w:ascii="Arial" w:eastAsia="Arial" w:hAnsi="Arial" w:cs="Arial"/>
          <w:b/>
          <w:spacing w:val="-2"/>
          <w:position w:val="-1"/>
          <w:sz w:val="22"/>
          <w:szCs w:val="22"/>
        </w:rPr>
        <w:t xml:space="preserve"> </w:t>
      </w:r>
      <w:r>
        <w:rPr>
          <w:rFonts w:ascii="Arial" w:eastAsia="Arial" w:hAnsi="Arial" w:cs="Arial"/>
          <w:b/>
          <w:spacing w:val="1"/>
          <w:position w:val="-1"/>
          <w:sz w:val="22"/>
          <w:szCs w:val="22"/>
        </w:rPr>
        <w:t>t</w:t>
      </w:r>
      <w:r>
        <w:rPr>
          <w:rFonts w:ascii="Arial" w:eastAsia="Arial" w:hAnsi="Arial" w:cs="Arial"/>
          <w:b/>
          <w:spacing w:val="-1"/>
          <w:position w:val="-1"/>
          <w:sz w:val="22"/>
          <w:szCs w:val="22"/>
        </w:rPr>
        <w:t>i</w:t>
      </w:r>
      <w:r>
        <w:rPr>
          <w:rFonts w:ascii="Arial" w:eastAsia="Arial" w:hAnsi="Arial" w:cs="Arial"/>
          <w:b/>
          <w:position w:val="-1"/>
          <w:sz w:val="22"/>
          <w:szCs w:val="22"/>
        </w:rPr>
        <w:t>me)</w:t>
      </w: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before="4" w:line="220" w:lineRule="exact"/>
        <w:rPr>
          <w:sz w:val="22"/>
          <w:szCs w:val="22"/>
        </w:rPr>
      </w:pPr>
    </w:p>
    <w:p w:rsidR="00DC7C8C" w:rsidRDefault="00A85F1C">
      <w:pPr>
        <w:spacing w:before="29"/>
        <w:ind w:left="219"/>
        <w:rPr>
          <w:rFonts w:ascii="Arial" w:eastAsia="Arial" w:hAnsi="Arial" w:cs="Arial"/>
          <w:sz w:val="24"/>
          <w:szCs w:val="24"/>
        </w:rPr>
        <w:sectPr w:rsidR="00DC7C8C">
          <w:pgSz w:w="11920" w:h="16860"/>
          <w:pgMar w:top="1020" w:right="1340" w:bottom="280" w:left="1200" w:header="740" w:footer="751" w:gutter="0"/>
          <w:cols w:space="720"/>
        </w:sectPr>
      </w:pPr>
      <w:r>
        <w:rPr>
          <w:rFonts w:ascii="Arial" w:eastAsia="Arial" w:hAnsi="Arial" w:cs="Arial"/>
          <w:b/>
          <w:i/>
          <w:sz w:val="24"/>
          <w:szCs w:val="24"/>
        </w:rPr>
        <w:t>Rem</w:t>
      </w:r>
      <w:r>
        <w:rPr>
          <w:rFonts w:ascii="Arial" w:eastAsia="Arial" w:hAnsi="Arial" w:cs="Arial"/>
          <w:b/>
          <w:i/>
          <w:spacing w:val="1"/>
          <w:sz w:val="24"/>
          <w:szCs w:val="24"/>
        </w:rPr>
        <w:t>e</w:t>
      </w:r>
      <w:r>
        <w:rPr>
          <w:rFonts w:ascii="Arial" w:eastAsia="Arial" w:hAnsi="Arial" w:cs="Arial"/>
          <w:b/>
          <w:i/>
          <w:sz w:val="24"/>
          <w:szCs w:val="24"/>
        </w:rPr>
        <w:t>mb</w:t>
      </w:r>
      <w:r>
        <w:rPr>
          <w:rFonts w:ascii="Arial" w:eastAsia="Arial" w:hAnsi="Arial" w:cs="Arial"/>
          <w:b/>
          <w:i/>
          <w:spacing w:val="1"/>
          <w:sz w:val="24"/>
          <w:szCs w:val="24"/>
        </w:rPr>
        <w:t>e</w:t>
      </w:r>
      <w:r>
        <w:rPr>
          <w:rFonts w:ascii="Arial" w:eastAsia="Arial" w:hAnsi="Arial" w:cs="Arial"/>
          <w:b/>
          <w:i/>
          <w:sz w:val="24"/>
          <w:szCs w:val="24"/>
        </w:rPr>
        <w:t>r</w:t>
      </w:r>
      <w:r>
        <w:rPr>
          <w:rFonts w:ascii="Arial" w:eastAsia="Arial" w:hAnsi="Arial" w:cs="Arial"/>
          <w:b/>
          <w:i/>
          <w:spacing w:val="2"/>
          <w:sz w:val="24"/>
          <w:szCs w:val="24"/>
        </w:rPr>
        <w:t xml:space="preserve"> </w:t>
      </w:r>
      <w:r>
        <w:rPr>
          <w:rFonts w:ascii="Arial" w:eastAsia="Arial" w:hAnsi="Arial" w:cs="Arial"/>
          <w:b/>
          <w:i/>
          <w:sz w:val="24"/>
          <w:szCs w:val="24"/>
        </w:rPr>
        <w:t>–</w:t>
      </w:r>
      <w:r>
        <w:rPr>
          <w:rFonts w:ascii="Arial" w:eastAsia="Arial" w:hAnsi="Arial" w:cs="Arial"/>
          <w:b/>
          <w:i/>
          <w:spacing w:val="-1"/>
          <w:sz w:val="24"/>
          <w:szCs w:val="24"/>
        </w:rPr>
        <w:t xml:space="preserve"> </w:t>
      </w:r>
      <w:r>
        <w:rPr>
          <w:rFonts w:ascii="Arial" w:eastAsia="Arial" w:hAnsi="Arial" w:cs="Arial"/>
          <w:b/>
          <w:i/>
          <w:sz w:val="24"/>
          <w:szCs w:val="24"/>
        </w:rPr>
        <w:t>Do n</w:t>
      </w:r>
      <w:r>
        <w:rPr>
          <w:rFonts w:ascii="Arial" w:eastAsia="Arial" w:hAnsi="Arial" w:cs="Arial"/>
          <w:b/>
          <w:i/>
          <w:spacing w:val="-1"/>
          <w:sz w:val="24"/>
          <w:szCs w:val="24"/>
        </w:rPr>
        <w:t>o</w:t>
      </w:r>
      <w:r>
        <w:rPr>
          <w:rFonts w:ascii="Arial" w:eastAsia="Arial" w:hAnsi="Arial" w:cs="Arial"/>
          <w:b/>
          <w:i/>
          <w:sz w:val="24"/>
          <w:szCs w:val="24"/>
        </w:rPr>
        <w:t>t</w:t>
      </w:r>
      <w:r>
        <w:rPr>
          <w:rFonts w:ascii="Arial" w:eastAsia="Arial" w:hAnsi="Arial" w:cs="Arial"/>
          <w:b/>
          <w:i/>
          <w:spacing w:val="-2"/>
          <w:sz w:val="24"/>
          <w:szCs w:val="24"/>
        </w:rPr>
        <w:t xml:space="preserve"> </w:t>
      </w:r>
      <w:r>
        <w:rPr>
          <w:rFonts w:ascii="Arial" w:eastAsia="Arial" w:hAnsi="Arial" w:cs="Arial"/>
          <w:b/>
          <w:i/>
          <w:sz w:val="24"/>
          <w:szCs w:val="24"/>
        </w:rPr>
        <w:t>de</w:t>
      </w:r>
      <w:r>
        <w:rPr>
          <w:rFonts w:ascii="Arial" w:eastAsia="Arial" w:hAnsi="Arial" w:cs="Arial"/>
          <w:b/>
          <w:i/>
          <w:spacing w:val="1"/>
          <w:sz w:val="24"/>
          <w:szCs w:val="24"/>
        </w:rPr>
        <w:t>lay</w:t>
      </w:r>
      <w:r>
        <w:rPr>
          <w:rFonts w:ascii="Arial" w:eastAsia="Arial" w:hAnsi="Arial" w:cs="Arial"/>
          <w:b/>
          <w:i/>
          <w:sz w:val="24"/>
          <w:szCs w:val="24"/>
        </w:rPr>
        <w:t>,</w:t>
      </w:r>
      <w:r>
        <w:rPr>
          <w:rFonts w:ascii="Arial" w:eastAsia="Arial" w:hAnsi="Arial" w:cs="Arial"/>
          <w:b/>
          <w:i/>
          <w:spacing w:val="-2"/>
          <w:sz w:val="24"/>
          <w:szCs w:val="24"/>
        </w:rPr>
        <w:t xml:space="preserve"> </w:t>
      </w:r>
      <w:r>
        <w:rPr>
          <w:rFonts w:ascii="Arial" w:eastAsia="Arial" w:hAnsi="Arial" w:cs="Arial"/>
          <w:b/>
          <w:i/>
          <w:sz w:val="24"/>
          <w:szCs w:val="24"/>
        </w:rPr>
        <w:t>Childr</w:t>
      </w:r>
      <w:r>
        <w:rPr>
          <w:rFonts w:ascii="Arial" w:eastAsia="Arial" w:hAnsi="Arial" w:cs="Arial"/>
          <w:b/>
          <w:i/>
          <w:spacing w:val="1"/>
          <w:sz w:val="24"/>
          <w:szCs w:val="24"/>
        </w:rPr>
        <w:t>e</w:t>
      </w:r>
      <w:r>
        <w:rPr>
          <w:rFonts w:ascii="Arial" w:eastAsia="Arial" w:hAnsi="Arial" w:cs="Arial"/>
          <w:b/>
          <w:i/>
          <w:sz w:val="24"/>
          <w:szCs w:val="24"/>
        </w:rPr>
        <w:t>n</w:t>
      </w:r>
      <w:r>
        <w:rPr>
          <w:rFonts w:ascii="Arial" w:eastAsia="Arial" w:hAnsi="Arial" w:cs="Arial"/>
          <w:b/>
          <w:i/>
          <w:spacing w:val="-2"/>
          <w:sz w:val="24"/>
          <w:szCs w:val="24"/>
        </w:rPr>
        <w:t>’</w:t>
      </w:r>
      <w:r>
        <w:rPr>
          <w:rFonts w:ascii="Arial" w:eastAsia="Arial" w:hAnsi="Arial" w:cs="Arial"/>
          <w:b/>
          <w:i/>
          <w:sz w:val="24"/>
          <w:szCs w:val="24"/>
        </w:rPr>
        <w:t>s</w:t>
      </w:r>
      <w:r>
        <w:rPr>
          <w:rFonts w:ascii="Arial" w:eastAsia="Arial" w:hAnsi="Arial" w:cs="Arial"/>
          <w:b/>
          <w:i/>
          <w:spacing w:val="1"/>
          <w:sz w:val="24"/>
          <w:szCs w:val="24"/>
        </w:rPr>
        <w:t xml:space="preserve"> </w:t>
      </w:r>
      <w:r>
        <w:rPr>
          <w:rFonts w:ascii="Arial" w:eastAsia="Arial" w:hAnsi="Arial" w:cs="Arial"/>
          <w:b/>
          <w:i/>
          <w:spacing w:val="-1"/>
          <w:sz w:val="24"/>
          <w:szCs w:val="24"/>
        </w:rPr>
        <w:t>S</w:t>
      </w:r>
      <w:r>
        <w:rPr>
          <w:rFonts w:ascii="Arial" w:eastAsia="Arial" w:hAnsi="Arial" w:cs="Arial"/>
          <w:b/>
          <w:i/>
          <w:spacing w:val="1"/>
          <w:sz w:val="24"/>
          <w:szCs w:val="24"/>
        </w:rPr>
        <w:t>e</w:t>
      </w:r>
      <w:r>
        <w:rPr>
          <w:rFonts w:ascii="Arial" w:eastAsia="Arial" w:hAnsi="Arial" w:cs="Arial"/>
          <w:b/>
          <w:i/>
          <w:spacing w:val="-2"/>
          <w:sz w:val="24"/>
          <w:szCs w:val="24"/>
        </w:rPr>
        <w:t>r</w:t>
      </w:r>
      <w:r>
        <w:rPr>
          <w:rFonts w:ascii="Arial" w:eastAsia="Arial" w:hAnsi="Arial" w:cs="Arial"/>
          <w:b/>
          <w:i/>
          <w:spacing w:val="1"/>
          <w:sz w:val="24"/>
          <w:szCs w:val="24"/>
        </w:rPr>
        <w:t>v</w:t>
      </w:r>
      <w:r>
        <w:rPr>
          <w:rFonts w:ascii="Arial" w:eastAsia="Arial" w:hAnsi="Arial" w:cs="Arial"/>
          <w:b/>
          <w:i/>
          <w:sz w:val="24"/>
          <w:szCs w:val="24"/>
        </w:rPr>
        <w:t>i</w:t>
      </w:r>
      <w:r>
        <w:rPr>
          <w:rFonts w:ascii="Arial" w:eastAsia="Arial" w:hAnsi="Arial" w:cs="Arial"/>
          <w:b/>
          <w:i/>
          <w:spacing w:val="1"/>
          <w:sz w:val="24"/>
          <w:szCs w:val="24"/>
        </w:rPr>
        <w:t>c</w:t>
      </w:r>
      <w:r>
        <w:rPr>
          <w:rFonts w:ascii="Arial" w:eastAsia="Arial" w:hAnsi="Arial" w:cs="Arial"/>
          <w:b/>
          <w:i/>
          <w:spacing w:val="-1"/>
          <w:sz w:val="24"/>
          <w:szCs w:val="24"/>
        </w:rPr>
        <w:t>e</w:t>
      </w:r>
      <w:r>
        <w:rPr>
          <w:rFonts w:ascii="Arial" w:eastAsia="Arial" w:hAnsi="Arial" w:cs="Arial"/>
          <w:b/>
          <w:i/>
          <w:sz w:val="24"/>
          <w:szCs w:val="24"/>
        </w:rPr>
        <w:t>s</w:t>
      </w:r>
      <w:r>
        <w:rPr>
          <w:rFonts w:ascii="Arial" w:eastAsia="Arial" w:hAnsi="Arial" w:cs="Arial"/>
          <w:b/>
          <w:i/>
          <w:spacing w:val="1"/>
          <w:sz w:val="24"/>
          <w:szCs w:val="24"/>
        </w:rPr>
        <w:t xml:space="preserve"> a</w:t>
      </w:r>
      <w:r>
        <w:rPr>
          <w:rFonts w:ascii="Arial" w:eastAsia="Arial" w:hAnsi="Arial" w:cs="Arial"/>
          <w:b/>
          <w:i/>
          <w:sz w:val="24"/>
          <w:szCs w:val="24"/>
        </w:rPr>
        <w:t>nd</w:t>
      </w:r>
      <w:r>
        <w:rPr>
          <w:rFonts w:ascii="Arial" w:eastAsia="Arial" w:hAnsi="Arial" w:cs="Arial"/>
          <w:b/>
          <w:i/>
          <w:spacing w:val="-2"/>
          <w:sz w:val="24"/>
          <w:szCs w:val="24"/>
        </w:rPr>
        <w:t xml:space="preserve"> </w:t>
      </w:r>
      <w:r>
        <w:rPr>
          <w:rFonts w:ascii="Arial" w:eastAsia="Arial" w:hAnsi="Arial" w:cs="Arial"/>
          <w:b/>
          <w:i/>
          <w:sz w:val="24"/>
          <w:szCs w:val="24"/>
        </w:rPr>
        <w:t>Poli</w:t>
      </w:r>
      <w:r>
        <w:rPr>
          <w:rFonts w:ascii="Arial" w:eastAsia="Arial" w:hAnsi="Arial" w:cs="Arial"/>
          <w:b/>
          <w:i/>
          <w:spacing w:val="-1"/>
          <w:sz w:val="24"/>
          <w:szCs w:val="24"/>
        </w:rPr>
        <w:t>c</w:t>
      </w:r>
      <w:r>
        <w:rPr>
          <w:rFonts w:ascii="Arial" w:eastAsia="Arial" w:hAnsi="Arial" w:cs="Arial"/>
          <w:b/>
          <w:i/>
          <w:sz w:val="24"/>
          <w:szCs w:val="24"/>
        </w:rPr>
        <w:t>e</w:t>
      </w:r>
      <w:r>
        <w:rPr>
          <w:rFonts w:ascii="Arial" w:eastAsia="Arial" w:hAnsi="Arial" w:cs="Arial"/>
          <w:b/>
          <w:i/>
          <w:spacing w:val="1"/>
          <w:sz w:val="24"/>
          <w:szCs w:val="24"/>
        </w:rPr>
        <w:t xml:space="preserve"> a</w:t>
      </w:r>
      <w:r>
        <w:rPr>
          <w:rFonts w:ascii="Arial" w:eastAsia="Arial" w:hAnsi="Arial" w:cs="Arial"/>
          <w:b/>
          <w:i/>
          <w:spacing w:val="-2"/>
          <w:sz w:val="24"/>
          <w:szCs w:val="24"/>
        </w:rPr>
        <w:t>r</w:t>
      </w:r>
      <w:r>
        <w:rPr>
          <w:rFonts w:ascii="Arial" w:eastAsia="Arial" w:hAnsi="Arial" w:cs="Arial"/>
          <w:b/>
          <w:i/>
          <w:sz w:val="24"/>
          <w:szCs w:val="24"/>
        </w:rPr>
        <w:t>e</w:t>
      </w:r>
      <w:r>
        <w:rPr>
          <w:rFonts w:ascii="Arial" w:eastAsia="Arial" w:hAnsi="Arial" w:cs="Arial"/>
          <w:b/>
          <w:i/>
          <w:spacing w:val="-1"/>
          <w:sz w:val="24"/>
          <w:szCs w:val="24"/>
        </w:rPr>
        <w:t xml:space="preserve"> </w:t>
      </w:r>
      <w:r>
        <w:rPr>
          <w:rFonts w:ascii="Arial" w:eastAsia="Arial" w:hAnsi="Arial" w:cs="Arial"/>
          <w:b/>
          <w:i/>
          <w:spacing w:val="1"/>
          <w:sz w:val="24"/>
          <w:szCs w:val="24"/>
        </w:rPr>
        <w:t>a</w:t>
      </w:r>
      <w:r>
        <w:rPr>
          <w:rFonts w:ascii="Arial" w:eastAsia="Arial" w:hAnsi="Arial" w:cs="Arial"/>
          <w:b/>
          <w:i/>
          <w:sz w:val="24"/>
          <w:szCs w:val="24"/>
        </w:rPr>
        <w:t>l</w:t>
      </w:r>
      <w:r>
        <w:rPr>
          <w:rFonts w:ascii="Arial" w:eastAsia="Arial" w:hAnsi="Arial" w:cs="Arial"/>
          <w:b/>
          <w:i/>
          <w:spacing w:val="1"/>
          <w:sz w:val="24"/>
          <w:szCs w:val="24"/>
        </w:rPr>
        <w:t>w</w:t>
      </w:r>
      <w:r>
        <w:rPr>
          <w:rFonts w:ascii="Arial" w:eastAsia="Arial" w:hAnsi="Arial" w:cs="Arial"/>
          <w:b/>
          <w:i/>
          <w:spacing w:val="-1"/>
          <w:sz w:val="24"/>
          <w:szCs w:val="24"/>
        </w:rPr>
        <w:t>a</w:t>
      </w:r>
      <w:r>
        <w:rPr>
          <w:rFonts w:ascii="Arial" w:eastAsia="Arial" w:hAnsi="Arial" w:cs="Arial"/>
          <w:b/>
          <w:i/>
          <w:spacing w:val="1"/>
          <w:sz w:val="24"/>
          <w:szCs w:val="24"/>
        </w:rPr>
        <w:t>y</w:t>
      </w:r>
      <w:r>
        <w:rPr>
          <w:rFonts w:ascii="Arial" w:eastAsia="Arial" w:hAnsi="Arial" w:cs="Arial"/>
          <w:b/>
          <w:i/>
          <w:sz w:val="24"/>
          <w:szCs w:val="24"/>
        </w:rPr>
        <w:t>s</w:t>
      </w:r>
      <w:r>
        <w:rPr>
          <w:rFonts w:ascii="Arial" w:eastAsia="Arial" w:hAnsi="Arial" w:cs="Arial"/>
          <w:b/>
          <w:i/>
          <w:spacing w:val="-1"/>
          <w:sz w:val="24"/>
          <w:szCs w:val="24"/>
        </w:rPr>
        <w:t xml:space="preserve"> </w:t>
      </w:r>
      <w:r>
        <w:rPr>
          <w:rFonts w:ascii="Arial" w:eastAsia="Arial" w:hAnsi="Arial" w:cs="Arial"/>
          <w:b/>
          <w:i/>
          <w:spacing w:val="1"/>
          <w:sz w:val="24"/>
          <w:szCs w:val="24"/>
        </w:rPr>
        <w:t>av</w:t>
      </w:r>
      <w:r>
        <w:rPr>
          <w:rFonts w:ascii="Arial" w:eastAsia="Arial" w:hAnsi="Arial" w:cs="Arial"/>
          <w:b/>
          <w:i/>
          <w:spacing w:val="-1"/>
          <w:sz w:val="24"/>
          <w:szCs w:val="24"/>
        </w:rPr>
        <w:t>a</w:t>
      </w:r>
      <w:r>
        <w:rPr>
          <w:rFonts w:ascii="Arial" w:eastAsia="Arial" w:hAnsi="Arial" w:cs="Arial"/>
          <w:b/>
          <w:i/>
          <w:sz w:val="24"/>
          <w:szCs w:val="24"/>
        </w:rPr>
        <w:t>i</w:t>
      </w:r>
      <w:r>
        <w:rPr>
          <w:rFonts w:ascii="Arial" w:eastAsia="Arial" w:hAnsi="Arial" w:cs="Arial"/>
          <w:b/>
          <w:i/>
          <w:spacing w:val="1"/>
          <w:sz w:val="24"/>
          <w:szCs w:val="24"/>
        </w:rPr>
        <w:t>la</w:t>
      </w:r>
      <w:r>
        <w:rPr>
          <w:rFonts w:ascii="Arial" w:eastAsia="Arial" w:hAnsi="Arial" w:cs="Arial"/>
          <w:b/>
          <w:i/>
          <w:sz w:val="24"/>
          <w:szCs w:val="24"/>
        </w:rPr>
        <w:t>b</w:t>
      </w:r>
      <w:r>
        <w:rPr>
          <w:rFonts w:ascii="Arial" w:eastAsia="Arial" w:hAnsi="Arial" w:cs="Arial"/>
          <w:b/>
          <w:i/>
          <w:spacing w:val="-2"/>
          <w:sz w:val="24"/>
          <w:szCs w:val="24"/>
        </w:rPr>
        <w:t>l</w:t>
      </w:r>
      <w:r>
        <w:rPr>
          <w:rFonts w:ascii="Arial" w:eastAsia="Arial" w:hAnsi="Arial" w:cs="Arial"/>
          <w:b/>
          <w:i/>
          <w:sz w:val="24"/>
          <w:szCs w:val="24"/>
        </w:rPr>
        <w:t>e</w:t>
      </w:r>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403"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63" name="Freeform 57"/>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68C4C8" id="Group 56" o:spid="_x0000_s1026" style="position:absolute;margin-left:70.9pt;margin-top:-6.8pt;width:451.1pt;height:.7pt;z-index:-1077;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">
                <v:shape id="Freeform 57"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" path="m,l9022,14e" filled="f" strokeweight="1.5pt">
                  <v:path arrowok="t" o:connecttype="custom" o:connectlocs="0,-136;9022,-122" o:connectangles="0,0"/>
                </v:shape>
                <w10:wrap anchorx="page"/>
              </v:group>
            </w:pict>
          </mc:Fallback>
        </mc:AlternateContent>
      </w:r>
      <w:r w:rsidR="00A85F1C">
        <w:rPr>
          <w:rFonts w:ascii="Arial" w:eastAsia="Arial" w:hAnsi="Arial" w:cs="Arial"/>
          <w:b/>
          <w:spacing w:val="1"/>
          <w:sz w:val="24"/>
          <w:szCs w:val="24"/>
        </w:rPr>
        <w:t>1</w:t>
      </w:r>
      <w:r w:rsidR="00A85F1C">
        <w:rPr>
          <w:rFonts w:ascii="Arial" w:eastAsia="Arial" w:hAnsi="Arial" w:cs="Arial"/>
          <w:b/>
          <w:sz w:val="24"/>
          <w:szCs w:val="24"/>
        </w:rPr>
        <w:t xml:space="preserve">0  </w:t>
      </w:r>
      <w:r w:rsidR="00A85F1C">
        <w:rPr>
          <w:rFonts w:ascii="Arial" w:eastAsia="Arial" w:hAnsi="Arial" w:cs="Arial"/>
          <w:b/>
          <w:spacing w:val="32"/>
          <w:sz w:val="24"/>
          <w:szCs w:val="24"/>
        </w:rPr>
        <w:t xml:space="preserve"> </w:t>
      </w:r>
      <w:r w:rsidR="00A85F1C">
        <w:rPr>
          <w:rFonts w:ascii="Arial" w:eastAsia="Arial" w:hAnsi="Arial" w:cs="Arial"/>
          <w:b/>
          <w:sz w:val="24"/>
          <w:szCs w:val="24"/>
        </w:rPr>
        <w:t>Reporting Pro</w:t>
      </w:r>
      <w:r w:rsidR="00A85F1C">
        <w:rPr>
          <w:rFonts w:ascii="Arial" w:eastAsia="Arial" w:hAnsi="Arial" w:cs="Arial"/>
          <w:b/>
          <w:spacing w:val="1"/>
          <w:sz w:val="24"/>
          <w:szCs w:val="24"/>
        </w:rPr>
        <w:t>ce</w:t>
      </w:r>
      <w:r w:rsidR="00A85F1C">
        <w:rPr>
          <w:rFonts w:ascii="Arial" w:eastAsia="Arial" w:hAnsi="Arial" w:cs="Arial"/>
          <w:b/>
          <w:sz w:val="24"/>
          <w:szCs w:val="24"/>
        </w:rPr>
        <w:t>du</w:t>
      </w:r>
      <w:r w:rsidR="00A85F1C">
        <w:rPr>
          <w:rFonts w:ascii="Arial" w:eastAsia="Arial" w:hAnsi="Arial" w:cs="Arial"/>
          <w:b/>
          <w:spacing w:val="-3"/>
          <w:sz w:val="24"/>
          <w:szCs w:val="24"/>
        </w:rPr>
        <w:t>r</w:t>
      </w:r>
      <w:r w:rsidR="00A85F1C">
        <w:rPr>
          <w:rFonts w:ascii="Arial" w:eastAsia="Arial" w:hAnsi="Arial" w:cs="Arial"/>
          <w:b/>
          <w:spacing w:val="-1"/>
          <w:sz w:val="24"/>
          <w:szCs w:val="24"/>
        </w:rPr>
        <w:t>e</w:t>
      </w:r>
      <w:r w:rsidR="00A85F1C">
        <w:rPr>
          <w:rFonts w:ascii="Arial" w:eastAsia="Arial" w:hAnsi="Arial" w:cs="Arial"/>
          <w:b/>
          <w:sz w:val="24"/>
          <w:szCs w:val="24"/>
        </w:rPr>
        <w:t>s</w:t>
      </w:r>
      <w:r w:rsidR="00A85F1C">
        <w:rPr>
          <w:rFonts w:ascii="Arial" w:eastAsia="Arial" w:hAnsi="Arial" w:cs="Arial"/>
          <w:b/>
          <w:spacing w:val="1"/>
          <w:sz w:val="24"/>
          <w:szCs w:val="24"/>
        </w:rPr>
        <w:t xml:space="preserve"> a</w:t>
      </w:r>
      <w:r w:rsidR="00A85F1C">
        <w:rPr>
          <w:rFonts w:ascii="Arial" w:eastAsia="Arial" w:hAnsi="Arial" w:cs="Arial"/>
          <w:b/>
          <w:sz w:val="24"/>
          <w:szCs w:val="24"/>
        </w:rPr>
        <w:t>nd C</w:t>
      </w:r>
      <w:r w:rsidR="00A85F1C">
        <w:rPr>
          <w:rFonts w:ascii="Arial" w:eastAsia="Arial" w:hAnsi="Arial" w:cs="Arial"/>
          <w:b/>
          <w:spacing w:val="-1"/>
          <w:sz w:val="24"/>
          <w:szCs w:val="24"/>
        </w:rPr>
        <w:t>o</w:t>
      </w:r>
      <w:r w:rsidR="00A85F1C">
        <w:rPr>
          <w:rFonts w:ascii="Arial" w:eastAsia="Arial" w:hAnsi="Arial" w:cs="Arial"/>
          <w:b/>
          <w:sz w:val="24"/>
          <w:szCs w:val="24"/>
        </w:rPr>
        <w:t>mmuni</w:t>
      </w:r>
      <w:r w:rsidR="00A85F1C">
        <w:rPr>
          <w:rFonts w:ascii="Arial" w:eastAsia="Arial" w:hAnsi="Arial" w:cs="Arial"/>
          <w:b/>
          <w:spacing w:val="-1"/>
          <w:sz w:val="24"/>
          <w:szCs w:val="24"/>
        </w:rPr>
        <w:t>c</w:t>
      </w:r>
      <w:r w:rsidR="00A85F1C">
        <w:rPr>
          <w:rFonts w:ascii="Arial" w:eastAsia="Arial" w:hAnsi="Arial" w:cs="Arial"/>
          <w:b/>
          <w:spacing w:val="1"/>
          <w:sz w:val="24"/>
          <w:szCs w:val="24"/>
        </w:rPr>
        <w:t>a</w:t>
      </w:r>
      <w:r w:rsidR="00A85F1C">
        <w:rPr>
          <w:rFonts w:ascii="Arial" w:eastAsia="Arial" w:hAnsi="Arial" w:cs="Arial"/>
          <w:b/>
          <w:sz w:val="24"/>
          <w:szCs w:val="24"/>
        </w:rPr>
        <w:t>tion</w:t>
      </w:r>
    </w:p>
    <w:p w:rsidR="00DC7C8C" w:rsidRDefault="00DC7C8C">
      <w:pPr>
        <w:spacing w:before="4" w:line="160" w:lineRule="exact"/>
        <w:rPr>
          <w:sz w:val="17"/>
          <w:szCs w:val="17"/>
        </w:rPr>
      </w:pPr>
    </w:p>
    <w:p w:rsidR="00DC7C8C" w:rsidRDefault="00DC7C8C">
      <w:pPr>
        <w:spacing w:line="200" w:lineRule="exact"/>
      </w:pPr>
    </w:p>
    <w:p w:rsidR="00DC7C8C" w:rsidRDefault="00A85F1C">
      <w:pPr>
        <w:ind w:left="119"/>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p>
    <w:p w:rsidR="00DC7C8C" w:rsidRDefault="00DC7C8C">
      <w:pPr>
        <w:spacing w:before="19" w:line="200" w:lineRule="exact"/>
      </w:pPr>
    </w:p>
    <w:p w:rsidR="00DC7C8C" w:rsidRDefault="00A85F1C">
      <w:pPr>
        <w:ind w:left="119"/>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abus</w:t>
      </w:r>
      <w:r>
        <w:rPr>
          <w:rFonts w:ascii="Arial" w:eastAsia="Arial" w:hAnsi="Arial" w:cs="Arial"/>
          <w:spacing w:val="-1"/>
          <w:sz w:val="22"/>
          <w:szCs w:val="22"/>
        </w:rPr>
        <w:t>e</w:t>
      </w:r>
      <w:r>
        <w:rPr>
          <w:rFonts w:ascii="Arial" w:eastAsia="Arial" w:hAnsi="Arial" w:cs="Arial"/>
          <w:sz w:val="22"/>
          <w:szCs w:val="22"/>
        </w:rPr>
        <w:t>.</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Arial" w:eastAsia="Arial" w:hAnsi="Arial" w:cs="Arial"/>
          <w:spacing w:val="1"/>
          <w:position w:val="-1"/>
          <w:sz w:val="22"/>
          <w:szCs w:val="22"/>
        </w:rPr>
        <w:t>O</w:t>
      </w:r>
      <w:r>
        <w:rPr>
          <w:rFonts w:ascii="Arial" w:eastAsia="Arial" w:hAnsi="Arial" w:cs="Arial"/>
          <w:position w:val="-1"/>
          <w:sz w:val="22"/>
          <w:szCs w:val="22"/>
        </w:rPr>
        <w:t>bs</w:t>
      </w:r>
      <w:r>
        <w:rPr>
          <w:rFonts w:ascii="Arial" w:eastAsia="Arial" w:hAnsi="Arial" w:cs="Arial"/>
          <w:spacing w:val="-1"/>
          <w:position w:val="-1"/>
          <w:sz w:val="22"/>
          <w:szCs w:val="22"/>
        </w:rPr>
        <w:t>e</w:t>
      </w:r>
      <w:r>
        <w:rPr>
          <w:rFonts w:ascii="Arial" w:eastAsia="Arial" w:hAnsi="Arial" w:cs="Arial"/>
          <w:spacing w:val="1"/>
          <w:position w:val="-1"/>
          <w:sz w:val="22"/>
          <w:szCs w:val="22"/>
        </w:rPr>
        <w:t>r</w:t>
      </w:r>
      <w:r>
        <w:rPr>
          <w:rFonts w:ascii="Arial" w:eastAsia="Arial" w:hAnsi="Arial" w:cs="Arial"/>
          <w:spacing w:val="-2"/>
          <w:position w:val="-1"/>
          <w:sz w:val="22"/>
          <w:szCs w:val="22"/>
        </w:rPr>
        <w:t>v</w:t>
      </w:r>
      <w:r>
        <w:rPr>
          <w:rFonts w:ascii="Arial" w:eastAsia="Arial" w:hAnsi="Arial" w:cs="Arial"/>
          <w:position w:val="-1"/>
          <w:sz w:val="22"/>
          <w:szCs w:val="22"/>
        </w:rPr>
        <w:t>e poss</w:t>
      </w:r>
      <w:r>
        <w:rPr>
          <w:rFonts w:ascii="Arial" w:eastAsia="Arial" w:hAnsi="Arial" w:cs="Arial"/>
          <w:spacing w:val="-1"/>
          <w:position w:val="-1"/>
          <w:sz w:val="22"/>
          <w:szCs w:val="22"/>
        </w:rPr>
        <w:t>i</w:t>
      </w:r>
      <w:r>
        <w:rPr>
          <w:rFonts w:ascii="Arial" w:eastAsia="Arial" w:hAnsi="Arial" w:cs="Arial"/>
          <w:position w:val="-1"/>
          <w:sz w:val="22"/>
          <w:szCs w:val="22"/>
        </w:rPr>
        <w:t>b</w:t>
      </w:r>
      <w:r>
        <w:rPr>
          <w:rFonts w:ascii="Arial" w:eastAsia="Arial" w:hAnsi="Arial" w:cs="Arial"/>
          <w:spacing w:val="-1"/>
          <w:position w:val="-1"/>
          <w:sz w:val="22"/>
          <w:szCs w:val="22"/>
        </w:rPr>
        <w:t>l</w:t>
      </w:r>
      <w:r>
        <w:rPr>
          <w:rFonts w:ascii="Arial" w:eastAsia="Arial" w:hAnsi="Arial" w:cs="Arial"/>
          <w:position w:val="-1"/>
          <w:sz w:val="22"/>
          <w:szCs w:val="22"/>
        </w:rPr>
        <w:t>e abus</w:t>
      </w:r>
      <w:r>
        <w:rPr>
          <w:rFonts w:ascii="Arial" w:eastAsia="Arial" w:hAnsi="Arial" w:cs="Arial"/>
          <w:spacing w:val="-3"/>
          <w:position w:val="-1"/>
          <w:sz w:val="22"/>
          <w:szCs w:val="22"/>
        </w:rPr>
        <w:t>e</w:t>
      </w:r>
      <w:r>
        <w:rPr>
          <w:rFonts w:ascii="Arial" w:eastAsia="Arial" w:hAnsi="Arial" w:cs="Arial"/>
          <w:position w:val="-1"/>
          <w:sz w:val="22"/>
          <w:szCs w:val="22"/>
        </w:rPr>
        <w:t>.</w:t>
      </w:r>
    </w:p>
    <w:p w:rsidR="00DC7C8C" w:rsidRDefault="00A85F1C">
      <w:pPr>
        <w:spacing w:line="260" w:lineRule="exact"/>
        <w:ind w:left="119"/>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Arial" w:eastAsia="Arial" w:hAnsi="Arial" w:cs="Arial"/>
          <w:spacing w:val="-1"/>
          <w:position w:val="-1"/>
          <w:sz w:val="22"/>
          <w:szCs w:val="22"/>
        </w:rPr>
        <w:t>All</w:t>
      </w:r>
      <w:r>
        <w:rPr>
          <w:rFonts w:ascii="Arial" w:eastAsia="Arial" w:hAnsi="Arial" w:cs="Arial"/>
          <w:position w:val="-1"/>
          <w:sz w:val="22"/>
          <w:szCs w:val="22"/>
        </w:rPr>
        <w:t>e</w:t>
      </w:r>
      <w:r>
        <w:rPr>
          <w:rFonts w:ascii="Arial" w:eastAsia="Arial" w:hAnsi="Arial" w:cs="Arial"/>
          <w:spacing w:val="2"/>
          <w:position w:val="-1"/>
          <w:sz w:val="22"/>
          <w:szCs w:val="22"/>
        </w:rPr>
        <w:t>g</w:t>
      </w:r>
      <w:r>
        <w:rPr>
          <w:rFonts w:ascii="Arial" w:eastAsia="Arial" w:hAnsi="Arial" w:cs="Arial"/>
          <w:position w:val="-1"/>
          <w:sz w:val="22"/>
          <w:szCs w:val="22"/>
        </w:rPr>
        <w:t>ed</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ll</w:t>
      </w:r>
      <w:r>
        <w:rPr>
          <w:rFonts w:ascii="Arial" w:eastAsia="Arial" w:hAnsi="Arial" w:cs="Arial"/>
          <w:position w:val="-1"/>
          <w:sz w:val="22"/>
          <w:szCs w:val="22"/>
        </w:rPr>
        <w:t>e</w:t>
      </w:r>
      <w:r>
        <w:rPr>
          <w:rFonts w:ascii="Arial" w:eastAsia="Arial" w:hAnsi="Arial" w:cs="Arial"/>
          <w:spacing w:val="2"/>
          <w:position w:val="-1"/>
          <w:sz w:val="22"/>
          <w:szCs w:val="22"/>
        </w:rPr>
        <w:t>g</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a</w:t>
      </w:r>
      <w:r>
        <w:rPr>
          <w:rFonts w:ascii="Arial" w:eastAsia="Arial" w:hAnsi="Arial" w:cs="Arial"/>
          <w:spacing w:val="2"/>
          <w:position w:val="-1"/>
          <w:sz w:val="22"/>
          <w:szCs w:val="22"/>
        </w:rPr>
        <w:t>g</w:t>
      </w:r>
      <w:r>
        <w:rPr>
          <w:rFonts w:ascii="Arial" w:eastAsia="Arial" w:hAnsi="Arial" w:cs="Arial"/>
          <w:position w:val="-1"/>
          <w:sz w:val="22"/>
          <w:szCs w:val="22"/>
        </w:rPr>
        <w:t>a</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3"/>
          <w:position w:val="-1"/>
          <w:sz w:val="22"/>
          <w:szCs w:val="22"/>
        </w:rPr>
        <w:t>s</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p</w:t>
      </w:r>
      <w:r>
        <w:rPr>
          <w:rFonts w:ascii="Arial" w:eastAsia="Arial" w:hAnsi="Arial" w:cs="Arial"/>
          <w:spacing w:val="3"/>
          <w:position w:val="-1"/>
          <w:sz w:val="22"/>
          <w:szCs w:val="22"/>
        </w:rPr>
        <w:t>r</w:t>
      </w:r>
      <w:r>
        <w:rPr>
          <w:rFonts w:ascii="Arial" w:eastAsia="Arial" w:hAnsi="Arial" w:cs="Arial"/>
          <w:spacing w:val="-3"/>
          <w:position w:val="-1"/>
          <w:sz w:val="22"/>
          <w:szCs w:val="22"/>
        </w:rPr>
        <w:t>o</w:t>
      </w:r>
      <w:r>
        <w:rPr>
          <w:rFonts w:ascii="Arial" w:eastAsia="Arial" w:hAnsi="Arial" w:cs="Arial"/>
          <w:spacing w:val="3"/>
          <w:position w:val="-1"/>
          <w:sz w:val="22"/>
          <w:szCs w:val="22"/>
        </w:rPr>
        <w:t>f</w:t>
      </w:r>
      <w:r>
        <w:rPr>
          <w:rFonts w:ascii="Arial" w:eastAsia="Arial" w:hAnsi="Arial" w:cs="Arial"/>
          <w:position w:val="-1"/>
          <w:sz w:val="22"/>
          <w:szCs w:val="22"/>
        </w:rPr>
        <w:t>ess</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 xml:space="preserve">al </w:t>
      </w:r>
      <w:r>
        <w:rPr>
          <w:rFonts w:ascii="Arial" w:eastAsia="Arial" w:hAnsi="Arial" w:cs="Arial"/>
          <w:spacing w:val="-3"/>
          <w:position w:val="-1"/>
          <w:sz w:val="22"/>
          <w:szCs w:val="22"/>
        </w:rPr>
        <w:t>o</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spacing w:val="-2"/>
          <w:position w:val="-1"/>
          <w:sz w:val="22"/>
          <w:szCs w:val="22"/>
        </w:rPr>
        <w:t>v</w:t>
      </w:r>
      <w:r>
        <w:rPr>
          <w:rFonts w:ascii="Arial" w:eastAsia="Arial" w:hAnsi="Arial" w:cs="Arial"/>
          <w:position w:val="-1"/>
          <w:sz w:val="22"/>
          <w:szCs w:val="22"/>
        </w:rPr>
        <w:t>o</w:t>
      </w:r>
      <w:r>
        <w:rPr>
          <w:rFonts w:ascii="Arial" w:eastAsia="Arial" w:hAnsi="Arial" w:cs="Arial"/>
          <w:spacing w:val="-1"/>
          <w:position w:val="-1"/>
          <w:sz w:val="22"/>
          <w:szCs w:val="22"/>
        </w:rPr>
        <w:t>l</w:t>
      </w:r>
      <w:r>
        <w:rPr>
          <w:rFonts w:ascii="Arial" w:eastAsia="Arial" w:hAnsi="Arial" w:cs="Arial"/>
          <w:position w:val="-1"/>
          <w:sz w:val="22"/>
          <w:szCs w:val="22"/>
        </w:rPr>
        <w:t>u</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spacing w:val="-3"/>
          <w:position w:val="-1"/>
          <w:sz w:val="22"/>
          <w:szCs w:val="22"/>
        </w:rPr>
        <w:t>e</w:t>
      </w:r>
      <w:r>
        <w:rPr>
          <w:rFonts w:ascii="Arial" w:eastAsia="Arial" w:hAnsi="Arial" w:cs="Arial"/>
          <w:position w:val="-1"/>
          <w:sz w:val="22"/>
          <w:szCs w:val="22"/>
        </w:rPr>
        <w:t>er.</w:t>
      </w:r>
    </w:p>
    <w:p w:rsidR="00DC7C8C" w:rsidRDefault="00DC7C8C">
      <w:pPr>
        <w:spacing w:before="4" w:line="120" w:lineRule="exact"/>
        <w:rPr>
          <w:sz w:val="13"/>
          <w:szCs w:val="13"/>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sectPr w:rsidR="00DC7C8C">
          <w:pgSz w:w="11920" w:h="16860"/>
          <w:pgMar w:top="1020" w:right="1340" w:bottom="280" w:left="1300" w:header="740" w:footer="751" w:gutter="0"/>
          <w:cols w:space="720"/>
        </w:sectPr>
      </w:pPr>
    </w:p>
    <w:p w:rsidR="008356AF" w:rsidRDefault="006A50FC">
      <w:pPr>
        <w:spacing w:before="32"/>
        <w:ind w:left="599" w:right="-19" w:hanging="6"/>
        <w:jc w:val="center"/>
        <w:rPr>
          <w:rFonts w:ascii="Arial" w:eastAsia="Arial" w:hAnsi="Arial" w:cs="Arial"/>
          <w:spacing w:val="-1"/>
          <w:sz w:val="22"/>
          <w:szCs w:val="22"/>
        </w:rPr>
      </w:pPr>
      <w:r>
        <w:rPr>
          <w:noProof/>
          <w:lang w:val="en-GB" w:eastAsia="en-GB"/>
        </w:rPr>
        <mc:AlternateContent>
          <mc:Choice Requires="wpg">
            <w:drawing>
              <wp:anchor distT="0" distB="0" distL="114300" distR="114300" simplePos="0" relativeHeight="503315404" behindDoc="1" locked="0" layoutInCell="1" allowOverlap="1">
                <wp:simplePos x="0" y="0"/>
                <wp:positionH relativeFrom="page">
                  <wp:posOffset>992505</wp:posOffset>
                </wp:positionH>
                <wp:positionV relativeFrom="page">
                  <wp:posOffset>2678430</wp:posOffset>
                </wp:positionV>
                <wp:extent cx="5361940" cy="6891020"/>
                <wp:effectExtent l="13970" t="6350" r="5715" b="825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940" cy="6891020"/>
                          <a:chOff x="1583" y="3880"/>
                          <a:chExt cx="8444" cy="10852"/>
                        </a:xfrm>
                      </wpg:grpSpPr>
                      <wps:wsp>
                        <wps:cNvPr id="19" name="Freeform 55"/>
                        <wps:cNvSpPr>
                          <a:spLocks/>
                        </wps:cNvSpPr>
                        <wps:spPr bwMode="auto">
                          <a:xfrm>
                            <a:off x="4687" y="4232"/>
                            <a:ext cx="2365" cy="1540"/>
                          </a:xfrm>
                          <a:custGeom>
                            <a:avLst/>
                            <a:gdLst>
                              <a:gd name="T0" fmla="+- 0 4687 4687"/>
                              <a:gd name="T1" fmla="*/ T0 w 2365"/>
                              <a:gd name="T2" fmla="+- 0 5772 4232"/>
                              <a:gd name="T3" fmla="*/ 5772 h 1540"/>
                              <a:gd name="T4" fmla="+- 0 7052 4687"/>
                              <a:gd name="T5" fmla="*/ T4 w 2365"/>
                              <a:gd name="T6" fmla="+- 0 5772 4232"/>
                              <a:gd name="T7" fmla="*/ 5772 h 1540"/>
                              <a:gd name="T8" fmla="+- 0 7052 4687"/>
                              <a:gd name="T9" fmla="*/ T8 w 2365"/>
                              <a:gd name="T10" fmla="+- 0 4232 4232"/>
                              <a:gd name="T11" fmla="*/ 4232 h 1540"/>
                              <a:gd name="T12" fmla="+- 0 4687 4687"/>
                              <a:gd name="T13" fmla="*/ T12 w 2365"/>
                              <a:gd name="T14" fmla="+- 0 4232 4232"/>
                              <a:gd name="T15" fmla="*/ 4232 h 1540"/>
                              <a:gd name="T16" fmla="+- 0 4687 4687"/>
                              <a:gd name="T17" fmla="*/ T16 w 2365"/>
                              <a:gd name="T18" fmla="+- 0 5772 4232"/>
                              <a:gd name="T19" fmla="*/ 5772 h 1540"/>
                            </a:gdLst>
                            <a:ahLst/>
                            <a:cxnLst>
                              <a:cxn ang="0">
                                <a:pos x="T1" y="T3"/>
                              </a:cxn>
                              <a:cxn ang="0">
                                <a:pos x="T5" y="T7"/>
                              </a:cxn>
                              <a:cxn ang="0">
                                <a:pos x="T9" y="T11"/>
                              </a:cxn>
                              <a:cxn ang="0">
                                <a:pos x="T13" y="T15"/>
                              </a:cxn>
                              <a:cxn ang="0">
                                <a:pos x="T17" y="T19"/>
                              </a:cxn>
                            </a:cxnLst>
                            <a:rect l="0" t="0" r="r" b="b"/>
                            <a:pathLst>
                              <a:path w="2365" h="1540">
                                <a:moveTo>
                                  <a:pt x="0" y="1540"/>
                                </a:moveTo>
                                <a:lnTo>
                                  <a:pt x="2365" y="1540"/>
                                </a:lnTo>
                                <a:lnTo>
                                  <a:pt x="2365" y="0"/>
                                </a:lnTo>
                                <a:lnTo>
                                  <a:pt x="0" y="0"/>
                                </a:lnTo>
                                <a:lnTo>
                                  <a:pt x="0" y="1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4"/>
                        <wps:cNvSpPr>
                          <a:spLocks/>
                        </wps:cNvSpPr>
                        <wps:spPr bwMode="auto">
                          <a:xfrm>
                            <a:off x="1590" y="3888"/>
                            <a:ext cx="2752" cy="2065"/>
                          </a:xfrm>
                          <a:custGeom>
                            <a:avLst/>
                            <a:gdLst>
                              <a:gd name="T0" fmla="+- 0 2853 1590"/>
                              <a:gd name="T1" fmla="*/ T0 w 2752"/>
                              <a:gd name="T2" fmla="+- 0 3891 3888"/>
                              <a:gd name="T3" fmla="*/ 3891 h 2065"/>
                              <a:gd name="T4" fmla="+- 0 2635 1590"/>
                              <a:gd name="T5" fmla="*/ T4 w 2752"/>
                              <a:gd name="T6" fmla="+- 0 3918 3888"/>
                              <a:gd name="T7" fmla="*/ 3918 h 2065"/>
                              <a:gd name="T8" fmla="+- 0 2430 1590"/>
                              <a:gd name="T9" fmla="*/ T8 w 2752"/>
                              <a:gd name="T10" fmla="+- 0 3969 3888"/>
                              <a:gd name="T11" fmla="*/ 3969 h 2065"/>
                              <a:gd name="T12" fmla="+- 0 2241 1590"/>
                              <a:gd name="T13" fmla="*/ T12 w 2752"/>
                              <a:gd name="T14" fmla="+- 0 4043 3888"/>
                              <a:gd name="T15" fmla="*/ 4043 h 2065"/>
                              <a:gd name="T16" fmla="+- 0 2070 1590"/>
                              <a:gd name="T17" fmla="*/ T16 w 2752"/>
                              <a:gd name="T18" fmla="+- 0 4137 3888"/>
                              <a:gd name="T19" fmla="*/ 4137 h 2065"/>
                              <a:gd name="T20" fmla="+- 0 1921 1590"/>
                              <a:gd name="T21" fmla="*/ T20 w 2752"/>
                              <a:gd name="T22" fmla="+- 0 4249 3888"/>
                              <a:gd name="T23" fmla="*/ 4249 h 2065"/>
                              <a:gd name="T24" fmla="+- 0 1796 1590"/>
                              <a:gd name="T25" fmla="*/ T24 w 2752"/>
                              <a:gd name="T26" fmla="+- 0 4377 3888"/>
                              <a:gd name="T27" fmla="*/ 4377 h 2065"/>
                              <a:gd name="T28" fmla="+- 0 1698 1590"/>
                              <a:gd name="T29" fmla="*/ T28 w 2752"/>
                              <a:gd name="T30" fmla="+- 0 4519 3888"/>
                              <a:gd name="T31" fmla="*/ 4519 h 2065"/>
                              <a:gd name="T32" fmla="+- 0 1630 1590"/>
                              <a:gd name="T33" fmla="*/ T32 w 2752"/>
                              <a:gd name="T34" fmla="+- 0 4672 3888"/>
                              <a:gd name="T35" fmla="*/ 4672 h 2065"/>
                              <a:gd name="T36" fmla="+- 0 1595 1590"/>
                              <a:gd name="T37" fmla="*/ T36 w 2752"/>
                              <a:gd name="T38" fmla="+- 0 4836 3888"/>
                              <a:gd name="T39" fmla="*/ 4836 h 2065"/>
                              <a:gd name="T40" fmla="+- 0 1595 1590"/>
                              <a:gd name="T41" fmla="*/ T40 w 2752"/>
                              <a:gd name="T42" fmla="+- 0 5005 3888"/>
                              <a:gd name="T43" fmla="*/ 5005 h 2065"/>
                              <a:gd name="T44" fmla="+- 0 1630 1590"/>
                              <a:gd name="T45" fmla="*/ T44 w 2752"/>
                              <a:gd name="T46" fmla="+- 0 5169 3888"/>
                              <a:gd name="T47" fmla="*/ 5169 h 2065"/>
                              <a:gd name="T48" fmla="+- 0 1698 1590"/>
                              <a:gd name="T49" fmla="*/ T48 w 2752"/>
                              <a:gd name="T50" fmla="+- 0 5322 3888"/>
                              <a:gd name="T51" fmla="*/ 5322 h 2065"/>
                              <a:gd name="T52" fmla="+- 0 1796 1590"/>
                              <a:gd name="T53" fmla="*/ T52 w 2752"/>
                              <a:gd name="T54" fmla="+- 0 5464 3888"/>
                              <a:gd name="T55" fmla="*/ 5464 h 2065"/>
                              <a:gd name="T56" fmla="+- 0 1921 1590"/>
                              <a:gd name="T57" fmla="*/ T56 w 2752"/>
                              <a:gd name="T58" fmla="+- 0 5592 3888"/>
                              <a:gd name="T59" fmla="*/ 5592 h 2065"/>
                              <a:gd name="T60" fmla="+- 0 2070 1590"/>
                              <a:gd name="T61" fmla="*/ T60 w 2752"/>
                              <a:gd name="T62" fmla="+- 0 5704 3888"/>
                              <a:gd name="T63" fmla="*/ 5704 h 2065"/>
                              <a:gd name="T64" fmla="+- 0 2241 1590"/>
                              <a:gd name="T65" fmla="*/ T64 w 2752"/>
                              <a:gd name="T66" fmla="+- 0 5798 3888"/>
                              <a:gd name="T67" fmla="*/ 5798 h 2065"/>
                              <a:gd name="T68" fmla="+- 0 2430 1590"/>
                              <a:gd name="T69" fmla="*/ T68 w 2752"/>
                              <a:gd name="T70" fmla="+- 0 5872 3888"/>
                              <a:gd name="T71" fmla="*/ 5872 h 2065"/>
                              <a:gd name="T72" fmla="+- 0 2635 1590"/>
                              <a:gd name="T73" fmla="*/ T72 w 2752"/>
                              <a:gd name="T74" fmla="+- 0 5923 3888"/>
                              <a:gd name="T75" fmla="*/ 5923 h 2065"/>
                              <a:gd name="T76" fmla="+- 0 2853 1590"/>
                              <a:gd name="T77" fmla="*/ T76 w 2752"/>
                              <a:gd name="T78" fmla="+- 0 5950 3888"/>
                              <a:gd name="T79" fmla="*/ 5950 h 2065"/>
                              <a:gd name="T80" fmla="+- 0 3079 1590"/>
                              <a:gd name="T81" fmla="*/ T80 w 2752"/>
                              <a:gd name="T82" fmla="+- 0 5950 3888"/>
                              <a:gd name="T83" fmla="*/ 5950 h 2065"/>
                              <a:gd name="T84" fmla="+- 0 3297 1590"/>
                              <a:gd name="T85" fmla="*/ T84 w 2752"/>
                              <a:gd name="T86" fmla="+- 0 5923 3888"/>
                              <a:gd name="T87" fmla="*/ 5923 h 2065"/>
                              <a:gd name="T88" fmla="+- 0 3502 1590"/>
                              <a:gd name="T89" fmla="*/ T88 w 2752"/>
                              <a:gd name="T90" fmla="+- 0 5872 3888"/>
                              <a:gd name="T91" fmla="*/ 5872 h 2065"/>
                              <a:gd name="T92" fmla="+- 0 3691 1590"/>
                              <a:gd name="T93" fmla="*/ T92 w 2752"/>
                              <a:gd name="T94" fmla="+- 0 5798 3888"/>
                              <a:gd name="T95" fmla="*/ 5798 h 2065"/>
                              <a:gd name="T96" fmla="+- 0 3862 1590"/>
                              <a:gd name="T97" fmla="*/ T96 w 2752"/>
                              <a:gd name="T98" fmla="+- 0 5704 3888"/>
                              <a:gd name="T99" fmla="*/ 5704 h 2065"/>
                              <a:gd name="T100" fmla="+- 0 4011 1590"/>
                              <a:gd name="T101" fmla="*/ T100 w 2752"/>
                              <a:gd name="T102" fmla="+- 0 5592 3888"/>
                              <a:gd name="T103" fmla="*/ 5592 h 2065"/>
                              <a:gd name="T104" fmla="+- 0 4136 1590"/>
                              <a:gd name="T105" fmla="*/ T104 w 2752"/>
                              <a:gd name="T106" fmla="+- 0 5464 3888"/>
                              <a:gd name="T107" fmla="*/ 5464 h 2065"/>
                              <a:gd name="T108" fmla="+- 0 4234 1590"/>
                              <a:gd name="T109" fmla="*/ T108 w 2752"/>
                              <a:gd name="T110" fmla="+- 0 5322 3888"/>
                              <a:gd name="T111" fmla="*/ 5322 h 2065"/>
                              <a:gd name="T112" fmla="+- 0 4302 1590"/>
                              <a:gd name="T113" fmla="*/ T112 w 2752"/>
                              <a:gd name="T114" fmla="+- 0 5169 3888"/>
                              <a:gd name="T115" fmla="*/ 5169 h 2065"/>
                              <a:gd name="T116" fmla="+- 0 4337 1590"/>
                              <a:gd name="T117" fmla="*/ T116 w 2752"/>
                              <a:gd name="T118" fmla="+- 0 5005 3888"/>
                              <a:gd name="T119" fmla="*/ 5005 h 2065"/>
                              <a:gd name="T120" fmla="+- 0 4337 1590"/>
                              <a:gd name="T121" fmla="*/ T120 w 2752"/>
                              <a:gd name="T122" fmla="+- 0 4836 3888"/>
                              <a:gd name="T123" fmla="*/ 4836 h 2065"/>
                              <a:gd name="T124" fmla="+- 0 4302 1590"/>
                              <a:gd name="T125" fmla="*/ T124 w 2752"/>
                              <a:gd name="T126" fmla="+- 0 4672 3888"/>
                              <a:gd name="T127" fmla="*/ 4672 h 2065"/>
                              <a:gd name="T128" fmla="+- 0 4234 1590"/>
                              <a:gd name="T129" fmla="*/ T128 w 2752"/>
                              <a:gd name="T130" fmla="+- 0 4519 3888"/>
                              <a:gd name="T131" fmla="*/ 4519 h 2065"/>
                              <a:gd name="T132" fmla="+- 0 4136 1590"/>
                              <a:gd name="T133" fmla="*/ T132 w 2752"/>
                              <a:gd name="T134" fmla="+- 0 4377 3888"/>
                              <a:gd name="T135" fmla="*/ 4377 h 2065"/>
                              <a:gd name="T136" fmla="+- 0 4011 1590"/>
                              <a:gd name="T137" fmla="*/ T136 w 2752"/>
                              <a:gd name="T138" fmla="+- 0 4249 3888"/>
                              <a:gd name="T139" fmla="*/ 4249 h 2065"/>
                              <a:gd name="T140" fmla="+- 0 3862 1590"/>
                              <a:gd name="T141" fmla="*/ T140 w 2752"/>
                              <a:gd name="T142" fmla="+- 0 4137 3888"/>
                              <a:gd name="T143" fmla="*/ 4137 h 2065"/>
                              <a:gd name="T144" fmla="+- 0 3691 1590"/>
                              <a:gd name="T145" fmla="*/ T144 w 2752"/>
                              <a:gd name="T146" fmla="+- 0 4043 3888"/>
                              <a:gd name="T147" fmla="*/ 4043 h 2065"/>
                              <a:gd name="T148" fmla="+- 0 3502 1590"/>
                              <a:gd name="T149" fmla="*/ T148 w 2752"/>
                              <a:gd name="T150" fmla="+- 0 3969 3888"/>
                              <a:gd name="T151" fmla="*/ 3969 h 2065"/>
                              <a:gd name="T152" fmla="+- 0 3297 1590"/>
                              <a:gd name="T153" fmla="*/ T152 w 2752"/>
                              <a:gd name="T154" fmla="+- 0 3918 3888"/>
                              <a:gd name="T155" fmla="*/ 3918 h 2065"/>
                              <a:gd name="T156" fmla="+- 0 3079 1590"/>
                              <a:gd name="T157" fmla="*/ T156 w 2752"/>
                              <a:gd name="T158" fmla="+- 0 3891 3888"/>
                              <a:gd name="T159" fmla="*/ 3891 h 2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52" h="2065">
                                <a:moveTo>
                                  <a:pt x="1376" y="0"/>
                                </a:moveTo>
                                <a:lnTo>
                                  <a:pt x="1263" y="3"/>
                                </a:lnTo>
                                <a:lnTo>
                                  <a:pt x="1153" y="14"/>
                                </a:lnTo>
                                <a:lnTo>
                                  <a:pt x="1045" y="30"/>
                                </a:lnTo>
                                <a:lnTo>
                                  <a:pt x="941" y="53"/>
                                </a:lnTo>
                                <a:lnTo>
                                  <a:pt x="840" y="81"/>
                                </a:lnTo>
                                <a:lnTo>
                                  <a:pt x="744" y="115"/>
                                </a:lnTo>
                                <a:lnTo>
                                  <a:pt x="651" y="155"/>
                                </a:lnTo>
                                <a:lnTo>
                                  <a:pt x="563" y="199"/>
                                </a:lnTo>
                                <a:lnTo>
                                  <a:pt x="480" y="249"/>
                                </a:lnTo>
                                <a:lnTo>
                                  <a:pt x="403" y="302"/>
                                </a:lnTo>
                                <a:lnTo>
                                  <a:pt x="331" y="361"/>
                                </a:lnTo>
                                <a:lnTo>
                                  <a:pt x="265" y="423"/>
                                </a:lnTo>
                                <a:lnTo>
                                  <a:pt x="206" y="489"/>
                                </a:lnTo>
                                <a:lnTo>
                                  <a:pt x="154" y="558"/>
                                </a:lnTo>
                                <a:lnTo>
                                  <a:pt x="108" y="631"/>
                                </a:lnTo>
                                <a:lnTo>
                                  <a:pt x="70" y="706"/>
                                </a:lnTo>
                                <a:lnTo>
                                  <a:pt x="40" y="784"/>
                                </a:lnTo>
                                <a:lnTo>
                                  <a:pt x="18" y="865"/>
                                </a:lnTo>
                                <a:lnTo>
                                  <a:pt x="5" y="948"/>
                                </a:lnTo>
                                <a:lnTo>
                                  <a:pt x="0" y="1032"/>
                                </a:lnTo>
                                <a:lnTo>
                                  <a:pt x="5" y="1117"/>
                                </a:lnTo>
                                <a:lnTo>
                                  <a:pt x="18" y="1200"/>
                                </a:lnTo>
                                <a:lnTo>
                                  <a:pt x="40" y="1281"/>
                                </a:lnTo>
                                <a:lnTo>
                                  <a:pt x="70" y="1359"/>
                                </a:lnTo>
                                <a:lnTo>
                                  <a:pt x="108" y="1434"/>
                                </a:lnTo>
                                <a:lnTo>
                                  <a:pt x="154" y="1507"/>
                                </a:lnTo>
                                <a:lnTo>
                                  <a:pt x="206" y="1576"/>
                                </a:lnTo>
                                <a:lnTo>
                                  <a:pt x="265" y="1642"/>
                                </a:lnTo>
                                <a:lnTo>
                                  <a:pt x="331" y="1704"/>
                                </a:lnTo>
                                <a:lnTo>
                                  <a:pt x="403" y="1763"/>
                                </a:lnTo>
                                <a:lnTo>
                                  <a:pt x="480" y="1816"/>
                                </a:lnTo>
                                <a:lnTo>
                                  <a:pt x="563" y="1866"/>
                                </a:lnTo>
                                <a:lnTo>
                                  <a:pt x="651" y="1910"/>
                                </a:lnTo>
                                <a:lnTo>
                                  <a:pt x="744" y="1950"/>
                                </a:lnTo>
                                <a:lnTo>
                                  <a:pt x="840" y="1984"/>
                                </a:lnTo>
                                <a:lnTo>
                                  <a:pt x="941" y="2012"/>
                                </a:lnTo>
                                <a:lnTo>
                                  <a:pt x="1045" y="2035"/>
                                </a:lnTo>
                                <a:lnTo>
                                  <a:pt x="1153" y="2051"/>
                                </a:lnTo>
                                <a:lnTo>
                                  <a:pt x="1263" y="2062"/>
                                </a:lnTo>
                                <a:lnTo>
                                  <a:pt x="1376" y="2065"/>
                                </a:lnTo>
                                <a:lnTo>
                                  <a:pt x="1489" y="2062"/>
                                </a:lnTo>
                                <a:lnTo>
                                  <a:pt x="1599" y="2051"/>
                                </a:lnTo>
                                <a:lnTo>
                                  <a:pt x="1707" y="2035"/>
                                </a:lnTo>
                                <a:lnTo>
                                  <a:pt x="1811" y="2012"/>
                                </a:lnTo>
                                <a:lnTo>
                                  <a:pt x="1912" y="1984"/>
                                </a:lnTo>
                                <a:lnTo>
                                  <a:pt x="2008" y="1950"/>
                                </a:lnTo>
                                <a:lnTo>
                                  <a:pt x="2101" y="1910"/>
                                </a:lnTo>
                                <a:lnTo>
                                  <a:pt x="2189" y="1866"/>
                                </a:lnTo>
                                <a:lnTo>
                                  <a:pt x="2272" y="1816"/>
                                </a:lnTo>
                                <a:lnTo>
                                  <a:pt x="2349" y="1763"/>
                                </a:lnTo>
                                <a:lnTo>
                                  <a:pt x="2421" y="1704"/>
                                </a:lnTo>
                                <a:lnTo>
                                  <a:pt x="2487" y="1642"/>
                                </a:lnTo>
                                <a:lnTo>
                                  <a:pt x="2546" y="1576"/>
                                </a:lnTo>
                                <a:lnTo>
                                  <a:pt x="2598" y="1507"/>
                                </a:lnTo>
                                <a:lnTo>
                                  <a:pt x="2644" y="1434"/>
                                </a:lnTo>
                                <a:lnTo>
                                  <a:pt x="2682" y="1359"/>
                                </a:lnTo>
                                <a:lnTo>
                                  <a:pt x="2712" y="1281"/>
                                </a:lnTo>
                                <a:lnTo>
                                  <a:pt x="2734" y="1200"/>
                                </a:lnTo>
                                <a:lnTo>
                                  <a:pt x="2747" y="1117"/>
                                </a:lnTo>
                                <a:lnTo>
                                  <a:pt x="2752" y="1032"/>
                                </a:lnTo>
                                <a:lnTo>
                                  <a:pt x="2747" y="948"/>
                                </a:lnTo>
                                <a:lnTo>
                                  <a:pt x="2734" y="865"/>
                                </a:lnTo>
                                <a:lnTo>
                                  <a:pt x="2712" y="784"/>
                                </a:lnTo>
                                <a:lnTo>
                                  <a:pt x="2682" y="706"/>
                                </a:lnTo>
                                <a:lnTo>
                                  <a:pt x="2644" y="631"/>
                                </a:lnTo>
                                <a:lnTo>
                                  <a:pt x="2598" y="558"/>
                                </a:lnTo>
                                <a:lnTo>
                                  <a:pt x="2546" y="489"/>
                                </a:lnTo>
                                <a:lnTo>
                                  <a:pt x="2487" y="423"/>
                                </a:lnTo>
                                <a:lnTo>
                                  <a:pt x="2421" y="361"/>
                                </a:lnTo>
                                <a:lnTo>
                                  <a:pt x="2349" y="302"/>
                                </a:lnTo>
                                <a:lnTo>
                                  <a:pt x="2272" y="249"/>
                                </a:lnTo>
                                <a:lnTo>
                                  <a:pt x="2189" y="199"/>
                                </a:lnTo>
                                <a:lnTo>
                                  <a:pt x="2101" y="155"/>
                                </a:lnTo>
                                <a:lnTo>
                                  <a:pt x="2008" y="115"/>
                                </a:lnTo>
                                <a:lnTo>
                                  <a:pt x="1912" y="81"/>
                                </a:lnTo>
                                <a:lnTo>
                                  <a:pt x="1811" y="53"/>
                                </a:lnTo>
                                <a:lnTo>
                                  <a:pt x="1707" y="30"/>
                                </a:lnTo>
                                <a:lnTo>
                                  <a:pt x="1599" y="14"/>
                                </a:lnTo>
                                <a:lnTo>
                                  <a:pt x="1489" y="3"/>
                                </a:lnTo>
                                <a:lnTo>
                                  <a:pt x="13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3"/>
                        <wps:cNvSpPr>
                          <a:spLocks/>
                        </wps:cNvSpPr>
                        <wps:spPr bwMode="auto">
                          <a:xfrm>
                            <a:off x="4332" y="4861"/>
                            <a:ext cx="355" cy="120"/>
                          </a:xfrm>
                          <a:custGeom>
                            <a:avLst/>
                            <a:gdLst>
                              <a:gd name="T0" fmla="+- 0 4567 4332"/>
                              <a:gd name="T1" fmla="*/ T0 w 355"/>
                              <a:gd name="T2" fmla="+- 0 4911 4861"/>
                              <a:gd name="T3" fmla="*/ 4911 h 120"/>
                              <a:gd name="T4" fmla="+- 0 4593 4332"/>
                              <a:gd name="T5" fmla="*/ T4 w 355"/>
                              <a:gd name="T6" fmla="+- 0 4911 4861"/>
                              <a:gd name="T7" fmla="*/ 4911 h 120"/>
                              <a:gd name="T8" fmla="+- 0 4597 4332"/>
                              <a:gd name="T9" fmla="*/ T8 w 355"/>
                              <a:gd name="T10" fmla="+- 0 4915 4861"/>
                              <a:gd name="T11" fmla="*/ 4915 h 120"/>
                              <a:gd name="T12" fmla="+- 0 4687 4332"/>
                              <a:gd name="T13" fmla="*/ T12 w 355"/>
                              <a:gd name="T14" fmla="+- 0 4921 4861"/>
                              <a:gd name="T15" fmla="*/ 4921 h 120"/>
                              <a:gd name="T16" fmla="+- 0 4567 4332"/>
                              <a:gd name="T17" fmla="*/ T16 w 355"/>
                              <a:gd name="T18" fmla="+- 0 4861 4861"/>
                              <a:gd name="T19" fmla="*/ 4861 h 120"/>
                              <a:gd name="T20" fmla="+- 0 4567 4332"/>
                              <a:gd name="T21" fmla="*/ T20 w 355"/>
                              <a:gd name="T22" fmla="+- 0 4911 4861"/>
                              <a:gd name="T23" fmla="*/ 4911 h 120"/>
                            </a:gdLst>
                            <a:ahLst/>
                            <a:cxnLst>
                              <a:cxn ang="0">
                                <a:pos x="T1" y="T3"/>
                              </a:cxn>
                              <a:cxn ang="0">
                                <a:pos x="T5" y="T7"/>
                              </a:cxn>
                              <a:cxn ang="0">
                                <a:pos x="T9" y="T11"/>
                              </a:cxn>
                              <a:cxn ang="0">
                                <a:pos x="T13" y="T15"/>
                              </a:cxn>
                              <a:cxn ang="0">
                                <a:pos x="T17" y="T19"/>
                              </a:cxn>
                              <a:cxn ang="0">
                                <a:pos x="T21" y="T23"/>
                              </a:cxn>
                            </a:cxnLst>
                            <a:rect l="0" t="0" r="r" b="b"/>
                            <a:pathLst>
                              <a:path w="355" h="120">
                                <a:moveTo>
                                  <a:pt x="235" y="50"/>
                                </a:moveTo>
                                <a:lnTo>
                                  <a:pt x="261" y="50"/>
                                </a:lnTo>
                                <a:lnTo>
                                  <a:pt x="265" y="54"/>
                                </a:lnTo>
                                <a:lnTo>
                                  <a:pt x="355" y="60"/>
                                </a:lnTo>
                                <a:lnTo>
                                  <a:pt x="235" y="0"/>
                                </a:lnTo>
                                <a:lnTo>
                                  <a:pt x="23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2"/>
                        <wps:cNvSpPr>
                          <a:spLocks/>
                        </wps:cNvSpPr>
                        <wps:spPr bwMode="auto">
                          <a:xfrm>
                            <a:off x="4332" y="4861"/>
                            <a:ext cx="355" cy="120"/>
                          </a:xfrm>
                          <a:custGeom>
                            <a:avLst/>
                            <a:gdLst>
                              <a:gd name="T0" fmla="+- 0 4593 4332"/>
                              <a:gd name="T1" fmla="*/ T0 w 355"/>
                              <a:gd name="T2" fmla="+- 0 4931 4861"/>
                              <a:gd name="T3" fmla="*/ 4931 h 120"/>
                              <a:gd name="T4" fmla="+- 0 4567 4332"/>
                              <a:gd name="T5" fmla="*/ T4 w 355"/>
                              <a:gd name="T6" fmla="+- 0 4931 4861"/>
                              <a:gd name="T7" fmla="*/ 4931 h 120"/>
                              <a:gd name="T8" fmla="+- 0 4567 4332"/>
                              <a:gd name="T9" fmla="*/ T8 w 355"/>
                              <a:gd name="T10" fmla="+- 0 4981 4861"/>
                              <a:gd name="T11" fmla="*/ 4981 h 120"/>
                              <a:gd name="T12" fmla="+- 0 4687 4332"/>
                              <a:gd name="T13" fmla="*/ T12 w 355"/>
                              <a:gd name="T14" fmla="+- 0 4921 4861"/>
                              <a:gd name="T15" fmla="*/ 4921 h 120"/>
                              <a:gd name="T16" fmla="+- 0 4593 4332"/>
                              <a:gd name="T17" fmla="*/ T16 w 355"/>
                              <a:gd name="T18" fmla="+- 0 4931 4861"/>
                              <a:gd name="T19" fmla="*/ 4931 h 120"/>
                            </a:gdLst>
                            <a:ahLst/>
                            <a:cxnLst>
                              <a:cxn ang="0">
                                <a:pos x="T1" y="T3"/>
                              </a:cxn>
                              <a:cxn ang="0">
                                <a:pos x="T5" y="T7"/>
                              </a:cxn>
                              <a:cxn ang="0">
                                <a:pos x="T9" y="T11"/>
                              </a:cxn>
                              <a:cxn ang="0">
                                <a:pos x="T13" y="T15"/>
                              </a:cxn>
                              <a:cxn ang="0">
                                <a:pos x="T17" y="T19"/>
                              </a:cxn>
                            </a:cxnLst>
                            <a:rect l="0" t="0" r="r" b="b"/>
                            <a:pathLst>
                              <a:path w="355" h="120">
                                <a:moveTo>
                                  <a:pt x="261" y="70"/>
                                </a:moveTo>
                                <a:lnTo>
                                  <a:pt x="235" y="70"/>
                                </a:lnTo>
                                <a:lnTo>
                                  <a:pt x="235" y="120"/>
                                </a:lnTo>
                                <a:lnTo>
                                  <a:pt x="355" y="60"/>
                                </a:lnTo>
                                <a:lnTo>
                                  <a:pt x="261"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1"/>
                        <wps:cNvSpPr>
                          <a:spLocks/>
                        </wps:cNvSpPr>
                        <wps:spPr bwMode="auto">
                          <a:xfrm>
                            <a:off x="4332" y="4861"/>
                            <a:ext cx="355" cy="120"/>
                          </a:xfrm>
                          <a:custGeom>
                            <a:avLst/>
                            <a:gdLst>
                              <a:gd name="T0" fmla="+- 0 4332 4332"/>
                              <a:gd name="T1" fmla="*/ T0 w 355"/>
                              <a:gd name="T2" fmla="+- 0 4915 4861"/>
                              <a:gd name="T3" fmla="*/ 4915 h 120"/>
                              <a:gd name="T4" fmla="+- 0 4332 4332"/>
                              <a:gd name="T5" fmla="*/ T4 w 355"/>
                              <a:gd name="T6" fmla="+- 0 4927 4861"/>
                              <a:gd name="T7" fmla="*/ 4927 h 120"/>
                              <a:gd name="T8" fmla="+- 0 4336 4332"/>
                              <a:gd name="T9" fmla="*/ T8 w 355"/>
                              <a:gd name="T10" fmla="+- 0 4931 4861"/>
                              <a:gd name="T11" fmla="*/ 4931 h 120"/>
                              <a:gd name="T12" fmla="+- 0 4593 4332"/>
                              <a:gd name="T13" fmla="*/ T12 w 355"/>
                              <a:gd name="T14" fmla="+- 0 4931 4861"/>
                              <a:gd name="T15" fmla="*/ 4931 h 120"/>
                              <a:gd name="T16" fmla="+- 0 4597 4332"/>
                              <a:gd name="T17" fmla="*/ T16 w 355"/>
                              <a:gd name="T18" fmla="+- 0 4927 4861"/>
                              <a:gd name="T19" fmla="*/ 4927 h 120"/>
                              <a:gd name="T20" fmla="+- 0 4597 4332"/>
                              <a:gd name="T21" fmla="*/ T20 w 355"/>
                              <a:gd name="T22" fmla="+- 0 4921 4861"/>
                              <a:gd name="T23" fmla="*/ 4921 h 120"/>
                              <a:gd name="T24" fmla="+- 0 4597 4332"/>
                              <a:gd name="T25" fmla="*/ T24 w 355"/>
                              <a:gd name="T26" fmla="+- 0 4927 4861"/>
                              <a:gd name="T27" fmla="*/ 4927 h 120"/>
                              <a:gd name="T28" fmla="+- 0 4593 4332"/>
                              <a:gd name="T29" fmla="*/ T28 w 355"/>
                              <a:gd name="T30" fmla="+- 0 4931 4861"/>
                              <a:gd name="T31" fmla="*/ 4931 h 120"/>
                              <a:gd name="T32" fmla="+- 0 4687 4332"/>
                              <a:gd name="T33" fmla="*/ T32 w 355"/>
                              <a:gd name="T34" fmla="+- 0 4921 4861"/>
                              <a:gd name="T35" fmla="*/ 4921 h 120"/>
                              <a:gd name="T36" fmla="+- 0 4597 4332"/>
                              <a:gd name="T37" fmla="*/ T36 w 355"/>
                              <a:gd name="T38" fmla="+- 0 4915 4861"/>
                              <a:gd name="T39" fmla="*/ 4915 h 120"/>
                              <a:gd name="T40" fmla="+- 0 4593 4332"/>
                              <a:gd name="T41" fmla="*/ T40 w 355"/>
                              <a:gd name="T42" fmla="+- 0 4911 4861"/>
                              <a:gd name="T43" fmla="*/ 4911 h 120"/>
                              <a:gd name="T44" fmla="+- 0 4336 4332"/>
                              <a:gd name="T45" fmla="*/ T44 w 355"/>
                              <a:gd name="T46" fmla="+- 0 4911 4861"/>
                              <a:gd name="T47" fmla="*/ 4911 h 120"/>
                              <a:gd name="T48" fmla="+- 0 4332 4332"/>
                              <a:gd name="T49" fmla="*/ T48 w 355"/>
                              <a:gd name="T50" fmla="+- 0 4915 4861"/>
                              <a:gd name="T51" fmla="*/ 491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5" h="120">
                                <a:moveTo>
                                  <a:pt x="0" y="54"/>
                                </a:moveTo>
                                <a:lnTo>
                                  <a:pt x="0" y="66"/>
                                </a:lnTo>
                                <a:lnTo>
                                  <a:pt x="4" y="70"/>
                                </a:lnTo>
                                <a:lnTo>
                                  <a:pt x="261" y="70"/>
                                </a:lnTo>
                                <a:lnTo>
                                  <a:pt x="265" y="66"/>
                                </a:lnTo>
                                <a:lnTo>
                                  <a:pt x="265" y="60"/>
                                </a:lnTo>
                                <a:lnTo>
                                  <a:pt x="265" y="66"/>
                                </a:lnTo>
                                <a:lnTo>
                                  <a:pt x="261" y="70"/>
                                </a:lnTo>
                                <a:lnTo>
                                  <a:pt x="355" y="60"/>
                                </a:lnTo>
                                <a:lnTo>
                                  <a:pt x="265" y="54"/>
                                </a:lnTo>
                                <a:lnTo>
                                  <a:pt x="261"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7267" y="3888"/>
                            <a:ext cx="2752" cy="2065"/>
                          </a:xfrm>
                          <a:custGeom>
                            <a:avLst/>
                            <a:gdLst>
                              <a:gd name="T0" fmla="+- 0 8530 7267"/>
                              <a:gd name="T1" fmla="*/ T0 w 2752"/>
                              <a:gd name="T2" fmla="+- 0 3891 3888"/>
                              <a:gd name="T3" fmla="*/ 3891 h 2065"/>
                              <a:gd name="T4" fmla="+- 0 8312 7267"/>
                              <a:gd name="T5" fmla="*/ T4 w 2752"/>
                              <a:gd name="T6" fmla="+- 0 3918 3888"/>
                              <a:gd name="T7" fmla="*/ 3918 h 2065"/>
                              <a:gd name="T8" fmla="+- 0 8107 7267"/>
                              <a:gd name="T9" fmla="*/ T8 w 2752"/>
                              <a:gd name="T10" fmla="+- 0 3969 3888"/>
                              <a:gd name="T11" fmla="*/ 3969 h 2065"/>
                              <a:gd name="T12" fmla="+- 0 7918 7267"/>
                              <a:gd name="T13" fmla="*/ T12 w 2752"/>
                              <a:gd name="T14" fmla="+- 0 4043 3888"/>
                              <a:gd name="T15" fmla="*/ 4043 h 2065"/>
                              <a:gd name="T16" fmla="+- 0 7747 7267"/>
                              <a:gd name="T17" fmla="*/ T16 w 2752"/>
                              <a:gd name="T18" fmla="+- 0 4137 3888"/>
                              <a:gd name="T19" fmla="*/ 4137 h 2065"/>
                              <a:gd name="T20" fmla="+- 0 7598 7267"/>
                              <a:gd name="T21" fmla="*/ T20 w 2752"/>
                              <a:gd name="T22" fmla="+- 0 4249 3888"/>
                              <a:gd name="T23" fmla="*/ 4249 h 2065"/>
                              <a:gd name="T24" fmla="+- 0 7473 7267"/>
                              <a:gd name="T25" fmla="*/ T24 w 2752"/>
                              <a:gd name="T26" fmla="+- 0 4377 3888"/>
                              <a:gd name="T27" fmla="*/ 4377 h 2065"/>
                              <a:gd name="T28" fmla="+- 0 7375 7267"/>
                              <a:gd name="T29" fmla="*/ T28 w 2752"/>
                              <a:gd name="T30" fmla="+- 0 4519 3888"/>
                              <a:gd name="T31" fmla="*/ 4519 h 2065"/>
                              <a:gd name="T32" fmla="+- 0 7307 7267"/>
                              <a:gd name="T33" fmla="*/ T32 w 2752"/>
                              <a:gd name="T34" fmla="+- 0 4672 3888"/>
                              <a:gd name="T35" fmla="*/ 4672 h 2065"/>
                              <a:gd name="T36" fmla="+- 0 7272 7267"/>
                              <a:gd name="T37" fmla="*/ T36 w 2752"/>
                              <a:gd name="T38" fmla="+- 0 4836 3888"/>
                              <a:gd name="T39" fmla="*/ 4836 h 2065"/>
                              <a:gd name="T40" fmla="+- 0 7272 7267"/>
                              <a:gd name="T41" fmla="*/ T40 w 2752"/>
                              <a:gd name="T42" fmla="+- 0 5005 3888"/>
                              <a:gd name="T43" fmla="*/ 5005 h 2065"/>
                              <a:gd name="T44" fmla="+- 0 7307 7267"/>
                              <a:gd name="T45" fmla="*/ T44 w 2752"/>
                              <a:gd name="T46" fmla="+- 0 5169 3888"/>
                              <a:gd name="T47" fmla="*/ 5169 h 2065"/>
                              <a:gd name="T48" fmla="+- 0 7375 7267"/>
                              <a:gd name="T49" fmla="*/ T48 w 2752"/>
                              <a:gd name="T50" fmla="+- 0 5322 3888"/>
                              <a:gd name="T51" fmla="*/ 5322 h 2065"/>
                              <a:gd name="T52" fmla="+- 0 7473 7267"/>
                              <a:gd name="T53" fmla="*/ T52 w 2752"/>
                              <a:gd name="T54" fmla="+- 0 5464 3888"/>
                              <a:gd name="T55" fmla="*/ 5464 h 2065"/>
                              <a:gd name="T56" fmla="+- 0 7598 7267"/>
                              <a:gd name="T57" fmla="*/ T56 w 2752"/>
                              <a:gd name="T58" fmla="+- 0 5592 3888"/>
                              <a:gd name="T59" fmla="*/ 5592 h 2065"/>
                              <a:gd name="T60" fmla="+- 0 7747 7267"/>
                              <a:gd name="T61" fmla="*/ T60 w 2752"/>
                              <a:gd name="T62" fmla="+- 0 5704 3888"/>
                              <a:gd name="T63" fmla="*/ 5704 h 2065"/>
                              <a:gd name="T64" fmla="+- 0 7918 7267"/>
                              <a:gd name="T65" fmla="*/ T64 w 2752"/>
                              <a:gd name="T66" fmla="+- 0 5798 3888"/>
                              <a:gd name="T67" fmla="*/ 5798 h 2065"/>
                              <a:gd name="T68" fmla="+- 0 8107 7267"/>
                              <a:gd name="T69" fmla="*/ T68 w 2752"/>
                              <a:gd name="T70" fmla="+- 0 5872 3888"/>
                              <a:gd name="T71" fmla="*/ 5872 h 2065"/>
                              <a:gd name="T72" fmla="+- 0 8312 7267"/>
                              <a:gd name="T73" fmla="*/ T72 w 2752"/>
                              <a:gd name="T74" fmla="+- 0 5923 3888"/>
                              <a:gd name="T75" fmla="*/ 5923 h 2065"/>
                              <a:gd name="T76" fmla="+- 0 8530 7267"/>
                              <a:gd name="T77" fmla="*/ T76 w 2752"/>
                              <a:gd name="T78" fmla="+- 0 5950 3888"/>
                              <a:gd name="T79" fmla="*/ 5950 h 2065"/>
                              <a:gd name="T80" fmla="+- 0 8756 7267"/>
                              <a:gd name="T81" fmla="*/ T80 w 2752"/>
                              <a:gd name="T82" fmla="+- 0 5950 3888"/>
                              <a:gd name="T83" fmla="*/ 5950 h 2065"/>
                              <a:gd name="T84" fmla="+- 0 8974 7267"/>
                              <a:gd name="T85" fmla="*/ T84 w 2752"/>
                              <a:gd name="T86" fmla="+- 0 5923 3888"/>
                              <a:gd name="T87" fmla="*/ 5923 h 2065"/>
                              <a:gd name="T88" fmla="+- 0 9179 7267"/>
                              <a:gd name="T89" fmla="*/ T88 w 2752"/>
                              <a:gd name="T90" fmla="+- 0 5872 3888"/>
                              <a:gd name="T91" fmla="*/ 5872 h 2065"/>
                              <a:gd name="T92" fmla="+- 0 9368 7267"/>
                              <a:gd name="T93" fmla="*/ T92 w 2752"/>
                              <a:gd name="T94" fmla="+- 0 5798 3888"/>
                              <a:gd name="T95" fmla="*/ 5798 h 2065"/>
                              <a:gd name="T96" fmla="+- 0 9539 7267"/>
                              <a:gd name="T97" fmla="*/ T96 w 2752"/>
                              <a:gd name="T98" fmla="+- 0 5704 3888"/>
                              <a:gd name="T99" fmla="*/ 5704 h 2065"/>
                              <a:gd name="T100" fmla="+- 0 9688 7267"/>
                              <a:gd name="T101" fmla="*/ T100 w 2752"/>
                              <a:gd name="T102" fmla="+- 0 5592 3888"/>
                              <a:gd name="T103" fmla="*/ 5592 h 2065"/>
                              <a:gd name="T104" fmla="+- 0 9813 7267"/>
                              <a:gd name="T105" fmla="*/ T104 w 2752"/>
                              <a:gd name="T106" fmla="+- 0 5464 3888"/>
                              <a:gd name="T107" fmla="*/ 5464 h 2065"/>
                              <a:gd name="T108" fmla="+- 0 9911 7267"/>
                              <a:gd name="T109" fmla="*/ T108 w 2752"/>
                              <a:gd name="T110" fmla="+- 0 5322 3888"/>
                              <a:gd name="T111" fmla="*/ 5322 h 2065"/>
                              <a:gd name="T112" fmla="+- 0 9979 7267"/>
                              <a:gd name="T113" fmla="*/ T112 w 2752"/>
                              <a:gd name="T114" fmla="+- 0 5169 3888"/>
                              <a:gd name="T115" fmla="*/ 5169 h 2065"/>
                              <a:gd name="T116" fmla="+- 0 10014 7267"/>
                              <a:gd name="T117" fmla="*/ T116 w 2752"/>
                              <a:gd name="T118" fmla="+- 0 5005 3888"/>
                              <a:gd name="T119" fmla="*/ 5005 h 2065"/>
                              <a:gd name="T120" fmla="+- 0 10014 7267"/>
                              <a:gd name="T121" fmla="*/ T120 w 2752"/>
                              <a:gd name="T122" fmla="+- 0 4836 3888"/>
                              <a:gd name="T123" fmla="*/ 4836 h 2065"/>
                              <a:gd name="T124" fmla="+- 0 9979 7267"/>
                              <a:gd name="T125" fmla="*/ T124 w 2752"/>
                              <a:gd name="T126" fmla="+- 0 4672 3888"/>
                              <a:gd name="T127" fmla="*/ 4672 h 2065"/>
                              <a:gd name="T128" fmla="+- 0 9911 7267"/>
                              <a:gd name="T129" fmla="*/ T128 w 2752"/>
                              <a:gd name="T130" fmla="+- 0 4519 3888"/>
                              <a:gd name="T131" fmla="*/ 4519 h 2065"/>
                              <a:gd name="T132" fmla="+- 0 9813 7267"/>
                              <a:gd name="T133" fmla="*/ T132 w 2752"/>
                              <a:gd name="T134" fmla="+- 0 4377 3888"/>
                              <a:gd name="T135" fmla="*/ 4377 h 2065"/>
                              <a:gd name="T136" fmla="+- 0 9688 7267"/>
                              <a:gd name="T137" fmla="*/ T136 w 2752"/>
                              <a:gd name="T138" fmla="+- 0 4249 3888"/>
                              <a:gd name="T139" fmla="*/ 4249 h 2065"/>
                              <a:gd name="T140" fmla="+- 0 9539 7267"/>
                              <a:gd name="T141" fmla="*/ T140 w 2752"/>
                              <a:gd name="T142" fmla="+- 0 4137 3888"/>
                              <a:gd name="T143" fmla="*/ 4137 h 2065"/>
                              <a:gd name="T144" fmla="+- 0 9368 7267"/>
                              <a:gd name="T145" fmla="*/ T144 w 2752"/>
                              <a:gd name="T146" fmla="+- 0 4043 3888"/>
                              <a:gd name="T147" fmla="*/ 4043 h 2065"/>
                              <a:gd name="T148" fmla="+- 0 9179 7267"/>
                              <a:gd name="T149" fmla="*/ T148 w 2752"/>
                              <a:gd name="T150" fmla="+- 0 3969 3888"/>
                              <a:gd name="T151" fmla="*/ 3969 h 2065"/>
                              <a:gd name="T152" fmla="+- 0 8974 7267"/>
                              <a:gd name="T153" fmla="*/ T152 w 2752"/>
                              <a:gd name="T154" fmla="+- 0 3918 3888"/>
                              <a:gd name="T155" fmla="*/ 3918 h 2065"/>
                              <a:gd name="T156" fmla="+- 0 8756 7267"/>
                              <a:gd name="T157" fmla="*/ T156 w 2752"/>
                              <a:gd name="T158" fmla="+- 0 3891 3888"/>
                              <a:gd name="T159" fmla="*/ 3891 h 2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52" h="2065">
                                <a:moveTo>
                                  <a:pt x="1376" y="0"/>
                                </a:moveTo>
                                <a:lnTo>
                                  <a:pt x="1263" y="3"/>
                                </a:lnTo>
                                <a:lnTo>
                                  <a:pt x="1153" y="14"/>
                                </a:lnTo>
                                <a:lnTo>
                                  <a:pt x="1045" y="30"/>
                                </a:lnTo>
                                <a:lnTo>
                                  <a:pt x="941" y="53"/>
                                </a:lnTo>
                                <a:lnTo>
                                  <a:pt x="840" y="81"/>
                                </a:lnTo>
                                <a:lnTo>
                                  <a:pt x="744" y="115"/>
                                </a:lnTo>
                                <a:lnTo>
                                  <a:pt x="651" y="155"/>
                                </a:lnTo>
                                <a:lnTo>
                                  <a:pt x="563" y="199"/>
                                </a:lnTo>
                                <a:lnTo>
                                  <a:pt x="480" y="249"/>
                                </a:lnTo>
                                <a:lnTo>
                                  <a:pt x="403" y="302"/>
                                </a:lnTo>
                                <a:lnTo>
                                  <a:pt x="331" y="361"/>
                                </a:lnTo>
                                <a:lnTo>
                                  <a:pt x="265" y="423"/>
                                </a:lnTo>
                                <a:lnTo>
                                  <a:pt x="206" y="489"/>
                                </a:lnTo>
                                <a:lnTo>
                                  <a:pt x="154" y="558"/>
                                </a:lnTo>
                                <a:lnTo>
                                  <a:pt x="108" y="631"/>
                                </a:lnTo>
                                <a:lnTo>
                                  <a:pt x="70" y="706"/>
                                </a:lnTo>
                                <a:lnTo>
                                  <a:pt x="40" y="784"/>
                                </a:lnTo>
                                <a:lnTo>
                                  <a:pt x="18" y="865"/>
                                </a:lnTo>
                                <a:lnTo>
                                  <a:pt x="5" y="948"/>
                                </a:lnTo>
                                <a:lnTo>
                                  <a:pt x="0" y="1032"/>
                                </a:lnTo>
                                <a:lnTo>
                                  <a:pt x="5" y="1117"/>
                                </a:lnTo>
                                <a:lnTo>
                                  <a:pt x="18" y="1200"/>
                                </a:lnTo>
                                <a:lnTo>
                                  <a:pt x="40" y="1281"/>
                                </a:lnTo>
                                <a:lnTo>
                                  <a:pt x="70" y="1359"/>
                                </a:lnTo>
                                <a:lnTo>
                                  <a:pt x="108" y="1434"/>
                                </a:lnTo>
                                <a:lnTo>
                                  <a:pt x="154" y="1507"/>
                                </a:lnTo>
                                <a:lnTo>
                                  <a:pt x="206" y="1576"/>
                                </a:lnTo>
                                <a:lnTo>
                                  <a:pt x="265" y="1642"/>
                                </a:lnTo>
                                <a:lnTo>
                                  <a:pt x="331" y="1704"/>
                                </a:lnTo>
                                <a:lnTo>
                                  <a:pt x="403" y="1763"/>
                                </a:lnTo>
                                <a:lnTo>
                                  <a:pt x="480" y="1816"/>
                                </a:lnTo>
                                <a:lnTo>
                                  <a:pt x="563" y="1866"/>
                                </a:lnTo>
                                <a:lnTo>
                                  <a:pt x="651" y="1910"/>
                                </a:lnTo>
                                <a:lnTo>
                                  <a:pt x="744" y="1950"/>
                                </a:lnTo>
                                <a:lnTo>
                                  <a:pt x="840" y="1984"/>
                                </a:lnTo>
                                <a:lnTo>
                                  <a:pt x="941" y="2012"/>
                                </a:lnTo>
                                <a:lnTo>
                                  <a:pt x="1045" y="2035"/>
                                </a:lnTo>
                                <a:lnTo>
                                  <a:pt x="1153" y="2051"/>
                                </a:lnTo>
                                <a:lnTo>
                                  <a:pt x="1263" y="2062"/>
                                </a:lnTo>
                                <a:lnTo>
                                  <a:pt x="1376" y="2065"/>
                                </a:lnTo>
                                <a:lnTo>
                                  <a:pt x="1489" y="2062"/>
                                </a:lnTo>
                                <a:lnTo>
                                  <a:pt x="1599" y="2051"/>
                                </a:lnTo>
                                <a:lnTo>
                                  <a:pt x="1707" y="2035"/>
                                </a:lnTo>
                                <a:lnTo>
                                  <a:pt x="1811" y="2012"/>
                                </a:lnTo>
                                <a:lnTo>
                                  <a:pt x="1912" y="1984"/>
                                </a:lnTo>
                                <a:lnTo>
                                  <a:pt x="2008" y="1950"/>
                                </a:lnTo>
                                <a:lnTo>
                                  <a:pt x="2101" y="1910"/>
                                </a:lnTo>
                                <a:lnTo>
                                  <a:pt x="2189" y="1866"/>
                                </a:lnTo>
                                <a:lnTo>
                                  <a:pt x="2272" y="1816"/>
                                </a:lnTo>
                                <a:lnTo>
                                  <a:pt x="2349" y="1763"/>
                                </a:lnTo>
                                <a:lnTo>
                                  <a:pt x="2421" y="1704"/>
                                </a:lnTo>
                                <a:lnTo>
                                  <a:pt x="2487" y="1642"/>
                                </a:lnTo>
                                <a:lnTo>
                                  <a:pt x="2546" y="1576"/>
                                </a:lnTo>
                                <a:lnTo>
                                  <a:pt x="2598" y="1507"/>
                                </a:lnTo>
                                <a:lnTo>
                                  <a:pt x="2644" y="1434"/>
                                </a:lnTo>
                                <a:lnTo>
                                  <a:pt x="2682" y="1359"/>
                                </a:lnTo>
                                <a:lnTo>
                                  <a:pt x="2712" y="1281"/>
                                </a:lnTo>
                                <a:lnTo>
                                  <a:pt x="2734" y="1200"/>
                                </a:lnTo>
                                <a:lnTo>
                                  <a:pt x="2747" y="1117"/>
                                </a:lnTo>
                                <a:lnTo>
                                  <a:pt x="2752" y="1032"/>
                                </a:lnTo>
                                <a:lnTo>
                                  <a:pt x="2747" y="948"/>
                                </a:lnTo>
                                <a:lnTo>
                                  <a:pt x="2734" y="865"/>
                                </a:lnTo>
                                <a:lnTo>
                                  <a:pt x="2712" y="784"/>
                                </a:lnTo>
                                <a:lnTo>
                                  <a:pt x="2682" y="706"/>
                                </a:lnTo>
                                <a:lnTo>
                                  <a:pt x="2644" y="631"/>
                                </a:lnTo>
                                <a:lnTo>
                                  <a:pt x="2598" y="558"/>
                                </a:lnTo>
                                <a:lnTo>
                                  <a:pt x="2546" y="489"/>
                                </a:lnTo>
                                <a:lnTo>
                                  <a:pt x="2487" y="423"/>
                                </a:lnTo>
                                <a:lnTo>
                                  <a:pt x="2421" y="361"/>
                                </a:lnTo>
                                <a:lnTo>
                                  <a:pt x="2349" y="302"/>
                                </a:lnTo>
                                <a:lnTo>
                                  <a:pt x="2272" y="249"/>
                                </a:lnTo>
                                <a:lnTo>
                                  <a:pt x="2189" y="199"/>
                                </a:lnTo>
                                <a:lnTo>
                                  <a:pt x="2101" y="155"/>
                                </a:lnTo>
                                <a:lnTo>
                                  <a:pt x="2008" y="115"/>
                                </a:lnTo>
                                <a:lnTo>
                                  <a:pt x="1912" y="81"/>
                                </a:lnTo>
                                <a:lnTo>
                                  <a:pt x="1811" y="53"/>
                                </a:lnTo>
                                <a:lnTo>
                                  <a:pt x="1707" y="30"/>
                                </a:lnTo>
                                <a:lnTo>
                                  <a:pt x="1599" y="14"/>
                                </a:lnTo>
                                <a:lnTo>
                                  <a:pt x="1489" y="3"/>
                                </a:lnTo>
                                <a:lnTo>
                                  <a:pt x="13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9"/>
                        <wps:cNvSpPr>
                          <a:spLocks/>
                        </wps:cNvSpPr>
                        <wps:spPr bwMode="auto">
                          <a:xfrm>
                            <a:off x="4687" y="6296"/>
                            <a:ext cx="2365" cy="1540"/>
                          </a:xfrm>
                          <a:custGeom>
                            <a:avLst/>
                            <a:gdLst>
                              <a:gd name="T0" fmla="+- 0 4687 4687"/>
                              <a:gd name="T1" fmla="*/ T0 w 2365"/>
                              <a:gd name="T2" fmla="+- 0 7836 6296"/>
                              <a:gd name="T3" fmla="*/ 7836 h 1540"/>
                              <a:gd name="T4" fmla="+- 0 7052 4687"/>
                              <a:gd name="T5" fmla="*/ T4 w 2365"/>
                              <a:gd name="T6" fmla="+- 0 7836 6296"/>
                              <a:gd name="T7" fmla="*/ 7836 h 1540"/>
                              <a:gd name="T8" fmla="+- 0 7052 4687"/>
                              <a:gd name="T9" fmla="*/ T8 w 2365"/>
                              <a:gd name="T10" fmla="+- 0 6296 6296"/>
                              <a:gd name="T11" fmla="*/ 6296 h 1540"/>
                              <a:gd name="T12" fmla="+- 0 4687 4687"/>
                              <a:gd name="T13" fmla="*/ T12 w 2365"/>
                              <a:gd name="T14" fmla="+- 0 6296 6296"/>
                              <a:gd name="T15" fmla="*/ 6296 h 1540"/>
                              <a:gd name="T16" fmla="+- 0 4687 4687"/>
                              <a:gd name="T17" fmla="*/ T16 w 2365"/>
                              <a:gd name="T18" fmla="+- 0 7836 6296"/>
                              <a:gd name="T19" fmla="*/ 7836 h 1540"/>
                            </a:gdLst>
                            <a:ahLst/>
                            <a:cxnLst>
                              <a:cxn ang="0">
                                <a:pos x="T1" y="T3"/>
                              </a:cxn>
                              <a:cxn ang="0">
                                <a:pos x="T5" y="T7"/>
                              </a:cxn>
                              <a:cxn ang="0">
                                <a:pos x="T9" y="T11"/>
                              </a:cxn>
                              <a:cxn ang="0">
                                <a:pos x="T13" y="T15"/>
                              </a:cxn>
                              <a:cxn ang="0">
                                <a:pos x="T17" y="T19"/>
                              </a:cxn>
                            </a:cxnLst>
                            <a:rect l="0" t="0" r="r" b="b"/>
                            <a:pathLst>
                              <a:path w="2365" h="1540">
                                <a:moveTo>
                                  <a:pt x="0" y="1540"/>
                                </a:moveTo>
                                <a:lnTo>
                                  <a:pt x="2365" y="1540"/>
                                </a:lnTo>
                                <a:lnTo>
                                  <a:pt x="2365" y="0"/>
                                </a:lnTo>
                                <a:lnTo>
                                  <a:pt x="0" y="0"/>
                                </a:lnTo>
                                <a:lnTo>
                                  <a:pt x="0" y="1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8"/>
                        <wps:cNvSpPr>
                          <a:spLocks/>
                        </wps:cNvSpPr>
                        <wps:spPr bwMode="auto">
                          <a:xfrm>
                            <a:off x="5811" y="6176"/>
                            <a:ext cx="70" cy="534"/>
                          </a:xfrm>
                          <a:custGeom>
                            <a:avLst/>
                            <a:gdLst>
                              <a:gd name="T0" fmla="+- 0 5881 5811"/>
                              <a:gd name="T1" fmla="*/ T0 w 70"/>
                              <a:gd name="T2" fmla="+- 0 6176 6176"/>
                              <a:gd name="T3" fmla="*/ 6176 h 534"/>
                              <a:gd name="T4" fmla="+- 0 5871 5811"/>
                              <a:gd name="T5" fmla="*/ T4 w 70"/>
                              <a:gd name="T6" fmla="+- 0 6206 6176"/>
                              <a:gd name="T7" fmla="*/ 6206 h 534"/>
                              <a:gd name="T8" fmla="+- 0 5876 5811"/>
                              <a:gd name="T9" fmla="*/ T8 w 70"/>
                              <a:gd name="T10" fmla="+- 0 6206 6176"/>
                              <a:gd name="T11" fmla="*/ 6206 h 534"/>
                              <a:gd name="T12" fmla="+- 0 5881 5811"/>
                              <a:gd name="T13" fmla="*/ T12 w 70"/>
                              <a:gd name="T14" fmla="+- 0 6202 6176"/>
                              <a:gd name="T15" fmla="*/ 6202 h 534"/>
                              <a:gd name="T16" fmla="+- 0 5881 5811"/>
                              <a:gd name="T17" fmla="*/ T16 w 70"/>
                              <a:gd name="T18" fmla="+- 0 6176 6176"/>
                              <a:gd name="T19" fmla="*/ 6176 h 534"/>
                            </a:gdLst>
                            <a:ahLst/>
                            <a:cxnLst>
                              <a:cxn ang="0">
                                <a:pos x="T1" y="T3"/>
                              </a:cxn>
                              <a:cxn ang="0">
                                <a:pos x="T5" y="T7"/>
                              </a:cxn>
                              <a:cxn ang="0">
                                <a:pos x="T9" y="T11"/>
                              </a:cxn>
                              <a:cxn ang="0">
                                <a:pos x="T13" y="T15"/>
                              </a:cxn>
                              <a:cxn ang="0">
                                <a:pos x="T17" y="T19"/>
                              </a:cxn>
                            </a:cxnLst>
                            <a:rect l="0" t="0" r="r" b="b"/>
                            <a:pathLst>
                              <a:path w="70" h="534">
                                <a:moveTo>
                                  <a:pt x="70" y="0"/>
                                </a:moveTo>
                                <a:lnTo>
                                  <a:pt x="60" y="30"/>
                                </a:lnTo>
                                <a:lnTo>
                                  <a:pt x="65" y="30"/>
                                </a:lnTo>
                                <a:lnTo>
                                  <a:pt x="70" y="2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5811" y="6176"/>
                            <a:ext cx="70" cy="534"/>
                          </a:xfrm>
                          <a:custGeom>
                            <a:avLst/>
                            <a:gdLst>
                              <a:gd name="T0" fmla="+- 0 5861 5811"/>
                              <a:gd name="T1" fmla="*/ T0 w 70"/>
                              <a:gd name="T2" fmla="+- 0 6176 6176"/>
                              <a:gd name="T3" fmla="*/ 6176 h 534"/>
                              <a:gd name="T4" fmla="+- 0 5811 5811"/>
                              <a:gd name="T5" fmla="*/ T4 w 70"/>
                              <a:gd name="T6" fmla="+- 0 6176 6176"/>
                              <a:gd name="T7" fmla="*/ 6176 h 534"/>
                              <a:gd name="T8" fmla="+- 0 5871 5811"/>
                              <a:gd name="T9" fmla="*/ T8 w 70"/>
                              <a:gd name="T10" fmla="+- 0 6296 6176"/>
                              <a:gd name="T11" fmla="*/ 6296 h 534"/>
                              <a:gd name="T12" fmla="+- 0 5861 5811"/>
                              <a:gd name="T13" fmla="*/ T12 w 70"/>
                              <a:gd name="T14" fmla="+- 0 6202 6176"/>
                              <a:gd name="T15" fmla="*/ 6202 h 534"/>
                              <a:gd name="T16" fmla="+- 0 5861 5811"/>
                              <a:gd name="T17" fmla="*/ T16 w 70"/>
                              <a:gd name="T18" fmla="+- 0 6196 6176"/>
                              <a:gd name="T19" fmla="*/ 6196 h 534"/>
                              <a:gd name="T20" fmla="+- 0 5865 5811"/>
                              <a:gd name="T21" fmla="*/ T20 w 70"/>
                              <a:gd name="T22" fmla="+- 0 6206 6176"/>
                              <a:gd name="T23" fmla="*/ 6206 h 534"/>
                              <a:gd name="T24" fmla="+- 0 5871 5811"/>
                              <a:gd name="T25" fmla="*/ T24 w 70"/>
                              <a:gd name="T26" fmla="+- 0 6296 6176"/>
                              <a:gd name="T27" fmla="*/ 6296 h 534"/>
                              <a:gd name="T28" fmla="+- 0 5931 5811"/>
                              <a:gd name="T29" fmla="*/ T28 w 70"/>
                              <a:gd name="T30" fmla="+- 0 6176 6176"/>
                              <a:gd name="T31" fmla="*/ 6176 h 534"/>
                              <a:gd name="T32" fmla="+- 0 5881 5811"/>
                              <a:gd name="T33" fmla="*/ T32 w 70"/>
                              <a:gd name="T34" fmla="+- 0 6196 6176"/>
                              <a:gd name="T35" fmla="*/ 6196 h 534"/>
                              <a:gd name="T36" fmla="+- 0 5931 5811"/>
                              <a:gd name="T37" fmla="*/ T36 w 70"/>
                              <a:gd name="T38" fmla="+- 0 6176 6176"/>
                              <a:gd name="T39" fmla="*/ 6176 h 534"/>
                              <a:gd name="T40" fmla="+- 0 5881 5811"/>
                              <a:gd name="T41" fmla="*/ T40 w 70"/>
                              <a:gd name="T42" fmla="+- 0 6176 6176"/>
                              <a:gd name="T43" fmla="*/ 6176 h 534"/>
                              <a:gd name="T44" fmla="+- 0 5881 5811"/>
                              <a:gd name="T45" fmla="*/ T44 w 70"/>
                              <a:gd name="T46" fmla="+- 0 6202 6176"/>
                              <a:gd name="T47" fmla="*/ 6202 h 534"/>
                              <a:gd name="T48" fmla="+- 0 5876 5811"/>
                              <a:gd name="T49" fmla="*/ T48 w 70"/>
                              <a:gd name="T50" fmla="+- 0 6206 6176"/>
                              <a:gd name="T51" fmla="*/ 6206 h 534"/>
                              <a:gd name="T52" fmla="+- 0 5871 5811"/>
                              <a:gd name="T53" fmla="*/ T52 w 70"/>
                              <a:gd name="T54" fmla="+- 0 6206 6176"/>
                              <a:gd name="T55" fmla="*/ 6206 h 534"/>
                              <a:gd name="T56" fmla="+- 0 5881 5811"/>
                              <a:gd name="T57" fmla="*/ T56 w 70"/>
                              <a:gd name="T58" fmla="+- 0 6176 6176"/>
                              <a:gd name="T59" fmla="*/ 6176 h 534"/>
                              <a:gd name="T60" fmla="+- 0 5880 5811"/>
                              <a:gd name="T61" fmla="*/ T60 w 70"/>
                              <a:gd name="T62" fmla="+- 0 5772 6176"/>
                              <a:gd name="T63" fmla="*/ 5772 h 534"/>
                              <a:gd name="T64" fmla="+- 0 5880 5811"/>
                              <a:gd name="T65" fmla="*/ T64 w 70"/>
                              <a:gd name="T66" fmla="+- 0 5766 6176"/>
                              <a:gd name="T67" fmla="*/ 5766 h 534"/>
                              <a:gd name="T68" fmla="+- 0 5876 5811"/>
                              <a:gd name="T69" fmla="*/ T68 w 70"/>
                              <a:gd name="T70" fmla="+- 0 5762 6176"/>
                              <a:gd name="T71" fmla="*/ 5762 h 534"/>
                              <a:gd name="T72" fmla="+- 0 5864 5811"/>
                              <a:gd name="T73" fmla="*/ T72 w 70"/>
                              <a:gd name="T74" fmla="+- 0 5762 6176"/>
                              <a:gd name="T75" fmla="*/ 5762 h 534"/>
                              <a:gd name="T76" fmla="+- 0 5860 5811"/>
                              <a:gd name="T77" fmla="*/ T76 w 70"/>
                              <a:gd name="T78" fmla="+- 0 5766 6176"/>
                              <a:gd name="T79" fmla="*/ 5766 h 534"/>
                              <a:gd name="T80" fmla="+- 0 5860 5811"/>
                              <a:gd name="T81" fmla="*/ T80 w 70"/>
                              <a:gd name="T82" fmla="+- 0 5772 6176"/>
                              <a:gd name="T83" fmla="*/ 5772 h 534"/>
                              <a:gd name="T84" fmla="+- 0 5861 5811"/>
                              <a:gd name="T85" fmla="*/ T84 w 70"/>
                              <a:gd name="T86" fmla="+- 0 6176 6176"/>
                              <a:gd name="T87" fmla="*/ 6176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 h="534">
                                <a:moveTo>
                                  <a:pt x="50" y="0"/>
                                </a:moveTo>
                                <a:lnTo>
                                  <a:pt x="0" y="0"/>
                                </a:lnTo>
                                <a:lnTo>
                                  <a:pt x="60" y="120"/>
                                </a:lnTo>
                                <a:lnTo>
                                  <a:pt x="50" y="26"/>
                                </a:lnTo>
                                <a:lnTo>
                                  <a:pt x="50" y="20"/>
                                </a:lnTo>
                                <a:lnTo>
                                  <a:pt x="54" y="30"/>
                                </a:lnTo>
                                <a:lnTo>
                                  <a:pt x="60" y="120"/>
                                </a:lnTo>
                                <a:lnTo>
                                  <a:pt x="120" y="0"/>
                                </a:lnTo>
                                <a:lnTo>
                                  <a:pt x="70" y="20"/>
                                </a:lnTo>
                                <a:lnTo>
                                  <a:pt x="120" y="0"/>
                                </a:lnTo>
                                <a:lnTo>
                                  <a:pt x="70" y="0"/>
                                </a:lnTo>
                                <a:lnTo>
                                  <a:pt x="70" y="26"/>
                                </a:lnTo>
                                <a:lnTo>
                                  <a:pt x="65" y="30"/>
                                </a:lnTo>
                                <a:lnTo>
                                  <a:pt x="60" y="30"/>
                                </a:lnTo>
                                <a:lnTo>
                                  <a:pt x="70" y="0"/>
                                </a:lnTo>
                                <a:lnTo>
                                  <a:pt x="69" y="-404"/>
                                </a:lnTo>
                                <a:lnTo>
                                  <a:pt x="69" y="-410"/>
                                </a:lnTo>
                                <a:lnTo>
                                  <a:pt x="65" y="-414"/>
                                </a:lnTo>
                                <a:lnTo>
                                  <a:pt x="53" y="-414"/>
                                </a:lnTo>
                                <a:lnTo>
                                  <a:pt x="49" y="-410"/>
                                </a:lnTo>
                                <a:lnTo>
                                  <a:pt x="49" y="-40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6"/>
                        <wps:cNvSpPr>
                          <a:spLocks/>
                        </wps:cNvSpPr>
                        <wps:spPr bwMode="auto">
                          <a:xfrm>
                            <a:off x="5811" y="6176"/>
                            <a:ext cx="70" cy="534"/>
                          </a:xfrm>
                          <a:custGeom>
                            <a:avLst/>
                            <a:gdLst>
                              <a:gd name="T0" fmla="+- 0 5861 5811"/>
                              <a:gd name="T1" fmla="*/ T0 w 70"/>
                              <a:gd name="T2" fmla="+- 0 6202 6176"/>
                              <a:gd name="T3" fmla="*/ 6202 h 534"/>
                              <a:gd name="T4" fmla="+- 0 5871 5811"/>
                              <a:gd name="T5" fmla="*/ T4 w 70"/>
                              <a:gd name="T6" fmla="+- 0 6296 6176"/>
                              <a:gd name="T7" fmla="*/ 6296 h 534"/>
                              <a:gd name="T8" fmla="+- 0 5865 5811"/>
                              <a:gd name="T9" fmla="*/ T8 w 70"/>
                              <a:gd name="T10" fmla="+- 0 6206 6176"/>
                              <a:gd name="T11" fmla="*/ 6206 h 534"/>
                              <a:gd name="T12" fmla="+- 0 5861 5811"/>
                              <a:gd name="T13" fmla="*/ T12 w 70"/>
                              <a:gd name="T14" fmla="+- 0 6196 6176"/>
                              <a:gd name="T15" fmla="*/ 6196 h 534"/>
                              <a:gd name="T16" fmla="+- 0 5861 5811"/>
                              <a:gd name="T17" fmla="*/ T16 w 70"/>
                              <a:gd name="T18" fmla="+- 0 6202 6176"/>
                              <a:gd name="T19" fmla="*/ 6202 h 534"/>
                            </a:gdLst>
                            <a:ahLst/>
                            <a:cxnLst>
                              <a:cxn ang="0">
                                <a:pos x="T1" y="T3"/>
                              </a:cxn>
                              <a:cxn ang="0">
                                <a:pos x="T5" y="T7"/>
                              </a:cxn>
                              <a:cxn ang="0">
                                <a:pos x="T9" y="T11"/>
                              </a:cxn>
                              <a:cxn ang="0">
                                <a:pos x="T13" y="T15"/>
                              </a:cxn>
                              <a:cxn ang="0">
                                <a:pos x="T17" y="T19"/>
                              </a:cxn>
                            </a:cxnLst>
                            <a:rect l="0" t="0" r="r" b="b"/>
                            <a:pathLst>
                              <a:path w="70" h="534">
                                <a:moveTo>
                                  <a:pt x="50" y="26"/>
                                </a:moveTo>
                                <a:lnTo>
                                  <a:pt x="60" y="120"/>
                                </a:lnTo>
                                <a:lnTo>
                                  <a:pt x="54" y="30"/>
                                </a:lnTo>
                                <a:lnTo>
                                  <a:pt x="50" y="20"/>
                                </a:lnTo>
                                <a:lnTo>
                                  <a:pt x="5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5"/>
                        <wps:cNvSpPr>
                          <a:spLocks/>
                        </wps:cNvSpPr>
                        <wps:spPr bwMode="auto">
                          <a:xfrm>
                            <a:off x="5810" y="5943"/>
                            <a:ext cx="2843" cy="353"/>
                          </a:xfrm>
                          <a:custGeom>
                            <a:avLst/>
                            <a:gdLst>
                              <a:gd name="T0" fmla="+- 0 8637 5810"/>
                              <a:gd name="T1" fmla="*/ T0 w 2843"/>
                              <a:gd name="T2" fmla="+- 0 5943 5943"/>
                              <a:gd name="T3" fmla="*/ 5943 h 353"/>
                              <a:gd name="T4" fmla="+- 0 8643 5810"/>
                              <a:gd name="T5" fmla="*/ T4 w 2843"/>
                              <a:gd name="T6" fmla="+- 0 6114 5943"/>
                              <a:gd name="T7" fmla="*/ 6114 h 353"/>
                              <a:gd name="T8" fmla="+- 0 8649 5810"/>
                              <a:gd name="T9" fmla="*/ T8 w 2843"/>
                              <a:gd name="T10" fmla="+- 0 6134 5943"/>
                              <a:gd name="T11" fmla="*/ 6134 h 353"/>
                              <a:gd name="T12" fmla="+- 0 8653 5810"/>
                              <a:gd name="T13" fmla="*/ T12 w 2843"/>
                              <a:gd name="T14" fmla="+- 0 6130 5943"/>
                              <a:gd name="T15" fmla="*/ 6130 h 353"/>
                              <a:gd name="T16" fmla="+- 0 8653 5810"/>
                              <a:gd name="T17" fmla="*/ T16 w 2843"/>
                              <a:gd name="T18" fmla="+- 0 5947 5943"/>
                              <a:gd name="T19" fmla="*/ 5947 h 353"/>
                              <a:gd name="T20" fmla="+- 0 8649 5810"/>
                              <a:gd name="T21" fmla="*/ T20 w 2843"/>
                              <a:gd name="T22" fmla="+- 0 5943 5943"/>
                              <a:gd name="T23" fmla="*/ 5943 h 353"/>
                              <a:gd name="T24" fmla="+- 0 8637 5810"/>
                              <a:gd name="T25" fmla="*/ T24 w 2843"/>
                              <a:gd name="T26" fmla="+- 0 5943 5943"/>
                              <a:gd name="T27" fmla="*/ 5943 h 353"/>
                            </a:gdLst>
                            <a:ahLst/>
                            <a:cxnLst>
                              <a:cxn ang="0">
                                <a:pos x="T1" y="T3"/>
                              </a:cxn>
                              <a:cxn ang="0">
                                <a:pos x="T5" y="T7"/>
                              </a:cxn>
                              <a:cxn ang="0">
                                <a:pos x="T9" y="T11"/>
                              </a:cxn>
                              <a:cxn ang="0">
                                <a:pos x="T13" y="T15"/>
                              </a:cxn>
                              <a:cxn ang="0">
                                <a:pos x="T17" y="T19"/>
                              </a:cxn>
                              <a:cxn ang="0">
                                <a:pos x="T21" y="T23"/>
                              </a:cxn>
                              <a:cxn ang="0">
                                <a:pos x="T25" y="T27"/>
                              </a:cxn>
                            </a:cxnLst>
                            <a:rect l="0" t="0" r="r" b="b"/>
                            <a:pathLst>
                              <a:path w="2843" h="353">
                                <a:moveTo>
                                  <a:pt x="2827" y="0"/>
                                </a:moveTo>
                                <a:lnTo>
                                  <a:pt x="2833" y="171"/>
                                </a:lnTo>
                                <a:lnTo>
                                  <a:pt x="2839" y="191"/>
                                </a:lnTo>
                                <a:lnTo>
                                  <a:pt x="2843" y="187"/>
                                </a:lnTo>
                                <a:lnTo>
                                  <a:pt x="2843" y="4"/>
                                </a:lnTo>
                                <a:lnTo>
                                  <a:pt x="2839" y="0"/>
                                </a:lnTo>
                                <a:lnTo>
                                  <a:pt x="2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4"/>
                        <wps:cNvSpPr>
                          <a:spLocks/>
                        </wps:cNvSpPr>
                        <wps:spPr bwMode="auto">
                          <a:xfrm>
                            <a:off x="5810" y="5943"/>
                            <a:ext cx="2843" cy="353"/>
                          </a:xfrm>
                          <a:custGeom>
                            <a:avLst/>
                            <a:gdLst>
                              <a:gd name="T0" fmla="+- 0 5880 5810"/>
                              <a:gd name="T1" fmla="*/ T0 w 2843"/>
                              <a:gd name="T2" fmla="+- 0 6202 5943"/>
                              <a:gd name="T3" fmla="*/ 6202 h 353"/>
                              <a:gd name="T4" fmla="+- 0 5930 5810"/>
                              <a:gd name="T5" fmla="*/ T4 w 2843"/>
                              <a:gd name="T6" fmla="+- 0 6176 5943"/>
                              <a:gd name="T7" fmla="*/ 6176 h 353"/>
                              <a:gd name="T8" fmla="+- 0 5880 5810"/>
                              <a:gd name="T9" fmla="*/ T8 w 2843"/>
                              <a:gd name="T10" fmla="+- 0 6176 5943"/>
                              <a:gd name="T11" fmla="*/ 6176 h 353"/>
                              <a:gd name="T12" fmla="+- 0 5876 5810"/>
                              <a:gd name="T13" fmla="*/ T12 w 2843"/>
                              <a:gd name="T14" fmla="+- 0 6206 5943"/>
                              <a:gd name="T15" fmla="*/ 6206 h 353"/>
                              <a:gd name="T16" fmla="+- 0 5930 5810"/>
                              <a:gd name="T17" fmla="*/ T16 w 2843"/>
                              <a:gd name="T18" fmla="+- 0 6176 5943"/>
                              <a:gd name="T19" fmla="*/ 6176 h 353"/>
                              <a:gd name="T20" fmla="+- 0 5880 5810"/>
                              <a:gd name="T21" fmla="*/ T20 w 2843"/>
                              <a:gd name="T22" fmla="+- 0 6202 5943"/>
                              <a:gd name="T23" fmla="*/ 6202 h 353"/>
                              <a:gd name="T24" fmla="+- 0 5880 5810"/>
                              <a:gd name="T25" fmla="*/ T24 w 2843"/>
                              <a:gd name="T26" fmla="+- 0 6196 5943"/>
                              <a:gd name="T27" fmla="*/ 6196 h 353"/>
                              <a:gd name="T28" fmla="+- 0 5880 5810"/>
                              <a:gd name="T29" fmla="*/ T28 w 2843"/>
                              <a:gd name="T30" fmla="+- 0 6202 5943"/>
                              <a:gd name="T31" fmla="*/ 6202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43" h="353">
                                <a:moveTo>
                                  <a:pt x="70" y="259"/>
                                </a:moveTo>
                                <a:lnTo>
                                  <a:pt x="120" y="233"/>
                                </a:lnTo>
                                <a:lnTo>
                                  <a:pt x="70" y="233"/>
                                </a:lnTo>
                                <a:lnTo>
                                  <a:pt x="66" y="263"/>
                                </a:lnTo>
                                <a:lnTo>
                                  <a:pt x="120" y="233"/>
                                </a:lnTo>
                                <a:lnTo>
                                  <a:pt x="70" y="259"/>
                                </a:lnTo>
                                <a:lnTo>
                                  <a:pt x="70" y="253"/>
                                </a:lnTo>
                                <a:lnTo>
                                  <a:pt x="7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3"/>
                        <wps:cNvSpPr>
                          <a:spLocks/>
                        </wps:cNvSpPr>
                        <wps:spPr bwMode="auto">
                          <a:xfrm>
                            <a:off x="5810" y="5943"/>
                            <a:ext cx="2843" cy="353"/>
                          </a:xfrm>
                          <a:custGeom>
                            <a:avLst/>
                            <a:gdLst>
                              <a:gd name="T0" fmla="+- 0 5864 5810"/>
                              <a:gd name="T1" fmla="*/ T0 w 2843"/>
                              <a:gd name="T2" fmla="+- 0 6206 5943"/>
                              <a:gd name="T3" fmla="*/ 6206 h 353"/>
                              <a:gd name="T4" fmla="+- 0 5870 5810"/>
                              <a:gd name="T5" fmla="*/ T4 w 2843"/>
                              <a:gd name="T6" fmla="+- 0 6296 5943"/>
                              <a:gd name="T7" fmla="*/ 6296 h 353"/>
                              <a:gd name="T8" fmla="+- 0 5870 5810"/>
                              <a:gd name="T9" fmla="*/ T8 w 2843"/>
                              <a:gd name="T10" fmla="+- 0 6206 5943"/>
                              <a:gd name="T11" fmla="*/ 6206 h 353"/>
                              <a:gd name="T12" fmla="+- 0 5864 5810"/>
                              <a:gd name="T13" fmla="*/ T12 w 2843"/>
                              <a:gd name="T14" fmla="+- 0 6206 5943"/>
                              <a:gd name="T15" fmla="*/ 6206 h 353"/>
                            </a:gdLst>
                            <a:ahLst/>
                            <a:cxnLst>
                              <a:cxn ang="0">
                                <a:pos x="T1" y="T3"/>
                              </a:cxn>
                              <a:cxn ang="0">
                                <a:pos x="T5" y="T7"/>
                              </a:cxn>
                              <a:cxn ang="0">
                                <a:pos x="T9" y="T11"/>
                              </a:cxn>
                              <a:cxn ang="0">
                                <a:pos x="T13" y="T15"/>
                              </a:cxn>
                            </a:cxnLst>
                            <a:rect l="0" t="0" r="r" b="b"/>
                            <a:pathLst>
                              <a:path w="2843" h="353">
                                <a:moveTo>
                                  <a:pt x="54" y="263"/>
                                </a:moveTo>
                                <a:lnTo>
                                  <a:pt x="60" y="353"/>
                                </a:lnTo>
                                <a:lnTo>
                                  <a:pt x="60" y="263"/>
                                </a:lnTo>
                                <a:lnTo>
                                  <a:pt x="54"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5810" y="5943"/>
                            <a:ext cx="2843" cy="353"/>
                          </a:xfrm>
                          <a:custGeom>
                            <a:avLst/>
                            <a:gdLst>
                              <a:gd name="T0" fmla="+- 0 5860 5810"/>
                              <a:gd name="T1" fmla="*/ T0 w 2843"/>
                              <a:gd name="T2" fmla="+- 0 6202 5943"/>
                              <a:gd name="T3" fmla="*/ 6202 h 353"/>
                              <a:gd name="T4" fmla="+- 0 5860 5810"/>
                              <a:gd name="T5" fmla="*/ T4 w 2843"/>
                              <a:gd name="T6" fmla="+- 0 6176 5943"/>
                              <a:gd name="T7" fmla="*/ 6176 h 353"/>
                              <a:gd name="T8" fmla="+- 0 5810 5810"/>
                              <a:gd name="T9" fmla="*/ T8 w 2843"/>
                              <a:gd name="T10" fmla="+- 0 6176 5943"/>
                              <a:gd name="T11" fmla="*/ 6176 h 353"/>
                              <a:gd name="T12" fmla="+- 0 5870 5810"/>
                              <a:gd name="T13" fmla="*/ T12 w 2843"/>
                              <a:gd name="T14" fmla="+- 0 6296 5943"/>
                              <a:gd name="T15" fmla="*/ 6296 h 353"/>
                              <a:gd name="T16" fmla="+- 0 5860 5810"/>
                              <a:gd name="T17" fmla="*/ T16 w 2843"/>
                              <a:gd name="T18" fmla="+- 0 6202 5943"/>
                              <a:gd name="T19" fmla="*/ 6202 h 353"/>
                            </a:gdLst>
                            <a:ahLst/>
                            <a:cxnLst>
                              <a:cxn ang="0">
                                <a:pos x="T1" y="T3"/>
                              </a:cxn>
                              <a:cxn ang="0">
                                <a:pos x="T5" y="T7"/>
                              </a:cxn>
                              <a:cxn ang="0">
                                <a:pos x="T9" y="T11"/>
                              </a:cxn>
                              <a:cxn ang="0">
                                <a:pos x="T13" y="T15"/>
                              </a:cxn>
                              <a:cxn ang="0">
                                <a:pos x="T17" y="T19"/>
                              </a:cxn>
                            </a:cxnLst>
                            <a:rect l="0" t="0" r="r" b="b"/>
                            <a:pathLst>
                              <a:path w="2843" h="353">
                                <a:moveTo>
                                  <a:pt x="50" y="259"/>
                                </a:moveTo>
                                <a:lnTo>
                                  <a:pt x="50" y="233"/>
                                </a:lnTo>
                                <a:lnTo>
                                  <a:pt x="0" y="233"/>
                                </a:lnTo>
                                <a:lnTo>
                                  <a:pt x="60" y="353"/>
                                </a:lnTo>
                                <a:lnTo>
                                  <a:pt x="5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1"/>
                        <wps:cNvSpPr>
                          <a:spLocks/>
                        </wps:cNvSpPr>
                        <wps:spPr bwMode="auto">
                          <a:xfrm>
                            <a:off x="5810" y="5943"/>
                            <a:ext cx="2843" cy="353"/>
                          </a:xfrm>
                          <a:custGeom>
                            <a:avLst/>
                            <a:gdLst>
                              <a:gd name="T0" fmla="+- 0 8633 5810"/>
                              <a:gd name="T1" fmla="*/ T0 w 2843"/>
                              <a:gd name="T2" fmla="+- 0 5953 5943"/>
                              <a:gd name="T3" fmla="*/ 5953 h 353"/>
                              <a:gd name="T4" fmla="+- 0 8633 5810"/>
                              <a:gd name="T5" fmla="*/ T4 w 2843"/>
                              <a:gd name="T6" fmla="+- 0 6124 5943"/>
                              <a:gd name="T7" fmla="*/ 6124 h 353"/>
                              <a:gd name="T8" fmla="+- 0 5880 5810"/>
                              <a:gd name="T9" fmla="*/ T8 w 2843"/>
                              <a:gd name="T10" fmla="+- 0 6124 5943"/>
                              <a:gd name="T11" fmla="*/ 6124 h 353"/>
                              <a:gd name="T12" fmla="+- 0 5870 5810"/>
                              <a:gd name="T13" fmla="*/ T12 w 2843"/>
                              <a:gd name="T14" fmla="+- 0 6134 5943"/>
                              <a:gd name="T15" fmla="*/ 6134 h 353"/>
                              <a:gd name="T16" fmla="+- 0 5864 5810"/>
                              <a:gd name="T17" fmla="*/ T16 w 2843"/>
                              <a:gd name="T18" fmla="+- 0 6114 5943"/>
                              <a:gd name="T19" fmla="*/ 6114 h 353"/>
                              <a:gd name="T20" fmla="+- 0 5860 5810"/>
                              <a:gd name="T21" fmla="*/ T20 w 2843"/>
                              <a:gd name="T22" fmla="+- 0 6118 5943"/>
                              <a:gd name="T23" fmla="*/ 6118 h 353"/>
                              <a:gd name="T24" fmla="+- 0 5860 5810"/>
                              <a:gd name="T25" fmla="*/ T24 w 2843"/>
                              <a:gd name="T26" fmla="+- 0 6202 5943"/>
                              <a:gd name="T27" fmla="*/ 6202 h 353"/>
                              <a:gd name="T28" fmla="+- 0 5870 5810"/>
                              <a:gd name="T29" fmla="*/ T28 w 2843"/>
                              <a:gd name="T30" fmla="+- 0 6296 5943"/>
                              <a:gd name="T31" fmla="*/ 6296 h 353"/>
                              <a:gd name="T32" fmla="+- 0 5864 5810"/>
                              <a:gd name="T33" fmla="*/ T32 w 2843"/>
                              <a:gd name="T34" fmla="+- 0 6206 5943"/>
                              <a:gd name="T35" fmla="*/ 6206 h 353"/>
                              <a:gd name="T36" fmla="+- 0 5860 5810"/>
                              <a:gd name="T37" fmla="*/ T36 w 2843"/>
                              <a:gd name="T38" fmla="+- 0 6196 5943"/>
                              <a:gd name="T39" fmla="*/ 6196 h 353"/>
                              <a:gd name="T40" fmla="+- 0 5864 5810"/>
                              <a:gd name="T41" fmla="*/ T40 w 2843"/>
                              <a:gd name="T42" fmla="+- 0 6206 5943"/>
                              <a:gd name="T43" fmla="*/ 6206 h 353"/>
                              <a:gd name="T44" fmla="+- 0 5870 5810"/>
                              <a:gd name="T45" fmla="*/ T44 w 2843"/>
                              <a:gd name="T46" fmla="+- 0 6206 5943"/>
                              <a:gd name="T47" fmla="*/ 6206 h 353"/>
                              <a:gd name="T48" fmla="+- 0 5870 5810"/>
                              <a:gd name="T49" fmla="*/ T48 w 2843"/>
                              <a:gd name="T50" fmla="+- 0 6296 5943"/>
                              <a:gd name="T51" fmla="*/ 6296 h 353"/>
                              <a:gd name="T52" fmla="+- 0 5930 5810"/>
                              <a:gd name="T53" fmla="*/ T52 w 2843"/>
                              <a:gd name="T54" fmla="+- 0 6176 5943"/>
                              <a:gd name="T55" fmla="*/ 6176 h 353"/>
                              <a:gd name="T56" fmla="+- 0 5876 5810"/>
                              <a:gd name="T57" fmla="*/ T56 w 2843"/>
                              <a:gd name="T58" fmla="+- 0 6206 5943"/>
                              <a:gd name="T59" fmla="*/ 6206 h 353"/>
                              <a:gd name="T60" fmla="+- 0 5880 5810"/>
                              <a:gd name="T61" fmla="*/ T60 w 2843"/>
                              <a:gd name="T62" fmla="+- 0 6176 5943"/>
                              <a:gd name="T63" fmla="*/ 6176 h 353"/>
                              <a:gd name="T64" fmla="+- 0 5880 5810"/>
                              <a:gd name="T65" fmla="*/ T64 w 2843"/>
                              <a:gd name="T66" fmla="+- 0 6134 5943"/>
                              <a:gd name="T67" fmla="*/ 6134 h 353"/>
                              <a:gd name="T68" fmla="+- 0 8649 5810"/>
                              <a:gd name="T69" fmla="*/ T68 w 2843"/>
                              <a:gd name="T70" fmla="+- 0 6134 5943"/>
                              <a:gd name="T71" fmla="*/ 6134 h 353"/>
                              <a:gd name="T72" fmla="+- 0 8643 5810"/>
                              <a:gd name="T73" fmla="*/ T72 w 2843"/>
                              <a:gd name="T74" fmla="+- 0 6114 5943"/>
                              <a:gd name="T75" fmla="*/ 6114 h 353"/>
                              <a:gd name="T76" fmla="+- 0 8637 5810"/>
                              <a:gd name="T77" fmla="*/ T76 w 2843"/>
                              <a:gd name="T78" fmla="+- 0 5943 5943"/>
                              <a:gd name="T79" fmla="*/ 5943 h 353"/>
                              <a:gd name="T80" fmla="+- 0 8633 5810"/>
                              <a:gd name="T81" fmla="*/ T80 w 2843"/>
                              <a:gd name="T82" fmla="+- 0 5947 5943"/>
                              <a:gd name="T83" fmla="*/ 5947 h 353"/>
                              <a:gd name="T84" fmla="+- 0 8633 5810"/>
                              <a:gd name="T85" fmla="*/ T84 w 2843"/>
                              <a:gd name="T86" fmla="+- 0 5953 5943"/>
                              <a:gd name="T87" fmla="*/ 5953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43" h="353">
                                <a:moveTo>
                                  <a:pt x="2823" y="10"/>
                                </a:moveTo>
                                <a:lnTo>
                                  <a:pt x="2823" y="181"/>
                                </a:lnTo>
                                <a:lnTo>
                                  <a:pt x="70" y="181"/>
                                </a:lnTo>
                                <a:lnTo>
                                  <a:pt x="60" y="191"/>
                                </a:lnTo>
                                <a:lnTo>
                                  <a:pt x="54" y="171"/>
                                </a:lnTo>
                                <a:lnTo>
                                  <a:pt x="50" y="175"/>
                                </a:lnTo>
                                <a:lnTo>
                                  <a:pt x="50" y="259"/>
                                </a:lnTo>
                                <a:lnTo>
                                  <a:pt x="60" y="353"/>
                                </a:lnTo>
                                <a:lnTo>
                                  <a:pt x="54" y="263"/>
                                </a:lnTo>
                                <a:lnTo>
                                  <a:pt x="50" y="253"/>
                                </a:lnTo>
                                <a:lnTo>
                                  <a:pt x="54" y="263"/>
                                </a:lnTo>
                                <a:lnTo>
                                  <a:pt x="60" y="263"/>
                                </a:lnTo>
                                <a:lnTo>
                                  <a:pt x="60" y="353"/>
                                </a:lnTo>
                                <a:lnTo>
                                  <a:pt x="120" y="233"/>
                                </a:lnTo>
                                <a:lnTo>
                                  <a:pt x="66" y="263"/>
                                </a:lnTo>
                                <a:lnTo>
                                  <a:pt x="70" y="233"/>
                                </a:lnTo>
                                <a:lnTo>
                                  <a:pt x="70" y="191"/>
                                </a:lnTo>
                                <a:lnTo>
                                  <a:pt x="2839" y="191"/>
                                </a:lnTo>
                                <a:lnTo>
                                  <a:pt x="2833" y="171"/>
                                </a:lnTo>
                                <a:lnTo>
                                  <a:pt x="2827" y="0"/>
                                </a:lnTo>
                                <a:lnTo>
                                  <a:pt x="2823" y="4"/>
                                </a:lnTo>
                                <a:lnTo>
                                  <a:pt x="282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5810" y="5943"/>
                            <a:ext cx="2843" cy="353"/>
                          </a:xfrm>
                          <a:custGeom>
                            <a:avLst/>
                            <a:gdLst>
                              <a:gd name="T0" fmla="+- 0 5864 5810"/>
                              <a:gd name="T1" fmla="*/ T0 w 2843"/>
                              <a:gd name="T2" fmla="+- 0 6114 5943"/>
                              <a:gd name="T3" fmla="*/ 6114 h 353"/>
                              <a:gd name="T4" fmla="+- 0 5870 5810"/>
                              <a:gd name="T5" fmla="*/ T4 w 2843"/>
                              <a:gd name="T6" fmla="+- 0 6134 5943"/>
                              <a:gd name="T7" fmla="*/ 6134 h 353"/>
                              <a:gd name="T8" fmla="+- 0 5880 5810"/>
                              <a:gd name="T9" fmla="*/ T8 w 2843"/>
                              <a:gd name="T10" fmla="+- 0 6124 5943"/>
                              <a:gd name="T11" fmla="*/ 6124 h 353"/>
                              <a:gd name="T12" fmla="+- 0 8633 5810"/>
                              <a:gd name="T13" fmla="*/ T12 w 2843"/>
                              <a:gd name="T14" fmla="+- 0 6124 5943"/>
                              <a:gd name="T15" fmla="*/ 6124 h 353"/>
                              <a:gd name="T16" fmla="+- 0 8633 5810"/>
                              <a:gd name="T17" fmla="*/ T16 w 2843"/>
                              <a:gd name="T18" fmla="+- 0 6114 5943"/>
                              <a:gd name="T19" fmla="*/ 6114 h 353"/>
                              <a:gd name="T20" fmla="+- 0 5864 5810"/>
                              <a:gd name="T21" fmla="*/ T20 w 2843"/>
                              <a:gd name="T22" fmla="+- 0 6114 5943"/>
                              <a:gd name="T23" fmla="*/ 6114 h 353"/>
                            </a:gdLst>
                            <a:ahLst/>
                            <a:cxnLst>
                              <a:cxn ang="0">
                                <a:pos x="T1" y="T3"/>
                              </a:cxn>
                              <a:cxn ang="0">
                                <a:pos x="T5" y="T7"/>
                              </a:cxn>
                              <a:cxn ang="0">
                                <a:pos x="T9" y="T11"/>
                              </a:cxn>
                              <a:cxn ang="0">
                                <a:pos x="T13" y="T15"/>
                              </a:cxn>
                              <a:cxn ang="0">
                                <a:pos x="T17" y="T19"/>
                              </a:cxn>
                              <a:cxn ang="0">
                                <a:pos x="T21" y="T23"/>
                              </a:cxn>
                            </a:cxnLst>
                            <a:rect l="0" t="0" r="r" b="b"/>
                            <a:pathLst>
                              <a:path w="2843" h="353">
                                <a:moveTo>
                                  <a:pt x="54" y="171"/>
                                </a:moveTo>
                                <a:lnTo>
                                  <a:pt x="60" y="191"/>
                                </a:lnTo>
                                <a:lnTo>
                                  <a:pt x="70" y="181"/>
                                </a:lnTo>
                                <a:lnTo>
                                  <a:pt x="2823" y="181"/>
                                </a:lnTo>
                                <a:lnTo>
                                  <a:pt x="2823" y="171"/>
                                </a:lnTo>
                                <a:lnTo>
                                  <a:pt x="54"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4687" y="8188"/>
                            <a:ext cx="2365" cy="1541"/>
                          </a:xfrm>
                          <a:custGeom>
                            <a:avLst/>
                            <a:gdLst>
                              <a:gd name="T0" fmla="+- 0 4687 4687"/>
                              <a:gd name="T1" fmla="*/ T0 w 2365"/>
                              <a:gd name="T2" fmla="+- 0 9729 8188"/>
                              <a:gd name="T3" fmla="*/ 9729 h 1541"/>
                              <a:gd name="T4" fmla="+- 0 7052 4687"/>
                              <a:gd name="T5" fmla="*/ T4 w 2365"/>
                              <a:gd name="T6" fmla="+- 0 9729 8188"/>
                              <a:gd name="T7" fmla="*/ 9729 h 1541"/>
                              <a:gd name="T8" fmla="+- 0 7052 4687"/>
                              <a:gd name="T9" fmla="*/ T8 w 2365"/>
                              <a:gd name="T10" fmla="+- 0 8188 8188"/>
                              <a:gd name="T11" fmla="*/ 8188 h 1541"/>
                              <a:gd name="T12" fmla="+- 0 4687 4687"/>
                              <a:gd name="T13" fmla="*/ T12 w 2365"/>
                              <a:gd name="T14" fmla="+- 0 8188 8188"/>
                              <a:gd name="T15" fmla="*/ 8188 h 1541"/>
                              <a:gd name="T16" fmla="+- 0 4687 4687"/>
                              <a:gd name="T17" fmla="*/ T16 w 2365"/>
                              <a:gd name="T18" fmla="+- 0 9729 8188"/>
                              <a:gd name="T19" fmla="*/ 9729 h 1541"/>
                            </a:gdLst>
                            <a:ahLst/>
                            <a:cxnLst>
                              <a:cxn ang="0">
                                <a:pos x="T1" y="T3"/>
                              </a:cxn>
                              <a:cxn ang="0">
                                <a:pos x="T5" y="T7"/>
                              </a:cxn>
                              <a:cxn ang="0">
                                <a:pos x="T9" y="T11"/>
                              </a:cxn>
                              <a:cxn ang="0">
                                <a:pos x="T13" y="T15"/>
                              </a:cxn>
                              <a:cxn ang="0">
                                <a:pos x="T17" y="T19"/>
                              </a:cxn>
                            </a:cxnLst>
                            <a:rect l="0" t="0" r="r" b="b"/>
                            <a:pathLst>
                              <a:path w="2365" h="1541">
                                <a:moveTo>
                                  <a:pt x="0" y="1541"/>
                                </a:moveTo>
                                <a:lnTo>
                                  <a:pt x="2365" y="1541"/>
                                </a:lnTo>
                                <a:lnTo>
                                  <a:pt x="2365" y="0"/>
                                </a:lnTo>
                                <a:lnTo>
                                  <a:pt x="0" y="0"/>
                                </a:lnTo>
                                <a:lnTo>
                                  <a:pt x="0" y="15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8"/>
                        <wps:cNvSpPr>
                          <a:spLocks/>
                        </wps:cNvSpPr>
                        <wps:spPr bwMode="auto">
                          <a:xfrm>
                            <a:off x="5830" y="7835"/>
                            <a:ext cx="120" cy="353"/>
                          </a:xfrm>
                          <a:custGeom>
                            <a:avLst/>
                            <a:gdLst>
                              <a:gd name="T0" fmla="+- 0 5880 5830"/>
                              <a:gd name="T1" fmla="*/ T0 w 120"/>
                              <a:gd name="T2" fmla="+- 0 8094 7835"/>
                              <a:gd name="T3" fmla="*/ 8094 h 353"/>
                              <a:gd name="T4" fmla="+- 0 5880 5830"/>
                              <a:gd name="T5" fmla="*/ T4 w 120"/>
                              <a:gd name="T6" fmla="+- 0 8068 7835"/>
                              <a:gd name="T7" fmla="*/ 8068 h 353"/>
                              <a:gd name="T8" fmla="+- 0 5830 5830"/>
                              <a:gd name="T9" fmla="*/ T8 w 120"/>
                              <a:gd name="T10" fmla="+- 0 8068 7835"/>
                              <a:gd name="T11" fmla="*/ 8068 h 353"/>
                              <a:gd name="T12" fmla="+- 0 5890 5830"/>
                              <a:gd name="T13" fmla="*/ T12 w 120"/>
                              <a:gd name="T14" fmla="+- 0 8188 7835"/>
                              <a:gd name="T15" fmla="*/ 8188 h 353"/>
                              <a:gd name="T16" fmla="+- 0 5880 5830"/>
                              <a:gd name="T17" fmla="*/ T16 w 120"/>
                              <a:gd name="T18" fmla="+- 0 8094 7835"/>
                              <a:gd name="T19" fmla="*/ 8094 h 353"/>
                            </a:gdLst>
                            <a:ahLst/>
                            <a:cxnLst>
                              <a:cxn ang="0">
                                <a:pos x="T1" y="T3"/>
                              </a:cxn>
                              <a:cxn ang="0">
                                <a:pos x="T5" y="T7"/>
                              </a:cxn>
                              <a:cxn ang="0">
                                <a:pos x="T9" y="T11"/>
                              </a:cxn>
                              <a:cxn ang="0">
                                <a:pos x="T13" y="T15"/>
                              </a:cxn>
                              <a:cxn ang="0">
                                <a:pos x="T17" y="T19"/>
                              </a:cxn>
                            </a:cxnLst>
                            <a:rect l="0" t="0" r="r" b="b"/>
                            <a:pathLst>
                              <a:path w="120" h="353">
                                <a:moveTo>
                                  <a:pt x="50" y="259"/>
                                </a:moveTo>
                                <a:lnTo>
                                  <a:pt x="50" y="233"/>
                                </a:lnTo>
                                <a:lnTo>
                                  <a:pt x="0" y="233"/>
                                </a:lnTo>
                                <a:lnTo>
                                  <a:pt x="60" y="353"/>
                                </a:lnTo>
                                <a:lnTo>
                                  <a:pt x="5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5830" y="7835"/>
                            <a:ext cx="120" cy="353"/>
                          </a:xfrm>
                          <a:custGeom>
                            <a:avLst/>
                            <a:gdLst>
                              <a:gd name="T0" fmla="+- 0 5900 5830"/>
                              <a:gd name="T1" fmla="*/ T0 w 120"/>
                              <a:gd name="T2" fmla="+- 0 8094 7835"/>
                              <a:gd name="T3" fmla="*/ 8094 h 353"/>
                              <a:gd name="T4" fmla="+- 0 5950 5830"/>
                              <a:gd name="T5" fmla="*/ T4 w 120"/>
                              <a:gd name="T6" fmla="+- 0 8068 7835"/>
                              <a:gd name="T7" fmla="*/ 8068 h 353"/>
                              <a:gd name="T8" fmla="+- 0 5900 5830"/>
                              <a:gd name="T9" fmla="*/ T8 w 120"/>
                              <a:gd name="T10" fmla="+- 0 8068 7835"/>
                              <a:gd name="T11" fmla="*/ 8068 h 353"/>
                              <a:gd name="T12" fmla="+- 0 5896 5830"/>
                              <a:gd name="T13" fmla="*/ T12 w 120"/>
                              <a:gd name="T14" fmla="+- 0 8098 7835"/>
                              <a:gd name="T15" fmla="*/ 8098 h 353"/>
                              <a:gd name="T16" fmla="+- 0 5950 5830"/>
                              <a:gd name="T17" fmla="*/ T16 w 120"/>
                              <a:gd name="T18" fmla="+- 0 8068 7835"/>
                              <a:gd name="T19" fmla="*/ 8068 h 353"/>
                              <a:gd name="T20" fmla="+- 0 5900 5830"/>
                              <a:gd name="T21" fmla="*/ T20 w 120"/>
                              <a:gd name="T22" fmla="+- 0 8094 7835"/>
                              <a:gd name="T23" fmla="*/ 8094 h 353"/>
                              <a:gd name="T24" fmla="+- 0 5900 5830"/>
                              <a:gd name="T25" fmla="*/ T24 w 120"/>
                              <a:gd name="T26" fmla="+- 0 8088 7835"/>
                              <a:gd name="T27" fmla="*/ 8088 h 353"/>
                              <a:gd name="T28" fmla="+- 0 5900 5830"/>
                              <a:gd name="T29" fmla="*/ T28 w 120"/>
                              <a:gd name="T30" fmla="+- 0 8094 7835"/>
                              <a:gd name="T31" fmla="*/ 8094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53">
                                <a:moveTo>
                                  <a:pt x="70" y="259"/>
                                </a:moveTo>
                                <a:lnTo>
                                  <a:pt x="120" y="233"/>
                                </a:lnTo>
                                <a:lnTo>
                                  <a:pt x="70" y="233"/>
                                </a:lnTo>
                                <a:lnTo>
                                  <a:pt x="66" y="263"/>
                                </a:lnTo>
                                <a:lnTo>
                                  <a:pt x="120" y="233"/>
                                </a:lnTo>
                                <a:lnTo>
                                  <a:pt x="70" y="259"/>
                                </a:lnTo>
                                <a:lnTo>
                                  <a:pt x="70" y="253"/>
                                </a:lnTo>
                                <a:lnTo>
                                  <a:pt x="7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5830" y="7835"/>
                            <a:ext cx="120" cy="353"/>
                          </a:xfrm>
                          <a:custGeom>
                            <a:avLst/>
                            <a:gdLst>
                              <a:gd name="T0" fmla="+- 0 5884 5830"/>
                              <a:gd name="T1" fmla="*/ T0 w 120"/>
                              <a:gd name="T2" fmla="+- 0 8098 7835"/>
                              <a:gd name="T3" fmla="*/ 8098 h 353"/>
                              <a:gd name="T4" fmla="+- 0 5890 5830"/>
                              <a:gd name="T5" fmla="*/ T4 w 120"/>
                              <a:gd name="T6" fmla="+- 0 8188 7835"/>
                              <a:gd name="T7" fmla="*/ 8188 h 353"/>
                              <a:gd name="T8" fmla="+- 0 5890 5830"/>
                              <a:gd name="T9" fmla="*/ T8 w 120"/>
                              <a:gd name="T10" fmla="+- 0 8098 7835"/>
                              <a:gd name="T11" fmla="*/ 8098 h 353"/>
                              <a:gd name="T12" fmla="+- 0 5884 5830"/>
                              <a:gd name="T13" fmla="*/ T12 w 120"/>
                              <a:gd name="T14" fmla="+- 0 8098 7835"/>
                              <a:gd name="T15" fmla="*/ 8098 h 353"/>
                            </a:gdLst>
                            <a:ahLst/>
                            <a:cxnLst>
                              <a:cxn ang="0">
                                <a:pos x="T1" y="T3"/>
                              </a:cxn>
                              <a:cxn ang="0">
                                <a:pos x="T5" y="T7"/>
                              </a:cxn>
                              <a:cxn ang="0">
                                <a:pos x="T9" y="T11"/>
                              </a:cxn>
                              <a:cxn ang="0">
                                <a:pos x="T13" y="T15"/>
                              </a:cxn>
                            </a:cxnLst>
                            <a:rect l="0" t="0" r="r" b="b"/>
                            <a:pathLst>
                              <a:path w="120" h="353">
                                <a:moveTo>
                                  <a:pt x="54" y="263"/>
                                </a:moveTo>
                                <a:lnTo>
                                  <a:pt x="60" y="353"/>
                                </a:lnTo>
                                <a:lnTo>
                                  <a:pt x="60" y="263"/>
                                </a:lnTo>
                                <a:lnTo>
                                  <a:pt x="54"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5830" y="7835"/>
                            <a:ext cx="120" cy="353"/>
                          </a:xfrm>
                          <a:custGeom>
                            <a:avLst/>
                            <a:gdLst>
                              <a:gd name="T0" fmla="+- 0 5890 5830"/>
                              <a:gd name="T1" fmla="*/ T0 w 120"/>
                              <a:gd name="T2" fmla="+- 0 8188 7835"/>
                              <a:gd name="T3" fmla="*/ 8188 h 353"/>
                              <a:gd name="T4" fmla="+- 0 5884 5830"/>
                              <a:gd name="T5" fmla="*/ T4 w 120"/>
                              <a:gd name="T6" fmla="+- 0 8098 7835"/>
                              <a:gd name="T7" fmla="*/ 8098 h 353"/>
                              <a:gd name="T8" fmla="+- 0 5880 5830"/>
                              <a:gd name="T9" fmla="*/ T8 w 120"/>
                              <a:gd name="T10" fmla="+- 0 8088 7835"/>
                              <a:gd name="T11" fmla="*/ 8088 h 353"/>
                              <a:gd name="T12" fmla="+- 0 5884 5830"/>
                              <a:gd name="T13" fmla="*/ T12 w 120"/>
                              <a:gd name="T14" fmla="+- 0 8098 7835"/>
                              <a:gd name="T15" fmla="*/ 8098 h 353"/>
                              <a:gd name="T16" fmla="+- 0 5890 5830"/>
                              <a:gd name="T17" fmla="*/ T16 w 120"/>
                              <a:gd name="T18" fmla="+- 0 8098 7835"/>
                              <a:gd name="T19" fmla="*/ 8098 h 353"/>
                              <a:gd name="T20" fmla="+- 0 5890 5830"/>
                              <a:gd name="T21" fmla="*/ T20 w 120"/>
                              <a:gd name="T22" fmla="+- 0 8188 7835"/>
                              <a:gd name="T23" fmla="*/ 8188 h 353"/>
                              <a:gd name="T24" fmla="+- 0 5950 5830"/>
                              <a:gd name="T25" fmla="*/ T24 w 120"/>
                              <a:gd name="T26" fmla="+- 0 8068 7835"/>
                              <a:gd name="T27" fmla="*/ 8068 h 353"/>
                              <a:gd name="T28" fmla="+- 0 5896 5830"/>
                              <a:gd name="T29" fmla="*/ T28 w 120"/>
                              <a:gd name="T30" fmla="+- 0 8098 7835"/>
                              <a:gd name="T31" fmla="*/ 8098 h 353"/>
                              <a:gd name="T32" fmla="+- 0 5900 5830"/>
                              <a:gd name="T33" fmla="*/ T32 w 120"/>
                              <a:gd name="T34" fmla="+- 0 8068 7835"/>
                              <a:gd name="T35" fmla="*/ 8068 h 353"/>
                              <a:gd name="T36" fmla="+- 0 5900 5830"/>
                              <a:gd name="T37" fmla="*/ T36 w 120"/>
                              <a:gd name="T38" fmla="+- 0 7839 7835"/>
                              <a:gd name="T39" fmla="*/ 7839 h 353"/>
                              <a:gd name="T40" fmla="+- 0 5896 5830"/>
                              <a:gd name="T41" fmla="*/ T40 w 120"/>
                              <a:gd name="T42" fmla="+- 0 7835 7835"/>
                              <a:gd name="T43" fmla="*/ 7835 h 353"/>
                              <a:gd name="T44" fmla="+- 0 5884 5830"/>
                              <a:gd name="T45" fmla="*/ T44 w 120"/>
                              <a:gd name="T46" fmla="+- 0 7835 7835"/>
                              <a:gd name="T47" fmla="*/ 7835 h 353"/>
                              <a:gd name="T48" fmla="+- 0 5880 5830"/>
                              <a:gd name="T49" fmla="*/ T48 w 120"/>
                              <a:gd name="T50" fmla="+- 0 7839 7835"/>
                              <a:gd name="T51" fmla="*/ 7839 h 353"/>
                              <a:gd name="T52" fmla="+- 0 5880 5830"/>
                              <a:gd name="T53" fmla="*/ T52 w 120"/>
                              <a:gd name="T54" fmla="+- 0 8094 7835"/>
                              <a:gd name="T55" fmla="*/ 8094 h 353"/>
                              <a:gd name="T56" fmla="+- 0 5890 5830"/>
                              <a:gd name="T57" fmla="*/ T56 w 120"/>
                              <a:gd name="T58" fmla="+- 0 8188 7835"/>
                              <a:gd name="T59" fmla="*/ 8188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 h="353">
                                <a:moveTo>
                                  <a:pt x="60" y="353"/>
                                </a:moveTo>
                                <a:lnTo>
                                  <a:pt x="54" y="263"/>
                                </a:lnTo>
                                <a:lnTo>
                                  <a:pt x="50" y="253"/>
                                </a:lnTo>
                                <a:lnTo>
                                  <a:pt x="54" y="263"/>
                                </a:lnTo>
                                <a:lnTo>
                                  <a:pt x="60" y="263"/>
                                </a:lnTo>
                                <a:lnTo>
                                  <a:pt x="60" y="353"/>
                                </a:lnTo>
                                <a:lnTo>
                                  <a:pt x="120" y="233"/>
                                </a:lnTo>
                                <a:lnTo>
                                  <a:pt x="66" y="263"/>
                                </a:lnTo>
                                <a:lnTo>
                                  <a:pt x="70" y="233"/>
                                </a:lnTo>
                                <a:lnTo>
                                  <a:pt x="70" y="4"/>
                                </a:lnTo>
                                <a:lnTo>
                                  <a:pt x="66" y="0"/>
                                </a:lnTo>
                                <a:lnTo>
                                  <a:pt x="54" y="0"/>
                                </a:lnTo>
                                <a:lnTo>
                                  <a:pt x="50" y="4"/>
                                </a:lnTo>
                                <a:lnTo>
                                  <a:pt x="50" y="259"/>
                                </a:lnTo>
                                <a:lnTo>
                                  <a:pt x="60"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wps:cNvSpPr>
                        <wps:spPr bwMode="auto">
                          <a:xfrm>
                            <a:off x="4687" y="10080"/>
                            <a:ext cx="2365" cy="1279"/>
                          </a:xfrm>
                          <a:custGeom>
                            <a:avLst/>
                            <a:gdLst>
                              <a:gd name="T0" fmla="+- 0 4687 4687"/>
                              <a:gd name="T1" fmla="*/ T0 w 2365"/>
                              <a:gd name="T2" fmla="+- 0 11359 10080"/>
                              <a:gd name="T3" fmla="*/ 11359 h 1279"/>
                              <a:gd name="T4" fmla="+- 0 7052 4687"/>
                              <a:gd name="T5" fmla="*/ T4 w 2365"/>
                              <a:gd name="T6" fmla="+- 0 11359 10080"/>
                              <a:gd name="T7" fmla="*/ 11359 h 1279"/>
                              <a:gd name="T8" fmla="+- 0 7052 4687"/>
                              <a:gd name="T9" fmla="*/ T8 w 2365"/>
                              <a:gd name="T10" fmla="+- 0 10080 10080"/>
                              <a:gd name="T11" fmla="*/ 10080 h 1279"/>
                              <a:gd name="T12" fmla="+- 0 4687 4687"/>
                              <a:gd name="T13" fmla="*/ T12 w 2365"/>
                              <a:gd name="T14" fmla="+- 0 10080 10080"/>
                              <a:gd name="T15" fmla="*/ 10080 h 1279"/>
                              <a:gd name="T16" fmla="+- 0 4687 4687"/>
                              <a:gd name="T17" fmla="*/ T16 w 2365"/>
                              <a:gd name="T18" fmla="+- 0 11359 10080"/>
                              <a:gd name="T19" fmla="*/ 11359 h 1279"/>
                            </a:gdLst>
                            <a:ahLst/>
                            <a:cxnLst>
                              <a:cxn ang="0">
                                <a:pos x="T1" y="T3"/>
                              </a:cxn>
                              <a:cxn ang="0">
                                <a:pos x="T5" y="T7"/>
                              </a:cxn>
                              <a:cxn ang="0">
                                <a:pos x="T9" y="T11"/>
                              </a:cxn>
                              <a:cxn ang="0">
                                <a:pos x="T13" y="T15"/>
                              </a:cxn>
                              <a:cxn ang="0">
                                <a:pos x="T17" y="T19"/>
                              </a:cxn>
                            </a:cxnLst>
                            <a:rect l="0" t="0" r="r" b="b"/>
                            <a:pathLst>
                              <a:path w="2365" h="1279">
                                <a:moveTo>
                                  <a:pt x="0" y="1279"/>
                                </a:moveTo>
                                <a:lnTo>
                                  <a:pt x="2365" y="1279"/>
                                </a:lnTo>
                                <a:lnTo>
                                  <a:pt x="2365" y="0"/>
                                </a:lnTo>
                                <a:lnTo>
                                  <a:pt x="0" y="0"/>
                                </a:lnTo>
                                <a:lnTo>
                                  <a:pt x="0" y="12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3"/>
                        <wps:cNvSpPr>
                          <a:spLocks/>
                        </wps:cNvSpPr>
                        <wps:spPr bwMode="auto">
                          <a:xfrm>
                            <a:off x="5830" y="9727"/>
                            <a:ext cx="120" cy="353"/>
                          </a:xfrm>
                          <a:custGeom>
                            <a:avLst/>
                            <a:gdLst>
                              <a:gd name="T0" fmla="+- 0 5880 5830"/>
                              <a:gd name="T1" fmla="*/ T0 w 120"/>
                              <a:gd name="T2" fmla="+- 0 9986 9727"/>
                              <a:gd name="T3" fmla="*/ 9986 h 353"/>
                              <a:gd name="T4" fmla="+- 0 5880 5830"/>
                              <a:gd name="T5" fmla="*/ T4 w 120"/>
                              <a:gd name="T6" fmla="+- 0 9960 9727"/>
                              <a:gd name="T7" fmla="*/ 9960 h 353"/>
                              <a:gd name="T8" fmla="+- 0 5830 5830"/>
                              <a:gd name="T9" fmla="*/ T8 w 120"/>
                              <a:gd name="T10" fmla="+- 0 9960 9727"/>
                              <a:gd name="T11" fmla="*/ 9960 h 353"/>
                              <a:gd name="T12" fmla="+- 0 5890 5830"/>
                              <a:gd name="T13" fmla="*/ T12 w 120"/>
                              <a:gd name="T14" fmla="+- 0 10080 9727"/>
                              <a:gd name="T15" fmla="*/ 10080 h 353"/>
                              <a:gd name="T16" fmla="+- 0 5880 5830"/>
                              <a:gd name="T17" fmla="*/ T16 w 120"/>
                              <a:gd name="T18" fmla="+- 0 9986 9727"/>
                              <a:gd name="T19" fmla="*/ 9986 h 353"/>
                            </a:gdLst>
                            <a:ahLst/>
                            <a:cxnLst>
                              <a:cxn ang="0">
                                <a:pos x="T1" y="T3"/>
                              </a:cxn>
                              <a:cxn ang="0">
                                <a:pos x="T5" y="T7"/>
                              </a:cxn>
                              <a:cxn ang="0">
                                <a:pos x="T9" y="T11"/>
                              </a:cxn>
                              <a:cxn ang="0">
                                <a:pos x="T13" y="T15"/>
                              </a:cxn>
                              <a:cxn ang="0">
                                <a:pos x="T17" y="T19"/>
                              </a:cxn>
                            </a:cxnLst>
                            <a:rect l="0" t="0" r="r" b="b"/>
                            <a:pathLst>
                              <a:path w="120" h="353">
                                <a:moveTo>
                                  <a:pt x="50" y="259"/>
                                </a:moveTo>
                                <a:lnTo>
                                  <a:pt x="50" y="233"/>
                                </a:lnTo>
                                <a:lnTo>
                                  <a:pt x="0" y="233"/>
                                </a:lnTo>
                                <a:lnTo>
                                  <a:pt x="60" y="353"/>
                                </a:lnTo>
                                <a:lnTo>
                                  <a:pt x="5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5830" y="9727"/>
                            <a:ext cx="120" cy="353"/>
                          </a:xfrm>
                          <a:custGeom>
                            <a:avLst/>
                            <a:gdLst>
                              <a:gd name="T0" fmla="+- 0 5900 5830"/>
                              <a:gd name="T1" fmla="*/ T0 w 120"/>
                              <a:gd name="T2" fmla="+- 0 9986 9727"/>
                              <a:gd name="T3" fmla="*/ 9986 h 353"/>
                              <a:gd name="T4" fmla="+- 0 5950 5830"/>
                              <a:gd name="T5" fmla="*/ T4 w 120"/>
                              <a:gd name="T6" fmla="+- 0 9960 9727"/>
                              <a:gd name="T7" fmla="*/ 9960 h 353"/>
                              <a:gd name="T8" fmla="+- 0 5900 5830"/>
                              <a:gd name="T9" fmla="*/ T8 w 120"/>
                              <a:gd name="T10" fmla="+- 0 9960 9727"/>
                              <a:gd name="T11" fmla="*/ 9960 h 353"/>
                              <a:gd name="T12" fmla="+- 0 5896 5830"/>
                              <a:gd name="T13" fmla="*/ T12 w 120"/>
                              <a:gd name="T14" fmla="+- 0 9990 9727"/>
                              <a:gd name="T15" fmla="*/ 9990 h 353"/>
                              <a:gd name="T16" fmla="+- 0 5950 5830"/>
                              <a:gd name="T17" fmla="*/ T16 w 120"/>
                              <a:gd name="T18" fmla="+- 0 9960 9727"/>
                              <a:gd name="T19" fmla="*/ 9960 h 353"/>
                              <a:gd name="T20" fmla="+- 0 5900 5830"/>
                              <a:gd name="T21" fmla="*/ T20 w 120"/>
                              <a:gd name="T22" fmla="+- 0 9986 9727"/>
                              <a:gd name="T23" fmla="*/ 9986 h 353"/>
                              <a:gd name="T24" fmla="+- 0 5900 5830"/>
                              <a:gd name="T25" fmla="*/ T24 w 120"/>
                              <a:gd name="T26" fmla="+- 0 9980 9727"/>
                              <a:gd name="T27" fmla="*/ 9980 h 353"/>
                              <a:gd name="T28" fmla="+- 0 5900 5830"/>
                              <a:gd name="T29" fmla="*/ T28 w 120"/>
                              <a:gd name="T30" fmla="+- 0 9986 9727"/>
                              <a:gd name="T31" fmla="*/ 9986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53">
                                <a:moveTo>
                                  <a:pt x="70" y="259"/>
                                </a:moveTo>
                                <a:lnTo>
                                  <a:pt x="120" y="233"/>
                                </a:lnTo>
                                <a:lnTo>
                                  <a:pt x="70" y="233"/>
                                </a:lnTo>
                                <a:lnTo>
                                  <a:pt x="66" y="263"/>
                                </a:lnTo>
                                <a:lnTo>
                                  <a:pt x="120" y="233"/>
                                </a:lnTo>
                                <a:lnTo>
                                  <a:pt x="70" y="259"/>
                                </a:lnTo>
                                <a:lnTo>
                                  <a:pt x="70" y="253"/>
                                </a:lnTo>
                                <a:lnTo>
                                  <a:pt x="7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5830" y="9727"/>
                            <a:ext cx="120" cy="353"/>
                          </a:xfrm>
                          <a:custGeom>
                            <a:avLst/>
                            <a:gdLst>
                              <a:gd name="T0" fmla="+- 0 5884 5830"/>
                              <a:gd name="T1" fmla="*/ T0 w 120"/>
                              <a:gd name="T2" fmla="+- 0 9990 9727"/>
                              <a:gd name="T3" fmla="*/ 9990 h 353"/>
                              <a:gd name="T4" fmla="+- 0 5890 5830"/>
                              <a:gd name="T5" fmla="*/ T4 w 120"/>
                              <a:gd name="T6" fmla="+- 0 10080 9727"/>
                              <a:gd name="T7" fmla="*/ 10080 h 353"/>
                              <a:gd name="T8" fmla="+- 0 5890 5830"/>
                              <a:gd name="T9" fmla="*/ T8 w 120"/>
                              <a:gd name="T10" fmla="+- 0 9990 9727"/>
                              <a:gd name="T11" fmla="*/ 9990 h 353"/>
                              <a:gd name="T12" fmla="+- 0 5884 5830"/>
                              <a:gd name="T13" fmla="*/ T12 w 120"/>
                              <a:gd name="T14" fmla="+- 0 9990 9727"/>
                              <a:gd name="T15" fmla="*/ 9990 h 353"/>
                            </a:gdLst>
                            <a:ahLst/>
                            <a:cxnLst>
                              <a:cxn ang="0">
                                <a:pos x="T1" y="T3"/>
                              </a:cxn>
                              <a:cxn ang="0">
                                <a:pos x="T5" y="T7"/>
                              </a:cxn>
                              <a:cxn ang="0">
                                <a:pos x="T9" y="T11"/>
                              </a:cxn>
                              <a:cxn ang="0">
                                <a:pos x="T13" y="T15"/>
                              </a:cxn>
                            </a:cxnLst>
                            <a:rect l="0" t="0" r="r" b="b"/>
                            <a:pathLst>
                              <a:path w="120" h="353">
                                <a:moveTo>
                                  <a:pt x="54" y="263"/>
                                </a:moveTo>
                                <a:lnTo>
                                  <a:pt x="60" y="353"/>
                                </a:lnTo>
                                <a:lnTo>
                                  <a:pt x="60" y="263"/>
                                </a:lnTo>
                                <a:lnTo>
                                  <a:pt x="54"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0"/>
                        <wps:cNvSpPr>
                          <a:spLocks/>
                        </wps:cNvSpPr>
                        <wps:spPr bwMode="auto">
                          <a:xfrm>
                            <a:off x="5830" y="9727"/>
                            <a:ext cx="120" cy="353"/>
                          </a:xfrm>
                          <a:custGeom>
                            <a:avLst/>
                            <a:gdLst>
                              <a:gd name="T0" fmla="+- 0 5890 5830"/>
                              <a:gd name="T1" fmla="*/ T0 w 120"/>
                              <a:gd name="T2" fmla="+- 0 10080 9727"/>
                              <a:gd name="T3" fmla="*/ 10080 h 353"/>
                              <a:gd name="T4" fmla="+- 0 5884 5830"/>
                              <a:gd name="T5" fmla="*/ T4 w 120"/>
                              <a:gd name="T6" fmla="+- 0 9990 9727"/>
                              <a:gd name="T7" fmla="*/ 9990 h 353"/>
                              <a:gd name="T8" fmla="+- 0 5880 5830"/>
                              <a:gd name="T9" fmla="*/ T8 w 120"/>
                              <a:gd name="T10" fmla="+- 0 9980 9727"/>
                              <a:gd name="T11" fmla="*/ 9980 h 353"/>
                              <a:gd name="T12" fmla="+- 0 5884 5830"/>
                              <a:gd name="T13" fmla="*/ T12 w 120"/>
                              <a:gd name="T14" fmla="+- 0 9990 9727"/>
                              <a:gd name="T15" fmla="*/ 9990 h 353"/>
                              <a:gd name="T16" fmla="+- 0 5890 5830"/>
                              <a:gd name="T17" fmla="*/ T16 w 120"/>
                              <a:gd name="T18" fmla="+- 0 9990 9727"/>
                              <a:gd name="T19" fmla="*/ 9990 h 353"/>
                              <a:gd name="T20" fmla="+- 0 5890 5830"/>
                              <a:gd name="T21" fmla="*/ T20 w 120"/>
                              <a:gd name="T22" fmla="+- 0 10080 9727"/>
                              <a:gd name="T23" fmla="*/ 10080 h 353"/>
                              <a:gd name="T24" fmla="+- 0 5950 5830"/>
                              <a:gd name="T25" fmla="*/ T24 w 120"/>
                              <a:gd name="T26" fmla="+- 0 9960 9727"/>
                              <a:gd name="T27" fmla="*/ 9960 h 353"/>
                              <a:gd name="T28" fmla="+- 0 5896 5830"/>
                              <a:gd name="T29" fmla="*/ T28 w 120"/>
                              <a:gd name="T30" fmla="+- 0 9990 9727"/>
                              <a:gd name="T31" fmla="*/ 9990 h 353"/>
                              <a:gd name="T32" fmla="+- 0 5900 5830"/>
                              <a:gd name="T33" fmla="*/ T32 w 120"/>
                              <a:gd name="T34" fmla="+- 0 9960 9727"/>
                              <a:gd name="T35" fmla="*/ 9960 h 353"/>
                              <a:gd name="T36" fmla="+- 0 5900 5830"/>
                              <a:gd name="T37" fmla="*/ T36 w 120"/>
                              <a:gd name="T38" fmla="+- 0 9731 9727"/>
                              <a:gd name="T39" fmla="*/ 9731 h 353"/>
                              <a:gd name="T40" fmla="+- 0 5896 5830"/>
                              <a:gd name="T41" fmla="*/ T40 w 120"/>
                              <a:gd name="T42" fmla="+- 0 9727 9727"/>
                              <a:gd name="T43" fmla="*/ 9727 h 353"/>
                              <a:gd name="T44" fmla="+- 0 5884 5830"/>
                              <a:gd name="T45" fmla="*/ T44 w 120"/>
                              <a:gd name="T46" fmla="+- 0 9727 9727"/>
                              <a:gd name="T47" fmla="*/ 9727 h 353"/>
                              <a:gd name="T48" fmla="+- 0 5880 5830"/>
                              <a:gd name="T49" fmla="*/ T48 w 120"/>
                              <a:gd name="T50" fmla="+- 0 9731 9727"/>
                              <a:gd name="T51" fmla="*/ 9731 h 353"/>
                              <a:gd name="T52" fmla="+- 0 5880 5830"/>
                              <a:gd name="T53" fmla="*/ T52 w 120"/>
                              <a:gd name="T54" fmla="+- 0 9986 9727"/>
                              <a:gd name="T55" fmla="*/ 9986 h 353"/>
                              <a:gd name="T56" fmla="+- 0 5890 5830"/>
                              <a:gd name="T57" fmla="*/ T56 w 120"/>
                              <a:gd name="T58" fmla="+- 0 10080 9727"/>
                              <a:gd name="T59" fmla="*/ 10080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 h="353">
                                <a:moveTo>
                                  <a:pt x="60" y="353"/>
                                </a:moveTo>
                                <a:lnTo>
                                  <a:pt x="54" y="263"/>
                                </a:lnTo>
                                <a:lnTo>
                                  <a:pt x="50" y="253"/>
                                </a:lnTo>
                                <a:lnTo>
                                  <a:pt x="54" y="263"/>
                                </a:lnTo>
                                <a:lnTo>
                                  <a:pt x="60" y="263"/>
                                </a:lnTo>
                                <a:lnTo>
                                  <a:pt x="60" y="353"/>
                                </a:lnTo>
                                <a:lnTo>
                                  <a:pt x="120" y="233"/>
                                </a:lnTo>
                                <a:lnTo>
                                  <a:pt x="66" y="263"/>
                                </a:lnTo>
                                <a:lnTo>
                                  <a:pt x="70" y="233"/>
                                </a:lnTo>
                                <a:lnTo>
                                  <a:pt x="70" y="4"/>
                                </a:lnTo>
                                <a:lnTo>
                                  <a:pt x="66" y="0"/>
                                </a:lnTo>
                                <a:lnTo>
                                  <a:pt x="54" y="0"/>
                                </a:lnTo>
                                <a:lnTo>
                                  <a:pt x="50" y="4"/>
                                </a:lnTo>
                                <a:lnTo>
                                  <a:pt x="50" y="259"/>
                                </a:lnTo>
                                <a:lnTo>
                                  <a:pt x="60"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9"/>
                        <wps:cNvSpPr>
                          <a:spLocks/>
                        </wps:cNvSpPr>
                        <wps:spPr bwMode="auto">
                          <a:xfrm>
                            <a:off x="2106" y="12488"/>
                            <a:ext cx="2365" cy="1032"/>
                          </a:xfrm>
                          <a:custGeom>
                            <a:avLst/>
                            <a:gdLst>
                              <a:gd name="T0" fmla="+- 0 2106 2106"/>
                              <a:gd name="T1" fmla="*/ T0 w 2365"/>
                              <a:gd name="T2" fmla="+- 0 13520 12488"/>
                              <a:gd name="T3" fmla="*/ 13520 h 1032"/>
                              <a:gd name="T4" fmla="+- 0 4471 2106"/>
                              <a:gd name="T5" fmla="*/ T4 w 2365"/>
                              <a:gd name="T6" fmla="+- 0 13520 12488"/>
                              <a:gd name="T7" fmla="*/ 13520 h 1032"/>
                              <a:gd name="T8" fmla="+- 0 4471 2106"/>
                              <a:gd name="T9" fmla="*/ T8 w 2365"/>
                              <a:gd name="T10" fmla="+- 0 12488 12488"/>
                              <a:gd name="T11" fmla="*/ 12488 h 1032"/>
                              <a:gd name="T12" fmla="+- 0 2106 2106"/>
                              <a:gd name="T13" fmla="*/ T12 w 2365"/>
                              <a:gd name="T14" fmla="+- 0 12488 12488"/>
                              <a:gd name="T15" fmla="*/ 12488 h 1032"/>
                              <a:gd name="T16" fmla="+- 0 2106 2106"/>
                              <a:gd name="T17" fmla="*/ T16 w 2365"/>
                              <a:gd name="T18" fmla="+- 0 13520 12488"/>
                              <a:gd name="T19" fmla="*/ 13520 h 1032"/>
                            </a:gdLst>
                            <a:ahLst/>
                            <a:cxnLst>
                              <a:cxn ang="0">
                                <a:pos x="T1" y="T3"/>
                              </a:cxn>
                              <a:cxn ang="0">
                                <a:pos x="T5" y="T7"/>
                              </a:cxn>
                              <a:cxn ang="0">
                                <a:pos x="T9" y="T11"/>
                              </a:cxn>
                              <a:cxn ang="0">
                                <a:pos x="T13" y="T15"/>
                              </a:cxn>
                              <a:cxn ang="0">
                                <a:pos x="T17" y="T19"/>
                              </a:cxn>
                            </a:cxnLst>
                            <a:rect l="0" t="0" r="r" b="b"/>
                            <a:pathLst>
                              <a:path w="2365" h="1032">
                                <a:moveTo>
                                  <a:pt x="0" y="1032"/>
                                </a:moveTo>
                                <a:lnTo>
                                  <a:pt x="2365" y="1032"/>
                                </a:lnTo>
                                <a:lnTo>
                                  <a:pt x="2365" y="0"/>
                                </a:lnTo>
                                <a:lnTo>
                                  <a:pt x="0" y="0"/>
                                </a:lnTo>
                                <a:lnTo>
                                  <a:pt x="0" y="10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3229" y="10710"/>
                            <a:ext cx="1468" cy="1778"/>
                          </a:xfrm>
                          <a:custGeom>
                            <a:avLst/>
                            <a:gdLst>
                              <a:gd name="T0" fmla="+- 0 4697 3229"/>
                              <a:gd name="T1" fmla="*/ T0 w 1468"/>
                              <a:gd name="T2" fmla="+- 0 10720 10710"/>
                              <a:gd name="T3" fmla="*/ 10720 h 1778"/>
                              <a:gd name="T4" fmla="+- 0 4697 3229"/>
                              <a:gd name="T5" fmla="*/ T4 w 1468"/>
                              <a:gd name="T6" fmla="+- 0 10714 10710"/>
                              <a:gd name="T7" fmla="*/ 10714 h 1778"/>
                              <a:gd name="T8" fmla="+- 0 4693 3229"/>
                              <a:gd name="T9" fmla="*/ T8 w 1468"/>
                              <a:gd name="T10" fmla="+- 0 10710 10710"/>
                              <a:gd name="T11" fmla="*/ 10710 h 1778"/>
                              <a:gd name="T12" fmla="+- 0 4687 3229"/>
                              <a:gd name="T13" fmla="*/ T12 w 1468"/>
                              <a:gd name="T14" fmla="+- 0 10710 10710"/>
                              <a:gd name="T15" fmla="*/ 10710 h 1778"/>
                              <a:gd name="T16" fmla="+- 0 3299 3229"/>
                              <a:gd name="T17" fmla="*/ T16 w 1468"/>
                              <a:gd name="T18" fmla="+- 0 10720 10710"/>
                              <a:gd name="T19" fmla="*/ 10720 h 1778"/>
                              <a:gd name="T20" fmla="+- 0 3289 3229"/>
                              <a:gd name="T21" fmla="*/ T20 w 1468"/>
                              <a:gd name="T22" fmla="+- 0 10730 10710"/>
                              <a:gd name="T23" fmla="*/ 10730 h 1778"/>
                              <a:gd name="T24" fmla="+- 0 3283 3229"/>
                              <a:gd name="T25" fmla="*/ T24 w 1468"/>
                              <a:gd name="T26" fmla="+- 0 10710 10710"/>
                              <a:gd name="T27" fmla="*/ 10710 h 1778"/>
                              <a:gd name="T28" fmla="+- 0 3279 3229"/>
                              <a:gd name="T29" fmla="*/ T28 w 1468"/>
                              <a:gd name="T30" fmla="+- 0 10714 10710"/>
                              <a:gd name="T31" fmla="*/ 10714 h 1778"/>
                              <a:gd name="T32" fmla="+- 0 3279 3229"/>
                              <a:gd name="T33" fmla="*/ T32 w 1468"/>
                              <a:gd name="T34" fmla="+- 0 12394 10710"/>
                              <a:gd name="T35" fmla="*/ 12394 h 1778"/>
                              <a:gd name="T36" fmla="+- 0 3289 3229"/>
                              <a:gd name="T37" fmla="*/ T36 w 1468"/>
                              <a:gd name="T38" fmla="+- 0 12488 10710"/>
                              <a:gd name="T39" fmla="*/ 12488 h 1778"/>
                              <a:gd name="T40" fmla="+- 0 3283 3229"/>
                              <a:gd name="T41" fmla="*/ T40 w 1468"/>
                              <a:gd name="T42" fmla="+- 0 12398 10710"/>
                              <a:gd name="T43" fmla="*/ 12398 h 1778"/>
                              <a:gd name="T44" fmla="+- 0 3279 3229"/>
                              <a:gd name="T45" fmla="*/ T44 w 1468"/>
                              <a:gd name="T46" fmla="+- 0 12388 10710"/>
                              <a:gd name="T47" fmla="*/ 12388 h 1778"/>
                              <a:gd name="T48" fmla="+- 0 3283 3229"/>
                              <a:gd name="T49" fmla="*/ T48 w 1468"/>
                              <a:gd name="T50" fmla="+- 0 12398 10710"/>
                              <a:gd name="T51" fmla="*/ 12398 h 1778"/>
                              <a:gd name="T52" fmla="+- 0 3289 3229"/>
                              <a:gd name="T53" fmla="*/ T52 w 1468"/>
                              <a:gd name="T54" fmla="+- 0 12398 10710"/>
                              <a:gd name="T55" fmla="*/ 12398 h 1778"/>
                              <a:gd name="T56" fmla="+- 0 3289 3229"/>
                              <a:gd name="T57" fmla="*/ T56 w 1468"/>
                              <a:gd name="T58" fmla="+- 0 12488 10710"/>
                              <a:gd name="T59" fmla="*/ 12488 h 1778"/>
                              <a:gd name="T60" fmla="+- 0 3349 3229"/>
                              <a:gd name="T61" fmla="*/ T60 w 1468"/>
                              <a:gd name="T62" fmla="+- 0 12368 10710"/>
                              <a:gd name="T63" fmla="*/ 12368 h 1778"/>
                              <a:gd name="T64" fmla="+- 0 3295 3229"/>
                              <a:gd name="T65" fmla="*/ T64 w 1468"/>
                              <a:gd name="T66" fmla="+- 0 12398 10710"/>
                              <a:gd name="T67" fmla="*/ 12398 h 1778"/>
                              <a:gd name="T68" fmla="+- 0 3299 3229"/>
                              <a:gd name="T69" fmla="*/ T68 w 1468"/>
                              <a:gd name="T70" fmla="+- 0 12368 10710"/>
                              <a:gd name="T71" fmla="*/ 12368 h 1778"/>
                              <a:gd name="T72" fmla="+- 0 3299 3229"/>
                              <a:gd name="T73" fmla="*/ T72 w 1468"/>
                              <a:gd name="T74" fmla="+- 0 10730 10710"/>
                              <a:gd name="T75" fmla="*/ 10730 h 1778"/>
                              <a:gd name="T76" fmla="+- 0 4693 3229"/>
                              <a:gd name="T77" fmla="*/ T76 w 1468"/>
                              <a:gd name="T78" fmla="+- 0 10730 10710"/>
                              <a:gd name="T79" fmla="*/ 10730 h 1778"/>
                              <a:gd name="T80" fmla="+- 0 4697 3229"/>
                              <a:gd name="T81" fmla="*/ T80 w 1468"/>
                              <a:gd name="T82" fmla="+- 0 10726 10710"/>
                              <a:gd name="T83" fmla="*/ 10726 h 1778"/>
                              <a:gd name="T84" fmla="+- 0 4697 3229"/>
                              <a:gd name="T85" fmla="*/ T84 w 1468"/>
                              <a:gd name="T86" fmla="+- 0 10720 10710"/>
                              <a:gd name="T87" fmla="*/ 10720 h 1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68" h="1778">
                                <a:moveTo>
                                  <a:pt x="1468" y="10"/>
                                </a:moveTo>
                                <a:lnTo>
                                  <a:pt x="1468" y="4"/>
                                </a:lnTo>
                                <a:lnTo>
                                  <a:pt x="1464" y="0"/>
                                </a:lnTo>
                                <a:lnTo>
                                  <a:pt x="1458" y="0"/>
                                </a:lnTo>
                                <a:lnTo>
                                  <a:pt x="70" y="10"/>
                                </a:lnTo>
                                <a:lnTo>
                                  <a:pt x="60" y="20"/>
                                </a:lnTo>
                                <a:lnTo>
                                  <a:pt x="54" y="0"/>
                                </a:lnTo>
                                <a:lnTo>
                                  <a:pt x="50" y="4"/>
                                </a:lnTo>
                                <a:lnTo>
                                  <a:pt x="50" y="1684"/>
                                </a:lnTo>
                                <a:lnTo>
                                  <a:pt x="60" y="1778"/>
                                </a:lnTo>
                                <a:lnTo>
                                  <a:pt x="54" y="1688"/>
                                </a:lnTo>
                                <a:lnTo>
                                  <a:pt x="50" y="1678"/>
                                </a:lnTo>
                                <a:lnTo>
                                  <a:pt x="54" y="1688"/>
                                </a:lnTo>
                                <a:lnTo>
                                  <a:pt x="60" y="1688"/>
                                </a:lnTo>
                                <a:lnTo>
                                  <a:pt x="60" y="1778"/>
                                </a:lnTo>
                                <a:lnTo>
                                  <a:pt x="120" y="1658"/>
                                </a:lnTo>
                                <a:lnTo>
                                  <a:pt x="66" y="1688"/>
                                </a:lnTo>
                                <a:lnTo>
                                  <a:pt x="70" y="1658"/>
                                </a:lnTo>
                                <a:lnTo>
                                  <a:pt x="70" y="20"/>
                                </a:lnTo>
                                <a:lnTo>
                                  <a:pt x="1464" y="20"/>
                                </a:lnTo>
                                <a:lnTo>
                                  <a:pt x="1468" y="16"/>
                                </a:lnTo>
                                <a:lnTo>
                                  <a:pt x="146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
                        <wps:cNvSpPr>
                          <a:spLocks/>
                        </wps:cNvSpPr>
                        <wps:spPr bwMode="auto">
                          <a:xfrm>
                            <a:off x="3229" y="10710"/>
                            <a:ext cx="1468" cy="1778"/>
                          </a:xfrm>
                          <a:custGeom>
                            <a:avLst/>
                            <a:gdLst>
                              <a:gd name="T0" fmla="+- 0 3289 3229"/>
                              <a:gd name="T1" fmla="*/ T0 w 1468"/>
                              <a:gd name="T2" fmla="+- 0 10710 10710"/>
                              <a:gd name="T3" fmla="*/ 10710 h 1778"/>
                              <a:gd name="T4" fmla="+- 0 3283 3229"/>
                              <a:gd name="T5" fmla="*/ T4 w 1468"/>
                              <a:gd name="T6" fmla="+- 0 10710 10710"/>
                              <a:gd name="T7" fmla="*/ 10710 h 1778"/>
                              <a:gd name="T8" fmla="+- 0 3289 3229"/>
                              <a:gd name="T9" fmla="*/ T8 w 1468"/>
                              <a:gd name="T10" fmla="+- 0 10730 10710"/>
                              <a:gd name="T11" fmla="*/ 10730 h 1778"/>
                              <a:gd name="T12" fmla="+- 0 3299 3229"/>
                              <a:gd name="T13" fmla="*/ T12 w 1468"/>
                              <a:gd name="T14" fmla="+- 0 10720 10710"/>
                              <a:gd name="T15" fmla="*/ 10720 h 1778"/>
                              <a:gd name="T16" fmla="+- 0 4687 3229"/>
                              <a:gd name="T17" fmla="*/ T16 w 1468"/>
                              <a:gd name="T18" fmla="+- 0 10710 10710"/>
                              <a:gd name="T19" fmla="*/ 10710 h 1778"/>
                              <a:gd name="T20" fmla="+- 0 3289 3229"/>
                              <a:gd name="T21" fmla="*/ T20 w 1468"/>
                              <a:gd name="T22" fmla="+- 0 10710 10710"/>
                              <a:gd name="T23" fmla="*/ 10710 h 1778"/>
                            </a:gdLst>
                            <a:ahLst/>
                            <a:cxnLst>
                              <a:cxn ang="0">
                                <a:pos x="T1" y="T3"/>
                              </a:cxn>
                              <a:cxn ang="0">
                                <a:pos x="T5" y="T7"/>
                              </a:cxn>
                              <a:cxn ang="0">
                                <a:pos x="T9" y="T11"/>
                              </a:cxn>
                              <a:cxn ang="0">
                                <a:pos x="T13" y="T15"/>
                              </a:cxn>
                              <a:cxn ang="0">
                                <a:pos x="T17" y="T19"/>
                              </a:cxn>
                              <a:cxn ang="0">
                                <a:pos x="T21" y="T23"/>
                              </a:cxn>
                            </a:cxnLst>
                            <a:rect l="0" t="0" r="r" b="b"/>
                            <a:pathLst>
                              <a:path w="1468" h="1778">
                                <a:moveTo>
                                  <a:pt x="60" y="0"/>
                                </a:moveTo>
                                <a:lnTo>
                                  <a:pt x="54" y="0"/>
                                </a:lnTo>
                                <a:lnTo>
                                  <a:pt x="60" y="20"/>
                                </a:lnTo>
                                <a:lnTo>
                                  <a:pt x="70" y="10"/>
                                </a:lnTo>
                                <a:lnTo>
                                  <a:pt x="1458"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6"/>
                        <wps:cNvSpPr>
                          <a:spLocks/>
                        </wps:cNvSpPr>
                        <wps:spPr bwMode="auto">
                          <a:xfrm>
                            <a:off x="3229" y="10710"/>
                            <a:ext cx="1468" cy="1778"/>
                          </a:xfrm>
                          <a:custGeom>
                            <a:avLst/>
                            <a:gdLst>
                              <a:gd name="T0" fmla="+- 0 3299 3229"/>
                              <a:gd name="T1" fmla="*/ T0 w 1468"/>
                              <a:gd name="T2" fmla="+- 0 12394 10710"/>
                              <a:gd name="T3" fmla="*/ 12394 h 1778"/>
                              <a:gd name="T4" fmla="+- 0 3349 3229"/>
                              <a:gd name="T5" fmla="*/ T4 w 1468"/>
                              <a:gd name="T6" fmla="+- 0 12368 10710"/>
                              <a:gd name="T7" fmla="*/ 12368 h 1778"/>
                              <a:gd name="T8" fmla="+- 0 3299 3229"/>
                              <a:gd name="T9" fmla="*/ T8 w 1468"/>
                              <a:gd name="T10" fmla="+- 0 12368 10710"/>
                              <a:gd name="T11" fmla="*/ 12368 h 1778"/>
                              <a:gd name="T12" fmla="+- 0 3295 3229"/>
                              <a:gd name="T13" fmla="*/ T12 w 1468"/>
                              <a:gd name="T14" fmla="+- 0 12398 10710"/>
                              <a:gd name="T15" fmla="*/ 12398 h 1778"/>
                              <a:gd name="T16" fmla="+- 0 3349 3229"/>
                              <a:gd name="T17" fmla="*/ T16 w 1468"/>
                              <a:gd name="T18" fmla="+- 0 12368 10710"/>
                              <a:gd name="T19" fmla="*/ 12368 h 1778"/>
                              <a:gd name="T20" fmla="+- 0 3299 3229"/>
                              <a:gd name="T21" fmla="*/ T20 w 1468"/>
                              <a:gd name="T22" fmla="+- 0 12394 10710"/>
                              <a:gd name="T23" fmla="*/ 12394 h 1778"/>
                              <a:gd name="T24" fmla="+- 0 3299 3229"/>
                              <a:gd name="T25" fmla="*/ T24 w 1468"/>
                              <a:gd name="T26" fmla="+- 0 12388 10710"/>
                              <a:gd name="T27" fmla="*/ 12388 h 1778"/>
                              <a:gd name="T28" fmla="+- 0 3299 3229"/>
                              <a:gd name="T29" fmla="*/ T28 w 1468"/>
                              <a:gd name="T30" fmla="+- 0 12394 10710"/>
                              <a:gd name="T31" fmla="*/ 12394 h 17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8" h="1778">
                                <a:moveTo>
                                  <a:pt x="70" y="1684"/>
                                </a:moveTo>
                                <a:lnTo>
                                  <a:pt x="120" y="1658"/>
                                </a:lnTo>
                                <a:lnTo>
                                  <a:pt x="70" y="1658"/>
                                </a:lnTo>
                                <a:lnTo>
                                  <a:pt x="66" y="1688"/>
                                </a:lnTo>
                                <a:lnTo>
                                  <a:pt x="120" y="1658"/>
                                </a:lnTo>
                                <a:lnTo>
                                  <a:pt x="70" y="1684"/>
                                </a:lnTo>
                                <a:lnTo>
                                  <a:pt x="70" y="1678"/>
                                </a:lnTo>
                                <a:lnTo>
                                  <a:pt x="70" y="16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
                        <wps:cNvSpPr>
                          <a:spLocks/>
                        </wps:cNvSpPr>
                        <wps:spPr bwMode="auto">
                          <a:xfrm>
                            <a:off x="3229" y="10710"/>
                            <a:ext cx="1468" cy="1778"/>
                          </a:xfrm>
                          <a:custGeom>
                            <a:avLst/>
                            <a:gdLst>
                              <a:gd name="T0" fmla="+- 0 3283 3229"/>
                              <a:gd name="T1" fmla="*/ T0 w 1468"/>
                              <a:gd name="T2" fmla="+- 0 12398 10710"/>
                              <a:gd name="T3" fmla="*/ 12398 h 1778"/>
                              <a:gd name="T4" fmla="+- 0 3289 3229"/>
                              <a:gd name="T5" fmla="*/ T4 w 1468"/>
                              <a:gd name="T6" fmla="+- 0 12488 10710"/>
                              <a:gd name="T7" fmla="*/ 12488 h 1778"/>
                              <a:gd name="T8" fmla="+- 0 3289 3229"/>
                              <a:gd name="T9" fmla="*/ T8 w 1468"/>
                              <a:gd name="T10" fmla="+- 0 12398 10710"/>
                              <a:gd name="T11" fmla="*/ 12398 h 1778"/>
                              <a:gd name="T12" fmla="+- 0 3283 3229"/>
                              <a:gd name="T13" fmla="*/ T12 w 1468"/>
                              <a:gd name="T14" fmla="+- 0 12398 10710"/>
                              <a:gd name="T15" fmla="*/ 12398 h 1778"/>
                            </a:gdLst>
                            <a:ahLst/>
                            <a:cxnLst>
                              <a:cxn ang="0">
                                <a:pos x="T1" y="T3"/>
                              </a:cxn>
                              <a:cxn ang="0">
                                <a:pos x="T5" y="T7"/>
                              </a:cxn>
                              <a:cxn ang="0">
                                <a:pos x="T9" y="T11"/>
                              </a:cxn>
                              <a:cxn ang="0">
                                <a:pos x="T13" y="T15"/>
                              </a:cxn>
                            </a:cxnLst>
                            <a:rect l="0" t="0" r="r" b="b"/>
                            <a:pathLst>
                              <a:path w="1468" h="1778">
                                <a:moveTo>
                                  <a:pt x="54" y="1688"/>
                                </a:moveTo>
                                <a:lnTo>
                                  <a:pt x="60" y="1778"/>
                                </a:lnTo>
                                <a:lnTo>
                                  <a:pt x="60" y="1688"/>
                                </a:lnTo>
                                <a:lnTo>
                                  <a:pt x="54" y="16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4"/>
                        <wps:cNvSpPr>
                          <a:spLocks/>
                        </wps:cNvSpPr>
                        <wps:spPr bwMode="auto">
                          <a:xfrm>
                            <a:off x="3229" y="10710"/>
                            <a:ext cx="1468" cy="1778"/>
                          </a:xfrm>
                          <a:custGeom>
                            <a:avLst/>
                            <a:gdLst>
                              <a:gd name="T0" fmla="+- 0 3279 3229"/>
                              <a:gd name="T1" fmla="*/ T0 w 1468"/>
                              <a:gd name="T2" fmla="+- 0 12394 10710"/>
                              <a:gd name="T3" fmla="*/ 12394 h 1778"/>
                              <a:gd name="T4" fmla="+- 0 3279 3229"/>
                              <a:gd name="T5" fmla="*/ T4 w 1468"/>
                              <a:gd name="T6" fmla="+- 0 12368 10710"/>
                              <a:gd name="T7" fmla="*/ 12368 h 1778"/>
                              <a:gd name="T8" fmla="+- 0 3229 3229"/>
                              <a:gd name="T9" fmla="*/ T8 w 1468"/>
                              <a:gd name="T10" fmla="+- 0 12368 10710"/>
                              <a:gd name="T11" fmla="*/ 12368 h 1778"/>
                              <a:gd name="T12" fmla="+- 0 3289 3229"/>
                              <a:gd name="T13" fmla="*/ T12 w 1468"/>
                              <a:gd name="T14" fmla="+- 0 12488 10710"/>
                              <a:gd name="T15" fmla="*/ 12488 h 1778"/>
                              <a:gd name="T16" fmla="+- 0 3279 3229"/>
                              <a:gd name="T17" fmla="*/ T16 w 1468"/>
                              <a:gd name="T18" fmla="+- 0 12394 10710"/>
                              <a:gd name="T19" fmla="*/ 12394 h 1778"/>
                            </a:gdLst>
                            <a:ahLst/>
                            <a:cxnLst>
                              <a:cxn ang="0">
                                <a:pos x="T1" y="T3"/>
                              </a:cxn>
                              <a:cxn ang="0">
                                <a:pos x="T5" y="T7"/>
                              </a:cxn>
                              <a:cxn ang="0">
                                <a:pos x="T9" y="T11"/>
                              </a:cxn>
                              <a:cxn ang="0">
                                <a:pos x="T13" y="T15"/>
                              </a:cxn>
                              <a:cxn ang="0">
                                <a:pos x="T17" y="T19"/>
                              </a:cxn>
                            </a:cxnLst>
                            <a:rect l="0" t="0" r="r" b="b"/>
                            <a:pathLst>
                              <a:path w="1468" h="1778">
                                <a:moveTo>
                                  <a:pt x="50" y="1684"/>
                                </a:moveTo>
                                <a:lnTo>
                                  <a:pt x="50" y="1658"/>
                                </a:lnTo>
                                <a:lnTo>
                                  <a:pt x="0" y="1658"/>
                                </a:lnTo>
                                <a:lnTo>
                                  <a:pt x="60" y="1778"/>
                                </a:lnTo>
                                <a:lnTo>
                                  <a:pt x="50" y="16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3"/>
                        <wps:cNvSpPr>
                          <a:spLocks/>
                        </wps:cNvSpPr>
                        <wps:spPr bwMode="auto">
                          <a:xfrm>
                            <a:off x="7095" y="13177"/>
                            <a:ext cx="2366" cy="1032"/>
                          </a:xfrm>
                          <a:custGeom>
                            <a:avLst/>
                            <a:gdLst>
                              <a:gd name="T0" fmla="+- 0 7095 7095"/>
                              <a:gd name="T1" fmla="*/ T0 w 2366"/>
                              <a:gd name="T2" fmla="+- 0 14209 13177"/>
                              <a:gd name="T3" fmla="*/ 14209 h 1032"/>
                              <a:gd name="T4" fmla="+- 0 9461 7095"/>
                              <a:gd name="T5" fmla="*/ T4 w 2366"/>
                              <a:gd name="T6" fmla="+- 0 14209 13177"/>
                              <a:gd name="T7" fmla="*/ 14209 h 1032"/>
                              <a:gd name="T8" fmla="+- 0 9461 7095"/>
                              <a:gd name="T9" fmla="*/ T8 w 2366"/>
                              <a:gd name="T10" fmla="+- 0 13177 13177"/>
                              <a:gd name="T11" fmla="*/ 13177 h 1032"/>
                              <a:gd name="T12" fmla="+- 0 7095 7095"/>
                              <a:gd name="T13" fmla="*/ T12 w 2366"/>
                              <a:gd name="T14" fmla="+- 0 13177 13177"/>
                              <a:gd name="T15" fmla="*/ 13177 h 1032"/>
                              <a:gd name="T16" fmla="+- 0 7095 7095"/>
                              <a:gd name="T17" fmla="*/ T16 w 2366"/>
                              <a:gd name="T18" fmla="+- 0 14209 13177"/>
                              <a:gd name="T19" fmla="*/ 14209 h 1032"/>
                            </a:gdLst>
                            <a:ahLst/>
                            <a:cxnLst>
                              <a:cxn ang="0">
                                <a:pos x="T1" y="T3"/>
                              </a:cxn>
                              <a:cxn ang="0">
                                <a:pos x="T5" y="T7"/>
                              </a:cxn>
                              <a:cxn ang="0">
                                <a:pos x="T9" y="T11"/>
                              </a:cxn>
                              <a:cxn ang="0">
                                <a:pos x="T13" y="T15"/>
                              </a:cxn>
                              <a:cxn ang="0">
                                <a:pos x="T17" y="T19"/>
                              </a:cxn>
                            </a:cxnLst>
                            <a:rect l="0" t="0" r="r" b="b"/>
                            <a:pathLst>
                              <a:path w="2366" h="1032">
                                <a:moveTo>
                                  <a:pt x="0" y="1032"/>
                                </a:moveTo>
                                <a:lnTo>
                                  <a:pt x="2366" y="1032"/>
                                </a:lnTo>
                                <a:lnTo>
                                  <a:pt x="2366" y="0"/>
                                </a:lnTo>
                                <a:lnTo>
                                  <a:pt x="0" y="0"/>
                                </a:lnTo>
                                <a:lnTo>
                                  <a:pt x="0" y="10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2"/>
                        <wps:cNvSpPr>
                          <a:spLocks/>
                        </wps:cNvSpPr>
                        <wps:spPr bwMode="auto">
                          <a:xfrm>
                            <a:off x="7042" y="10710"/>
                            <a:ext cx="1296" cy="2467"/>
                          </a:xfrm>
                          <a:custGeom>
                            <a:avLst/>
                            <a:gdLst>
                              <a:gd name="T0" fmla="+- 0 8268 7042"/>
                              <a:gd name="T1" fmla="*/ T0 w 1296"/>
                              <a:gd name="T2" fmla="+- 0 13057 10710"/>
                              <a:gd name="T3" fmla="*/ 13057 h 2467"/>
                              <a:gd name="T4" fmla="+- 0 8218 7042"/>
                              <a:gd name="T5" fmla="*/ T4 w 1296"/>
                              <a:gd name="T6" fmla="+- 0 13057 10710"/>
                              <a:gd name="T7" fmla="*/ 13057 h 2467"/>
                              <a:gd name="T8" fmla="+- 0 8278 7042"/>
                              <a:gd name="T9" fmla="*/ T8 w 1296"/>
                              <a:gd name="T10" fmla="+- 0 13177 10710"/>
                              <a:gd name="T11" fmla="*/ 13177 h 2467"/>
                              <a:gd name="T12" fmla="+- 0 8278 7042"/>
                              <a:gd name="T13" fmla="*/ T12 w 1296"/>
                              <a:gd name="T14" fmla="+- 0 13087 10710"/>
                              <a:gd name="T15" fmla="*/ 13087 h 2467"/>
                              <a:gd name="T16" fmla="+- 0 8284 7042"/>
                              <a:gd name="T17" fmla="*/ T16 w 1296"/>
                              <a:gd name="T18" fmla="+- 0 13087 10710"/>
                              <a:gd name="T19" fmla="*/ 13087 h 2467"/>
                              <a:gd name="T20" fmla="+- 0 8338 7042"/>
                              <a:gd name="T21" fmla="*/ T20 w 1296"/>
                              <a:gd name="T22" fmla="+- 0 13057 10710"/>
                              <a:gd name="T23" fmla="*/ 13057 h 2467"/>
                              <a:gd name="T24" fmla="+- 0 8288 7042"/>
                              <a:gd name="T25" fmla="*/ T24 w 1296"/>
                              <a:gd name="T26" fmla="+- 0 13057 10710"/>
                              <a:gd name="T27" fmla="*/ 13057 h 2467"/>
                              <a:gd name="T28" fmla="+- 0 8288 7042"/>
                              <a:gd name="T29" fmla="*/ T28 w 1296"/>
                              <a:gd name="T30" fmla="+- 0 13083 10710"/>
                              <a:gd name="T31" fmla="*/ 13083 h 2467"/>
                              <a:gd name="T32" fmla="+- 0 8288 7042"/>
                              <a:gd name="T33" fmla="*/ T32 w 1296"/>
                              <a:gd name="T34" fmla="+- 0 13077 10710"/>
                              <a:gd name="T35" fmla="*/ 13077 h 2467"/>
                              <a:gd name="T36" fmla="+- 0 8288 7042"/>
                              <a:gd name="T37" fmla="*/ T36 w 1296"/>
                              <a:gd name="T38" fmla="+- 0 13083 10710"/>
                              <a:gd name="T39" fmla="*/ 13083 h 2467"/>
                              <a:gd name="T40" fmla="+- 0 8288 7042"/>
                              <a:gd name="T41" fmla="*/ T40 w 1296"/>
                              <a:gd name="T42" fmla="+- 0 13057 10710"/>
                              <a:gd name="T43" fmla="*/ 13057 h 2467"/>
                              <a:gd name="T44" fmla="+- 0 8272 7042"/>
                              <a:gd name="T45" fmla="*/ T44 w 1296"/>
                              <a:gd name="T46" fmla="+- 0 13087 10710"/>
                              <a:gd name="T47" fmla="*/ 13087 h 2467"/>
                              <a:gd name="T48" fmla="+- 0 8268 7042"/>
                              <a:gd name="T49" fmla="*/ T48 w 1296"/>
                              <a:gd name="T50" fmla="+- 0 13083 10710"/>
                              <a:gd name="T51" fmla="*/ 13083 h 2467"/>
                              <a:gd name="T52" fmla="+- 0 8268 7042"/>
                              <a:gd name="T53" fmla="*/ T52 w 1296"/>
                              <a:gd name="T54" fmla="+- 0 13057 10710"/>
                              <a:gd name="T55" fmla="*/ 13057 h 2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6" h="2467">
                                <a:moveTo>
                                  <a:pt x="1226" y="2347"/>
                                </a:moveTo>
                                <a:lnTo>
                                  <a:pt x="1176" y="2347"/>
                                </a:lnTo>
                                <a:lnTo>
                                  <a:pt x="1236" y="2467"/>
                                </a:lnTo>
                                <a:lnTo>
                                  <a:pt x="1236" y="2377"/>
                                </a:lnTo>
                                <a:lnTo>
                                  <a:pt x="1242" y="2377"/>
                                </a:lnTo>
                                <a:lnTo>
                                  <a:pt x="1296" y="2347"/>
                                </a:lnTo>
                                <a:lnTo>
                                  <a:pt x="1246" y="2347"/>
                                </a:lnTo>
                                <a:lnTo>
                                  <a:pt x="1246" y="2373"/>
                                </a:lnTo>
                                <a:lnTo>
                                  <a:pt x="1246" y="2367"/>
                                </a:lnTo>
                                <a:lnTo>
                                  <a:pt x="1246" y="2373"/>
                                </a:lnTo>
                                <a:lnTo>
                                  <a:pt x="1246" y="2347"/>
                                </a:lnTo>
                                <a:lnTo>
                                  <a:pt x="1230" y="2377"/>
                                </a:lnTo>
                                <a:lnTo>
                                  <a:pt x="1226" y="2373"/>
                                </a:lnTo>
                                <a:lnTo>
                                  <a:pt x="1226" y="2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7042" y="10710"/>
                            <a:ext cx="1296" cy="2467"/>
                          </a:xfrm>
                          <a:custGeom>
                            <a:avLst/>
                            <a:gdLst>
                              <a:gd name="T0" fmla="+- 0 7042 7042"/>
                              <a:gd name="T1" fmla="*/ T0 w 1296"/>
                              <a:gd name="T2" fmla="+- 0 10714 10710"/>
                              <a:gd name="T3" fmla="*/ 10714 h 2467"/>
                              <a:gd name="T4" fmla="+- 0 7042 7042"/>
                              <a:gd name="T5" fmla="*/ T4 w 1296"/>
                              <a:gd name="T6" fmla="+- 0 10726 10710"/>
                              <a:gd name="T7" fmla="*/ 10726 h 2467"/>
                              <a:gd name="T8" fmla="+- 0 7046 7042"/>
                              <a:gd name="T9" fmla="*/ T8 w 1296"/>
                              <a:gd name="T10" fmla="+- 0 10730 10710"/>
                              <a:gd name="T11" fmla="*/ 10730 h 2467"/>
                              <a:gd name="T12" fmla="+- 0 8268 7042"/>
                              <a:gd name="T13" fmla="*/ T12 w 1296"/>
                              <a:gd name="T14" fmla="+- 0 10730 10710"/>
                              <a:gd name="T15" fmla="*/ 10730 h 2467"/>
                              <a:gd name="T16" fmla="+- 0 8268 7042"/>
                              <a:gd name="T17" fmla="*/ T16 w 1296"/>
                              <a:gd name="T18" fmla="+- 0 10720 10710"/>
                              <a:gd name="T19" fmla="*/ 10720 h 2467"/>
                              <a:gd name="T20" fmla="+- 0 7052 7042"/>
                              <a:gd name="T21" fmla="*/ T20 w 1296"/>
                              <a:gd name="T22" fmla="+- 0 10710 10710"/>
                              <a:gd name="T23" fmla="*/ 10710 h 2467"/>
                              <a:gd name="T24" fmla="+- 0 7046 7042"/>
                              <a:gd name="T25" fmla="*/ T24 w 1296"/>
                              <a:gd name="T26" fmla="+- 0 10710 10710"/>
                              <a:gd name="T27" fmla="*/ 10710 h 2467"/>
                              <a:gd name="T28" fmla="+- 0 7042 7042"/>
                              <a:gd name="T29" fmla="*/ T28 w 1296"/>
                              <a:gd name="T30" fmla="+- 0 10714 10710"/>
                              <a:gd name="T31" fmla="*/ 10714 h 24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6" h="2467">
                                <a:moveTo>
                                  <a:pt x="0" y="4"/>
                                </a:moveTo>
                                <a:lnTo>
                                  <a:pt x="0" y="16"/>
                                </a:lnTo>
                                <a:lnTo>
                                  <a:pt x="4" y="20"/>
                                </a:lnTo>
                                <a:lnTo>
                                  <a:pt x="1226" y="20"/>
                                </a:lnTo>
                                <a:lnTo>
                                  <a:pt x="1226" y="10"/>
                                </a:lnTo>
                                <a:lnTo>
                                  <a:pt x="10" y="0"/>
                                </a:lnTo>
                                <a:lnTo>
                                  <a:pt x="4"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0"/>
                        <wps:cNvSpPr>
                          <a:spLocks/>
                        </wps:cNvSpPr>
                        <wps:spPr bwMode="auto">
                          <a:xfrm>
                            <a:off x="7042" y="10710"/>
                            <a:ext cx="1296" cy="2467"/>
                          </a:xfrm>
                          <a:custGeom>
                            <a:avLst/>
                            <a:gdLst>
                              <a:gd name="T0" fmla="+- 0 8288 7042"/>
                              <a:gd name="T1" fmla="*/ T0 w 1296"/>
                              <a:gd name="T2" fmla="+- 0 13057 10710"/>
                              <a:gd name="T3" fmla="*/ 13057 h 2467"/>
                              <a:gd name="T4" fmla="+- 0 8288 7042"/>
                              <a:gd name="T5" fmla="*/ T4 w 1296"/>
                              <a:gd name="T6" fmla="+- 0 10714 10710"/>
                              <a:gd name="T7" fmla="*/ 10714 h 2467"/>
                              <a:gd name="T8" fmla="+- 0 8284 7042"/>
                              <a:gd name="T9" fmla="*/ T8 w 1296"/>
                              <a:gd name="T10" fmla="+- 0 10710 10710"/>
                              <a:gd name="T11" fmla="*/ 10710 h 2467"/>
                              <a:gd name="T12" fmla="+- 0 8278 7042"/>
                              <a:gd name="T13" fmla="*/ T12 w 1296"/>
                              <a:gd name="T14" fmla="+- 0 10710 10710"/>
                              <a:gd name="T15" fmla="*/ 10710 h 2467"/>
                              <a:gd name="T16" fmla="+- 0 8278 7042"/>
                              <a:gd name="T17" fmla="*/ T16 w 1296"/>
                              <a:gd name="T18" fmla="+- 0 10730 10710"/>
                              <a:gd name="T19" fmla="*/ 10730 h 2467"/>
                              <a:gd name="T20" fmla="+- 0 8288 7042"/>
                              <a:gd name="T21" fmla="*/ T20 w 1296"/>
                              <a:gd name="T22" fmla="+- 0 13057 10710"/>
                              <a:gd name="T23" fmla="*/ 13057 h 2467"/>
                            </a:gdLst>
                            <a:ahLst/>
                            <a:cxnLst>
                              <a:cxn ang="0">
                                <a:pos x="T1" y="T3"/>
                              </a:cxn>
                              <a:cxn ang="0">
                                <a:pos x="T5" y="T7"/>
                              </a:cxn>
                              <a:cxn ang="0">
                                <a:pos x="T9" y="T11"/>
                              </a:cxn>
                              <a:cxn ang="0">
                                <a:pos x="T13" y="T15"/>
                              </a:cxn>
                              <a:cxn ang="0">
                                <a:pos x="T17" y="T19"/>
                              </a:cxn>
                              <a:cxn ang="0">
                                <a:pos x="T21" y="T23"/>
                              </a:cxn>
                            </a:cxnLst>
                            <a:rect l="0" t="0" r="r" b="b"/>
                            <a:pathLst>
                              <a:path w="1296" h="2467">
                                <a:moveTo>
                                  <a:pt x="1246" y="2347"/>
                                </a:moveTo>
                                <a:lnTo>
                                  <a:pt x="1246" y="4"/>
                                </a:lnTo>
                                <a:lnTo>
                                  <a:pt x="1242" y="0"/>
                                </a:lnTo>
                                <a:lnTo>
                                  <a:pt x="1236" y="0"/>
                                </a:lnTo>
                                <a:lnTo>
                                  <a:pt x="1236" y="20"/>
                                </a:lnTo>
                                <a:lnTo>
                                  <a:pt x="1246" y="2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9"/>
                        <wps:cNvSpPr>
                          <a:spLocks/>
                        </wps:cNvSpPr>
                        <wps:spPr bwMode="auto">
                          <a:xfrm>
                            <a:off x="7042" y="10710"/>
                            <a:ext cx="1296" cy="2467"/>
                          </a:xfrm>
                          <a:custGeom>
                            <a:avLst/>
                            <a:gdLst>
                              <a:gd name="T0" fmla="+- 0 8284 7042"/>
                              <a:gd name="T1" fmla="*/ T0 w 1296"/>
                              <a:gd name="T2" fmla="+- 0 13087 10710"/>
                              <a:gd name="T3" fmla="*/ 13087 h 2467"/>
                              <a:gd name="T4" fmla="+- 0 8278 7042"/>
                              <a:gd name="T5" fmla="*/ T4 w 1296"/>
                              <a:gd name="T6" fmla="+- 0 13087 10710"/>
                              <a:gd name="T7" fmla="*/ 13087 h 2467"/>
                              <a:gd name="T8" fmla="+- 0 8278 7042"/>
                              <a:gd name="T9" fmla="*/ T8 w 1296"/>
                              <a:gd name="T10" fmla="+- 0 13177 10710"/>
                              <a:gd name="T11" fmla="*/ 13177 h 2467"/>
                              <a:gd name="T12" fmla="+- 0 8338 7042"/>
                              <a:gd name="T13" fmla="*/ T12 w 1296"/>
                              <a:gd name="T14" fmla="+- 0 13057 10710"/>
                              <a:gd name="T15" fmla="*/ 13057 h 2467"/>
                              <a:gd name="T16" fmla="+- 0 8284 7042"/>
                              <a:gd name="T17" fmla="*/ T16 w 1296"/>
                              <a:gd name="T18" fmla="+- 0 13087 10710"/>
                              <a:gd name="T19" fmla="*/ 13087 h 2467"/>
                            </a:gdLst>
                            <a:ahLst/>
                            <a:cxnLst>
                              <a:cxn ang="0">
                                <a:pos x="T1" y="T3"/>
                              </a:cxn>
                              <a:cxn ang="0">
                                <a:pos x="T5" y="T7"/>
                              </a:cxn>
                              <a:cxn ang="0">
                                <a:pos x="T9" y="T11"/>
                              </a:cxn>
                              <a:cxn ang="0">
                                <a:pos x="T13" y="T15"/>
                              </a:cxn>
                              <a:cxn ang="0">
                                <a:pos x="T17" y="T19"/>
                              </a:cxn>
                            </a:cxnLst>
                            <a:rect l="0" t="0" r="r" b="b"/>
                            <a:pathLst>
                              <a:path w="1296" h="2467">
                                <a:moveTo>
                                  <a:pt x="1242" y="2377"/>
                                </a:moveTo>
                                <a:lnTo>
                                  <a:pt x="1236" y="2377"/>
                                </a:lnTo>
                                <a:lnTo>
                                  <a:pt x="1236" y="2467"/>
                                </a:lnTo>
                                <a:lnTo>
                                  <a:pt x="1296" y="2347"/>
                                </a:lnTo>
                                <a:lnTo>
                                  <a:pt x="1242" y="2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8"/>
                        <wps:cNvSpPr>
                          <a:spLocks/>
                        </wps:cNvSpPr>
                        <wps:spPr bwMode="auto">
                          <a:xfrm>
                            <a:off x="7042" y="10710"/>
                            <a:ext cx="1296" cy="2467"/>
                          </a:xfrm>
                          <a:custGeom>
                            <a:avLst/>
                            <a:gdLst>
                              <a:gd name="T0" fmla="+- 0 8268 7042"/>
                              <a:gd name="T1" fmla="*/ T0 w 1296"/>
                              <a:gd name="T2" fmla="+- 0 13057 10710"/>
                              <a:gd name="T3" fmla="*/ 13057 h 2467"/>
                              <a:gd name="T4" fmla="+- 0 8268 7042"/>
                              <a:gd name="T5" fmla="*/ T4 w 1296"/>
                              <a:gd name="T6" fmla="+- 0 13083 10710"/>
                              <a:gd name="T7" fmla="*/ 13083 h 2467"/>
                              <a:gd name="T8" fmla="+- 0 8272 7042"/>
                              <a:gd name="T9" fmla="*/ T8 w 1296"/>
                              <a:gd name="T10" fmla="+- 0 13087 10710"/>
                              <a:gd name="T11" fmla="*/ 13087 h 2467"/>
                              <a:gd name="T12" fmla="+- 0 8288 7042"/>
                              <a:gd name="T13" fmla="*/ T12 w 1296"/>
                              <a:gd name="T14" fmla="+- 0 13057 10710"/>
                              <a:gd name="T15" fmla="*/ 13057 h 2467"/>
                              <a:gd name="T16" fmla="+- 0 8278 7042"/>
                              <a:gd name="T17" fmla="*/ T16 w 1296"/>
                              <a:gd name="T18" fmla="+- 0 10730 10710"/>
                              <a:gd name="T19" fmla="*/ 10730 h 2467"/>
                              <a:gd name="T20" fmla="+- 0 8278 7042"/>
                              <a:gd name="T21" fmla="*/ T20 w 1296"/>
                              <a:gd name="T22" fmla="+- 0 10710 10710"/>
                              <a:gd name="T23" fmla="*/ 10710 h 2467"/>
                              <a:gd name="T24" fmla="+- 0 7052 7042"/>
                              <a:gd name="T25" fmla="*/ T24 w 1296"/>
                              <a:gd name="T26" fmla="+- 0 10710 10710"/>
                              <a:gd name="T27" fmla="*/ 10710 h 2467"/>
                              <a:gd name="T28" fmla="+- 0 8268 7042"/>
                              <a:gd name="T29" fmla="*/ T28 w 1296"/>
                              <a:gd name="T30" fmla="+- 0 10720 10710"/>
                              <a:gd name="T31" fmla="*/ 10720 h 2467"/>
                              <a:gd name="T32" fmla="+- 0 8268 7042"/>
                              <a:gd name="T33" fmla="*/ T32 w 1296"/>
                              <a:gd name="T34" fmla="+- 0 13077 10710"/>
                              <a:gd name="T35" fmla="*/ 13077 h 2467"/>
                              <a:gd name="T36" fmla="+- 0 8268 7042"/>
                              <a:gd name="T37" fmla="*/ T36 w 1296"/>
                              <a:gd name="T38" fmla="+- 0 13057 10710"/>
                              <a:gd name="T39" fmla="*/ 13057 h 2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6" h="2467">
                                <a:moveTo>
                                  <a:pt x="1226" y="2347"/>
                                </a:moveTo>
                                <a:lnTo>
                                  <a:pt x="1226" y="2373"/>
                                </a:lnTo>
                                <a:lnTo>
                                  <a:pt x="1230" y="2377"/>
                                </a:lnTo>
                                <a:lnTo>
                                  <a:pt x="1246" y="2347"/>
                                </a:lnTo>
                                <a:lnTo>
                                  <a:pt x="1236" y="20"/>
                                </a:lnTo>
                                <a:lnTo>
                                  <a:pt x="1236" y="0"/>
                                </a:lnTo>
                                <a:lnTo>
                                  <a:pt x="10" y="0"/>
                                </a:lnTo>
                                <a:lnTo>
                                  <a:pt x="1226" y="10"/>
                                </a:lnTo>
                                <a:lnTo>
                                  <a:pt x="1226" y="2367"/>
                                </a:lnTo>
                                <a:lnTo>
                                  <a:pt x="1226" y="2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7"/>
                        <wps:cNvSpPr>
                          <a:spLocks/>
                        </wps:cNvSpPr>
                        <wps:spPr bwMode="auto">
                          <a:xfrm>
                            <a:off x="7095" y="12145"/>
                            <a:ext cx="2924" cy="516"/>
                          </a:xfrm>
                          <a:custGeom>
                            <a:avLst/>
                            <a:gdLst>
                              <a:gd name="T0" fmla="+- 0 7095 7095"/>
                              <a:gd name="T1" fmla="*/ T0 w 2924"/>
                              <a:gd name="T2" fmla="+- 0 12661 12145"/>
                              <a:gd name="T3" fmla="*/ 12661 h 516"/>
                              <a:gd name="T4" fmla="+- 0 10019 7095"/>
                              <a:gd name="T5" fmla="*/ T4 w 2924"/>
                              <a:gd name="T6" fmla="+- 0 12661 12145"/>
                              <a:gd name="T7" fmla="*/ 12661 h 516"/>
                              <a:gd name="T8" fmla="+- 0 10019 7095"/>
                              <a:gd name="T9" fmla="*/ T8 w 2924"/>
                              <a:gd name="T10" fmla="+- 0 12145 12145"/>
                              <a:gd name="T11" fmla="*/ 12145 h 516"/>
                              <a:gd name="T12" fmla="+- 0 7095 7095"/>
                              <a:gd name="T13" fmla="*/ T12 w 2924"/>
                              <a:gd name="T14" fmla="+- 0 12145 12145"/>
                              <a:gd name="T15" fmla="*/ 12145 h 516"/>
                              <a:gd name="T16" fmla="+- 0 7095 7095"/>
                              <a:gd name="T17" fmla="*/ T16 w 2924"/>
                              <a:gd name="T18" fmla="+- 0 12661 12145"/>
                              <a:gd name="T19" fmla="*/ 12661 h 516"/>
                            </a:gdLst>
                            <a:ahLst/>
                            <a:cxnLst>
                              <a:cxn ang="0">
                                <a:pos x="T1" y="T3"/>
                              </a:cxn>
                              <a:cxn ang="0">
                                <a:pos x="T5" y="T7"/>
                              </a:cxn>
                              <a:cxn ang="0">
                                <a:pos x="T9" y="T11"/>
                              </a:cxn>
                              <a:cxn ang="0">
                                <a:pos x="T13" y="T15"/>
                              </a:cxn>
                              <a:cxn ang="0">
                                <a:pos x="T17" y="T19"/>
                              </a:cxn>
                            </a:cxnLst>
                            <a:rect l="0" t="0" r="r" b="b"/>
                            <a:pathLst>
                              <a:path w="2924" h="516">
                                <a:moveTo>
                                  <a:pt x="0" y="516"/>
                                </a:moveTo>
                                <a:lnTo>
                                  <a:pt x="2924" y="516"/>
                                </a:lnTo>
                                <a:lnTo>
                                  <a:pt x="2924" y="0"/>
                                </a:lnTo>
                                <a:lnTo>
                                  <a:pt x="0" y="0"/>
                                </a:lnTo>
                                <a:lnTo>
                                  <a:pt x="0"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6"/>
                        <wps:cNvSpPr>
                          <a:spLocks/>
                        </wps:cNvSpPr>
                        <wps:spPr bwMode="auto">
                          <a:xfrm>
                            <a:off x="3251" y="13681"/>
                            <a:ext cx="70" cy="291"/>
                          </a:xfrm>
                          <a:custGeom>
                            <a:avLst/>
                            <a:gdLst>
                              <a:gd name="T0" fmla="+- 0 3321 3251"/>
                              <a:gd name="T1" fmla="*/ T0 w 70"/>
                              <a:gd name="T2" fmla="+- 0 13681 13681"/>
                              <a:gd name="T3" fmla="*/ 13681 h 291"/>
                              <a:gd name="T4" fmla="+- 0 3311 3251"/>
                              <a:gd name="T5" fmla="*/ T4 w 70"/>
                              <a:gd name="T6" fmla="+- 0 13711 13681"/>
                              <a:gd name="T7" fmla="*/ 13711 h 291"/>
                              <a:gd name="T8" fmla="+- 0 3316 3251"/>
                              <a:gd name="T9" fmla="*/ T8 w 70"/>
                              <a:gd name="T10" fmla="+- 0 13711 13681"/>
                              <a:gd name="T11" fmla="*/ 13711 h 291"/>
                              <a:gd name="T12" fmla="+- 0 3321 3251"/>
                              <a:gd name="T13" fmla="*/ T12 w 70"/>
                              <a:gd name="T14" fmla="+- 0 13706 13681"/>
                              <a:gd name="T15" fmla="*/ 13706 h 291"/>
                              <a:gd name="T16" fmla="+- 0 3321 3251"/>
                              <a:gd name="T17" fmla="*/ T16 w 70"/>
                              <a:gd name="T18" fmla="+- 0 13681 13681"/>
                              <a:gd name="T19" fmla="*/ 13681 h 291"/>
                            </a:gdLst>
                            <a:ahLst/>
                            <a:cxnLst>
                              <a:cxn ang="0">
                                <a:pos x="T1" y="T3"/>
                              </a:cxn>
                              <a:cxn ang="0">
                                <a:pos x="T5" y="T7"/>
                              </a:cxn>
                              <a:cxn ang="0">
                                <a:pos x="T9" y="T11"/>
                              </a:cxn>
                              <a:cxn ang="0">
                                <a:pos x="T13" y="T15"/>
                              </a:cxn>
                              <a:cxn ang="0">
                                <a:pos x="T17" y="T19"/>
                              </a:cxn>
                            </a:cxnLst>
                            <a:rect l="0" t="0" r="r" b="b"/>
                            <a:pathLst>
                              <a:path w="70" h="291">
                                <a:moveTo>
                                  <a:pt x="70" y="0"/>
                                </a:moveTo>
                                <a:lnTo>
                                  <a:pt x="60" y="30"/>
                                </a:lnTo>
                                <a:lnTo>
                                  <a:pt x="65" y="30"/>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
                        <wps:cNvSpPr>
                          <a:spLocks/>
                        </wps:cNvSpPr>
                        <wps:spPr bwMode="auto">
                          <a:xfrm>
                            <a:off x="3251" y="13681"/>
                            <a:ext cx="70" cy="291"/>
                          </a:xfrm>
                          <a:custGeom>
                            <a:avLst/>
                            <a:gdLst>
                              <a:gd name="T0" fmla="+- 0 3301 3251"/>
                              <a:gd name="T1" fmla="*/ T0 w 70"/>
                              <a:gd name="T2" fmla="+- 0 13681 13681"/>
                              <a:gd name="T3" fmla="*/ 13681 h 291"/>
                              <a:gd name="T4" fmla="+- 0 3251 3251"/>
                              <a:gd name="T5" fmla="*/ T4 w 70"/>
                              <a:gd name="T6" fmla="+- 0 13681 13681"/>
                              <a:gd name="T7" fmla="*/ 13681 h 291"/>
                              <a:gd name="T8" fmla="+- 0 3311 3251"/>
                              <a:gd name="T9" fmla="*/ T8 w 70"/>
                              <a:gd name="T10" fmla="+- 0 13801 13681"/>
                              <a:gd name="T11" fmla="*/ 13801 h 291"/>
                              <a:gd name="T12" fmla="+- 0 3301 3251"/>
                              <a:gd name="T13" fmla="*/ T12 w 70"/>
                              <a:gd name="T14" fmla="+- 0 13707 13681"/>
                              <a:gd name="T15" fmla="*/ 13707 h 291"/>
                              <a:gd name="T16" fmla="+- 0 3301 3251"/>
                              <a:gd name="T17" fmla="*/ T16 w 70"/>
                              <a:gd name="T18" fmla="+- 0 13701 13681"/>
                              <a:gd name="T19" fmla="*/ 13701 h 291"/>
                              <a:gd name="T20" fmla="+- 0 3305 3251"/>
                              <a:gd name="T21" fmla="*/ T20 w 70"/>
                              <a:gd name="T22" fmla="+- 0 13711 13681"/>
                              <a:gd name="T23" fmla="*/ 13711 h 291"/>
                              <a:gd name="T24" fmla="+- 0 3311 3251"/>
                              <a:gd name="T25" fmla="*/ T24 w 70"/>
                              <a:gd name="T26" fmla="+- 0 13801 13681"/>
                              <a:gd name="T27" fmla="*/ 13801 h 291"/>
                              <a:gd name="T28" fmla="+- 0 3371 3251"/>
                              <a:gd name="T29" fmla="*/ T28 w 70"/>
                              <a:gd name="T30" fmla="+- 0 13681 13681"/>
                              <a:gd name="T31" fmla="*/ 13681 h 291"/>
                              <a:gd name="T32" fmla="+- 0 3321 3251"/>
                              <a:gd name="T33" fmla="*/ T32 w 70"/>
                              <a:gd name="T34" fmla="+- 0 13701 13681"/>
                              <a:gd name="T35" fmla="*/ 13701 h 291"/>
                              <a:gd name="T36" fmla="+- 0 3371 3251"/>
                              <a:gd name="T37" fmla="*/ T36 w 70"/>
                              <a:gd name="T38" fmla="+- 0 13681 13681"/>
                              <a:gd name="T39" fmla="*/ 13681 h 291"/>
                              <a:gd name="T40" fmla="+- 0 3321 3251"/>
                              <a:gd name="T41" fmla="*/ T40 w 70"/>
                              <a:gd name="T42" fmla="+- 0 13681 13681"/>
                              <a:gd name="T43" fmla="*/ 13681 h 291"/>
                              <a:gd name="T44" fmla="+- 0 3321 3251"/>
                              <a:gd name="T45" fmla="*/ T44 w 70"/>
                              <a:gd name="T46" fmla="+- 0 13706 13681"/>
                              <a:gd name="T47" fmla="*/ 13706 h 291"/>
                              <a:gd name="T48" fmla="+- 0 3316 3251"/>
                              <a:gd name="T49" fmla="*/ T48 w 70"/>
                              <a:gd name="T50" fmla="+- 0 13711 13681"/>
                              <a:gd name="T51" fmla="*/ 13711 h 291"/>
                              <a:gd name="T52" fmla="+- 0 3311 3251"/>
                              <a:gd name="T53" fmla="*/ T52 w 70"/>
                              <a:gd name="T54" fmla="+- 0 13711 13681"/>
                              <a:gd name="T55" fmla="*/ 13711 h 291"/>
                              <a:gd name="T56" fmla="+- 0 3321 3251"/>
                              <a:gd name="T57" fmla="*/ T56 w 70"/>
                              <a:gd name="T58" fmla="+- 0 13681 13681"/>
                              <a:gd name="T59" fmla="*/ 13681 h 291"/>
                              <a:gd name="T60" fmla="+- 0 3320 3251"/>
                              <a:gd name="T61" fmla="*/ T60 w 70"/>
                              <a:gd name="T62" fmla="+- 0 13520 13681"/>
                              <a:gd name="T63" fmla="*/ 13520 h 291"/>
                              <a:gd name="T64" fmla="+- 0 3320 3251"/>
                              <a:gd name="T65" fmla="*/ T64 w 70"/>
                              <a:gd name="T66" fmla="+- 0 13514 13681"/>
                              <a:gd name="T67" fmla="*/ 13514 h 291"/>
                              <a:gd name="T68" fmla="+- 0 3315 3251"/>
                              <a:gd name="T69" fmla="*/ T68 w 70"/>
                              <a:gd name="T70" fmla="+- 0 13510 13681"/>
                              <a:gd name="T71" fmla="*/ 13510 h 291"/>
                              <a:gd name="T72" fmla="+- 0 3304 3251"/>
                              <a:gd name="T73" fmla="*/ T72 w 70"/>
                              <a:gd name="T74" fmla="+- 0 13510 13681"/>
                              <a:gd name="T75" fmla="*/ 13510 h 291"/>
                              <a:gd name="T76" fmla="+- 0 3300 3251"/>
                              <a:gd name="T77" fmla="*/ T76 w 70"/>
                              <a:gd name="T78" fmla="+- 0 13515 13681"/>
                              <a:gd name="T79" fmla="*/ 13515 h 291"/>
                              <a:gd name="T80" fmla="+- 0 3300 3251"/>
                              <a:gd name="T81" fmla="*/ T80 w 70"/>
                              <a:gd name="T82" fmla="+- 0 13520 13681"/>
                              <a:gd name="T83" fmla="*/ 13520 h 291"/>
                              <a:gd name="T84" fmla="+- 0 3301 3251"/>
                              <a:gd name="T85" fmla="*/ T84 w 70"/>
                              <a:gd name="T86" fmla="+- 0 13681 13681"/>
                              <a:gd name="T87" fmla="*/ 13681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 h="291">
                                <a:moveTo>
                                  <a:pt x="50" y="0"/>
                                </a:moveTo>
                                <a:lnTo>
                                  <a:pt x="0" y="0"/>
                                </a:lnTo>
                                <a:lnTo>
                                  <a:pt x="60" y="120"/>
                                </a:lnTo>
                                <a:lnTo>
                                  <a:pt x="50" y="26"/>
                                </a:lnTo>
                                <a:lnTo>
                                  <a:pt x="50" y="20"/>
                                </a:lnTo>
                                <a:lnTo>
                                  <a:pt x="54" y="30"/>
                                </a:lnTo>
                                <a:lnTo>
                                  <a:pt x="60" y="120"/>
                                </a:lnTo>
                                <a:lnTo>
                                  <a:pt x="120" y="0"/>
                                </a:lnTo>
                                <a:lnTo>
                                  <a:pt x="70" y="20"/>
                                </a:lnTo>
                                <a:lnTo>
                                  <a:pt x="120" y="0"/>
                                </a:lnTo>
                                <a:lnTo>
                                  <a:pt x="70" y="0"/>
                                </a:lnTo>
                                <a:lnTo>
                                  <a:pt x="70" y="25"/>
                                </a:lnTo>
                                <a:lnTo>
                                  <a:pt x="65" y="30"/>
                                </a:lnTo>
                                <a:lnTo>
                                  <a:pt x="60" y="30"/>
                                </a:lnTo>
                                <a:lnTo>
                                  <a:pt x="70" y="0"/>
                                </a:lnTo>
                                <a:lnTo>
                                  <a:pt x="69" y="-161"/>
                                </a:lnTo>
                                <a:lnTo>
                                  <a:pt x="69" y="-167"/>
                                </a:lnTo>
                                <a:lnTo>
                                  <a:pt x="64" y="-171"/>
                                </a:lnTo>
                                <a:lnTo>
                                  <a:pt x="53" y="-171"/>
                                </a:lnTo>
                                <a:lnTo>
                                  <a:pt x="49" y="-166"/>
                                </a:lnTo>
                                <a:lnTo>
                                  <a:pt x="49" y="-161"/>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
                        <wps:cNvSpPr>
                          <a:spLocks/>
                        </wps:cNvSpPr>
                        <wps:spPr bwMode="auto">
                          <a:xfrm>
                            <a:off x="3251" y="13681"/>
                            <a:ext cx="70" cy="291"/>
                          </a:xfrm>
                          <a:custGeom>
                            <a:avLst/>
                            <a:gdLst>
                              <a:gd name="T0" fmla="+- 0 3301 3251"/>
                              <a:gd name="T1" fmla="*/ T0 w 70"/>
                              <a:gd name="T2" fmla="+- 0 13707 13681"/>
                              <a:gd name="T3" fmla="*/ 13707 h 291"/>
                              <a:gd name="T4" fmla="+- 0 3311 3251"/>
                              <a:gd name="T5" fmla="*/ T4 w 70"/>
                              <a:gd name="T6" fmla="+- 0 13801 13681"/>
                              <a:gd name="T7" fmla="*/ 13801 h 291"/>
                              <a:gd name="T8" fmla="+- 0 3305 3251"/>
                              <a:gd name="T9" fmla="*/ T8 w 70"/>
                              <a:gd name="T10" fmla="+- 0 13711 13681"/>
                              <a:gd name="T11" fmla="*/ 13711 h 291"/>
                              <a:gd name="T12" fmla="+- 0 3301 3251"/>
                              <a:gd name="T13" fmla="*/ T12 w 70"/>
                              <a:gd name="T14" fmla="+- 0 13701 13681"/>
                              <a:gd name="T15" fmla="*/ 13701 h 291"/>
                              <a:gd name="T16" fmla="+- 0 3301 3251"/>
                              <a:gd name="T17" fmla="*/ T16 w 70"/>
                              <a:gd name="T18" fmla="+- 0 13707 13681"/>
                              <a:gd name="T19" fmla="*/ 13707 h 291"/>
                            </a:gdLst>
                            <a:ahLst/>
                            <a:cxnLst>
                              <a:cxn ang="0">
                                <a:pos x="T1" y="T3"/>
                              </a:cxn>
                              <a:cxn ang="0">
                                <a:pos x="T5" y="T7"/>
                              </a:cxn>
                              <a:cxn ang="0">
                                <a:pos x="T9" y="T11"/>
                              </a:cxn>
                              <a:cxn ang="0">
                                <a:pos x="T13" y="T15"/>
                              </a:cxn>
                              <a:cxn ang="0">
                                <a:pos x="T17" y="T19"/>
                              </a:cxn>
                            </a:cxnLst>
                            <a:rect l="0" t="0" r="r" b="b"/>
                            <a:pathLst>
                              <a:path w="70" h="291">
                                <a:moveTo>
                                  <a:pt x="50" y="26"/>
                                </a:moveTo>
                                <a:lnTo>
                                  <a:pt x="60" y="120"/>
                                </a:lnTo>
                                <a:lnTo>
                                  <a:pt x="54" y="30"/>
                                </a:lnTo>
                                <a:lnTo>
                                  <a:pt x="50" y="20"/>
                                </a:lnTo>
                                <a:lnTo>
                                  <a:pt x="5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3"/>
                        <wps:cNvSpPr>
                          <a:spLocks/>
                        </wps:cNvSpPr>
                        <wps:spPr bwMode="auto">
                          <a:xfrm>
                            <a:off x="2106" y="13801"/>
                            <a:ext cx="2489" cy="924"/>
                          </a:xfrm>
                          <a:custGeom>
                            <a:avLst/>
                            <a:gdLst>
                              <a:gd name="T0" fmla="+- 0 2106 2106"/>
                              <a:gd name="T1" fmla="*/ T0 w 2489"/>
                              <a:gd name="T2" fmla="+- 0 14725 13801"/>
                              <a:gd name="T3" fmla="*/ 14725 h 924"/>
                              <a:gd name="T4" fmla="+- 0 4595 2106"/>
                              <a:gd name="T5" fmla="*/ T4 w 2489"/>
                              <a:gd name="T6" fmla="+- 0 14725 13801"/>
                              <a:gd name="T7" fmla="*/ 14725 h 924"/>
                              <a:gd name="T8" fmla="+- 0 4595 2106"/>
                              <a:gd name="T9" fmla="*/ T8 w 2489"/>
                              <a:gd name="T10" fmla="+- 0 13801 13801"/>
                              <a:gd name="T11" fmla="*/ 13801 h 924"/>
                              <a:gd name="T12" fmla="+- 0 2106 2106"/>
                              <a:gd name="T13" fmla="*/ T12 w 2489"/>
                              <a:gd name="T14" fmla="+- 0 13801 13801"/>
                              <a:gd name="T15" fmla="*/ 13801 h 924"/>
                              <a:gd name="T16" fmla="+- 0 2106 2106"/>
                              <a:gd name="T17" fmla="*/ T16 w 2489"/>
                              <a:gd name="T18" fmla="+- 0 14725 13801"/>
                              <a:gd name="T19" fmla="*/ 14725 h 924"/>
                            </a:gdLst>
                            <a:ahLst/>
                            <a:cxnLst>
                              <a:cxn ang="0">
                                <a:pos x="T1" y="T3"/>
                              </a:cxn>
                              <a:cxn ang="0">
                                <a:pos x="T5" y="T7"/>
                              </a:cxn>
                              <a:cxn ang="0">
                                <a:pos x="T9" y="T11"/>
                              </a:cxn>
                              <a:cxn ang="0">
                                <a:pos x="T13" y="T15"/>
                              </a:cxn>
                              <a:cxn ang="0">
                                <a:pos x="T17" y="T19"/>
                              </a:cxn>
                            </a:cxnLst>
                            <a:rect l="0" t="0" r="r" b="b"/>
                            <a:pathLst>
                              <a:path w="2489" h="924">
                                <a:moveTo>
                                  <a:pt x="0" y="924"/>
                                </a:moveTo>
                                <a:lnTo>
                                  <a:pt x="2489" y="924"/>
                                </a:lnTo>
                                <a:lnTo>
                                  <a:pt x="2489" y="0"/>
                                </a:lnTo>
                                <a:lnTo>
                                  <a:pt x="0" y="0"/>
                                </a:lnTo>
                                <a:lnTo>
                                  <a:pt x="0" y="9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F76BF8" id="Group 12" o:spid="_x0000_s1026" style="position:absolute;margin-left:78.15pt;margin-top:210.9pt;width:422.2pt;height:542.6pt;z-index:-1076;mso-position-horizontal-relative:page;mso-position-vertical-relative:page" coordorigin="1583,3880" coordsize="8444,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">
                <v:shape id="Freeform 55" o:spid="_x0000_s1027" style="position:absolute;left:4687;top:4232;width:2365;height:1540;visibility:visible;mso-wrap-style:square;v-text-anchor:top" coordsize="236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" path="m,1540r2365,l2365,,,,,1540xe" filled="f">
                  <v:path arrowok="t" o:connecttype="custom" o:connectlocs="0,5772;2365,5772;2365,4232;0,4232;0,5772" o:connectangles="0,0,0,0,0"/>
                </v:shape>
                <v:shape id="Freeform 54" o:spid="_x0000_s1028" style="position:absolute;left:1590;top:3888;width:2752;height:2065;visibility:visible;mso-wrap-style:square;v-text-anchor:top" coordsize="2752,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" path="m1376,l1263,3,1153,14,1045,30,941,53,840,81r-96,34l651,155r-88,44l480,249r-77,53l331,361r-66,62l206,489r-52,69l108,631,70,706,40,784,18,865,5,948,,1032r5,85l18,1200r22,81l70,1359r38,75l154,1507r52,69l265,1642r66,62l403,1763r77,53l563,1866r88,44l744,1950r96,34l941,2012r104,23l1153,2051r110,11l1376,2065r113,-3l1599,2051r108,-16l1811,2012r101,-28l2008,1950r93,-40l2189,1866r83,-50l2349,1763r72,-59l2487,1642r59,-66l2598,1507r46,-73l2682,1359r30,-78l2734,1200r13,-83l2752,1032r-5,-84l2734,865r-22,-81l2682,706r-38,-75l2598,558r-52,-69l2487,423r-66,-62l2349,302r-77,-53l2189,199r-88,-44l2008,115,1912,81,1811,53,1707,30,1599,14,1489,3,1376,xe" filled="f">
                  <v:path arrowok="t" o:connecttype="custom" o:connectlocs="1263,3891;1045,3918;840,3969;651,4043;480,4137;331,4249;206,4377;108,4519;40,4672;5,4836;5,5005;40,5169;108,5322;206,5464;331,5592;480,5704;651,5798;840,5872;1045,5923;1263,5950;1489,5950;1707,5923;1912,5872;2101,5798;2272,5704;2421,5592;2546,5464;2644,5322;2712,5169;2747,5005;2747,4836;2712,4672;2644,4519;2546,4377;2421,4249;2272,4137;2101,4043;1912,3969;1707,3918;1489,3891" o:connectangles="0,0,0,0,0,0,0,0,0,0,0,0,0,0,0,0,0,0,0,0,0,0,0,0,0,0,0,0,0,0,0,0,0,0,0,0,0,0,0,0"/>
                </v:shape>
                <v:shape id="Freeform 53" o:spid="_x0000_s1029" style="position:absolute;left:4332;top:4861;width:355;height:120;visibility:visible;mso-wrap-style:square;v-text-anchor:top" coordsize="3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" path="m235,50r26,l265,54r90,6l235,r,50xe" fillcolor="black" stroked="f">
                  <v:path arrowok="t" o:connecttype="custom" o:connectlocs="235,4911;261,4911;265,4915;355,4921;235,4861;235,4911" o:connectangles="0,0,0,0,0,0"/>
                </v:shape>
                <v:shape id="Freeform 52" o:spid="_x0000_s1030" style="position:absolute;left:4332;top:4861;width:355;height:120;visibility:visible;mso-wrap-style:square;v-text-anchor:top" coordsize="3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" path="m261,70r-26,l235,120,355,60,261,70xe" fillcolor="black" stroked="f">
                  <v:path arrowok="t" o:connecttype="custom" o:connectlocs="261,4931;235,4931;235,4981;355,4921;261,4931" o:connectangles="0,0,0,0,0"/>
                </v:shape>
                <v:shape id="Freeform 51" o:spid="_x0000_s1031" style="position:absolute;left:4332;top:4861;width:355;height:120;visibility:visible;mso-wrap-style:square;v-text-anchor:top" coordsize="3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" path="m,54l,66r4,4l261,70r4,-4l265,60r,6l261,70,355,60,265,54r-4,-4l4,50,,54xe" fillcolor="black" stroked="f">
                  <v:path arrowok="t" o:connecttype="custom" o:connectlocs="0,4915;0,4927;4,4931;261,4931;265,4927;265,4921;265,4927;261,4931;355,4921;265,4915;261,4911;4,4911;0,4915" o:connectangles="0,0,0,0,0,0,0,0,0,0,0,0,0"/>
                </v:shape>
                <v:shape id="Freeform 50" o:spid="_x0000_s1032" style="position:absolute;left:7267;top:3888;width:2752;height:2065;visibility:visible;mso-wrap-style:square;v-text-anchor:top" coordsize="2752,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" path="m1376,l1263,3,1153,14,1045,30,941,53,840,81r-96,34l651,155r-88,44l480,249r-77,53l331,361r-66,62l206,489r-52,69l108,631,70,706,40,784,18,865,5,948,,1032r5,85l18,1200r22,81l70,1359r38,75l154,1507r52,69l265,1642r66,62l403,1763r77,53l563,1866r88,44l744,1950r96,34l941,2012r104,23l1153,2051r110,11l1376,2065r113,-3l1599,2051r108,-16l1811,2012r101,-28l2008,1950r93,-40l2189,1866r83,-50l2349,1763r72,-59l2487,1642r59,-66l2598,1507r46,-73l2682,1359r30,-78l2734,1200r13,-83l2752,1032r-5,-84l2734,865r-22,-81l2682,706r-38,-75l2598,558r-52,-69l2487,423r-66,-62l2349,302r-77,-53l2189,199r-88,-44l2008,115,1912,81,1811,53,1707,30,1599,14,1489,3,1376,xe" filled="f">
                  <v:path arrowok="t" o:connecttype="custom" o:connectlocs="1263,3891;1045,3918;840,3969;651,4043;480,4137;331,4249;206,4377;108,4519;40,4672;5,4836;5,5005;40,5169;108,5322;206,5464;331,5592;480,5704;651,5798;840,5872;1045,5923;1263,5950;1489,5950;1707,5923;1912,5872;2101,5798;2272,5704;2421,5592;2546,5464;2644,5322;2712,5169;2747,5005;2747,4836;2712,4672;2644,4519;2546,4377;2421,4249;2272,4137;2101,4043;1912,3969;1707,3918;1489,3891" o:connectangles="0,0,0,0,0,0,0,0,0,0,0,0,0,0,0,0,0,0,0,0,0,0,0,0,0,0,0,0,0,0,0,0,0,0,0,0,0,0,0,0"/>
                </v:shape>
                <v:shape id="Freeform 49" o:spid="_x0000_s1033" style="position:absolute;left:4687;top:6296;width:2365;height:1540;visibility:visible;mso-wrap-style:square;v-text-anchor:top" coordsize="236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" path="m,1540r2365,l2365,,,,,1540xe" filled="f">
                  <v:path arrowok="t" o:connecttype="custom" o:connectlocs="0,7836;2365,7836;2365,6296;0,6296;0,7836" o:connectangles="0,0,0,0,0"/>
                </v:shape>
                <v:shape id="Freeform 48" o:spid="_x0000_s1034" style="position:absolute;left:5811;top:6176;width:70;height:534;visibility:visible;mso-wrap-style:square;v-text-anchor:top" coordsize="7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" path="m70,l60,30r5,l70,26,70,xe" fillcolor="black" stroked="f">
                  <v:path arrowok="t" o:connecttype="custom" o:connectlocs="70,6176;60,6206;65,6206;70,6202;70,6176" o:connectangles="0,0,0,0,0"/>
                </v:shape>
                <v:shape id="Freeform 47" o:spid="_x0000_s1035" style="position:absolute;left:5811;top:6176;width:70;height:534;visibility:visible;mso-wrap-style:square;v-text-anchor:top" coordsize="7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" path="m50,l,,60,120,50,26r,-6l54,30r6,90l120,,70,20,120,,70,r,26l65,30r-5,l70,,69,-404r,-6l65,-414r-12,l49,-410r,6l50,xe" fillcolor="black" stroked="f">
                  <v:path arrowok="t" o:connecttype="custom" o:connectlocs="50,6176;0,6176;60,6296;50,6202;50,6196;54,6206;60,6296;120,6176;70,6196;120,6176;70,6176;70,6202;65,6206;60,6206;70,6176;69,5772;69,5766;65,5762;53,5762;49,5766;49,5772;50,6176" o:connectangles="0,0,0,0,0,0,0,0,0,0,0,0,0,0,0,0,0,0,0,0,0,0"/>
                </v:shape>
                <v:shape id="Freeform 46" o:spid="_x0000_s1036" style="position:absolute;left:5811;top:6176;width:70;height:534;visibility:visible;mso-wrap-style:square;v-text-anchor:top" coordsize="7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" path="m50,26r10,94l54,30,50,20r,6xe" fillcolor="black" stroked="f">
                  <v:path arrowok="t" o:connecttype="custom" o:connectlocs="50,6202;60,6296;54,6206;50,6196;50,6202" o:connectangles="0,0,0,0,0"/>
                </v:shape>
                <v:shape id="Freeform 45" o:spid="_x0000_s1037" style="position:absolute;left:5810;top:5943;width:2843;height:353;visibility:visible;mso-wrap-style:square;v-text-anchor:top" coordsize="28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" path="m2827,r6,171l2839,191r4,-4l2843,4,2839,r-12,xe" fillcolor="black" stroked="f">
                  <v:path arrowok="t" o:connecttype="custom" o:connectlocs="2827,5943;2833,6114;2839,6134;2843,6130;2843,5947;2839,5943;2827,5943" o:connectangles="0,0,0,0,0,0,0"/>
                </v:shape>
                <v:shape id="Freeform 44" o:spid="_x0000_s1038" style="position:absolute;left:5810;top:5943;width:2843;height:353;visibility:visible;mso-wrap-style:square;v-text-anchor:top" coordsize="28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" path="m70,259r50,-26l70,233r-4,30l120,233,70,259r,-6l70,259xe" fillcolor="black" stroked="f">
                  <v:path arrowok="t" o:connecttype="custom" o:connectlocs="70,6202;120,6176;70,6176;66,6206;120,6176;70,6202;70,6196;70,6202" o:connectangles="0,0,0,0,0,0,0,0"/>
                </v:shape>
                <v:shape id="Freeform 43" o:spid="_x0000_s1039" style="position:absolute;left:5810;top:5943;width:2843;height:353;visibility:visible;mso-wrap-style:square;v-text-anchor:top" coordsize="28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" path="m54,263r6,90l60,263r-6,xe" fillcolor="black" stroked="f">
                  <v:path arrowok="t" o:connecttype="custom" o:connectlocs="54,6206;60,6296;60,6206;54,6206" o:connectangles="0,0,0,0"/>
                </v:shape>
                <v:shape id="Freeform 42" o:spid="_x0000_s1040" style="position:absolute;left:5810;top:5943;width:2843;height:353;visibility:visible;mso-wrap-style:square;v-text-anchor:top" coordsize="28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" path="m50,259r,-26l,233,60,353,50,259xe" fillcolor="black" stroked="f">
                  <v:path arrowok="t" o:connecttype="custom" o:connectlocs="50,6202;50,6176;0,6176;60,6296;50,6202" o:connectangles="0,0,0,0,0"/>
                </v:shape>
                <v:shape id="Freeform 41" o:spid="_x0000_s1041" style="position:absolute;left:5810;top:5943;width:2843;height:353;visibility:visible;mso-wrap-style:square;v-text-anchor:top" coordsize="28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" path="m2823,10r,171l70,181,60,191,54,171r-4,4l50,259r10,94l54,263,50,253r4,10l60,263r,90l120,233,66,263r4,-30l70,191r2769,l2833,171,2827,r-4,4l2823,10xe" fillcolor="black" stroked="f">
                  <v:path arrowok="t" o:connecttype="custom" o:connectlocs="2823,5953;2823,6124;70,6124;60,6134;54,6114;50,6118;50,6202;60,6296;54,6206;50,6196;54,6206;60,6206;60,6296;120,6176;66,6206;70,6176;70,6134;2839,6134;2833,6114;2827,5943;2823,5947;2823,5953" o:connectangles="0,0,0,0,0,0,0,0,0,0,0,0,0,0,0,0,0,0,0,0,0,0"/>
                </v:shape>
                <v:shape id="Freeform 40" o:spid="_x0000_s1042" style="position:absolute;left:5810;top:5943;width:2843;height:353;visibility:visible;mso-wrap-style:square;v-text-anchor:top" coordsize="28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" path="m54,171r6,20l70,181r2753,l2823,171,54,171xe" fillcolor="black" stroked="f">
                  <v:path arrowok="t" o:connecttype="custom" o:connectlocs="54,6114;60,6134;70,6124;2823,6124;2823,6114;54,6114" o:connectangles="0,0,0,0,0,0"/>
                </v:shape>
                <v:shape id="Freeform 39" o:spid="_x0000_s1043" style="position:absolute;left:4687;top:8188;width:2365;height:1541;visibility:visible;mso-wrap-style:square;v-text-anchor:top" coordsize="2365,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" path="m,1541r2365,l2365,,,,,1541xe" filled="f">
                  <v:path arrowok="t" o:connecttype="custom" o:connectlocs="0,9729;2365,9729;2365,8188;0,8188;0,9729" o:connectangles="0,0,0,0,0"/>
                </v:shape>
                <v:shape id="Freeform 38" o:spid="_x0000_s1044" style="position:absolute;left:5830;top:7835;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" path="m50,259r,-26l,233,60,353,50,259xe" fillcolor="black" stroked="f">
                  <v:path arrowok="t" o:connecttype="custom" o:connectlocs="50,8094;50,8068;0,8068;60,8188;50,8094" o:connectangles="0,0,0,0,0"/>
                </v:shape>
                <v:shape id="Freeform 37" o:spid="_x0000_s1045" style="position:absolute;left:5830;top:7835;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" path="m70,259r50,-26l70,233r-4,30l120,233,70,259r,-6l70,259xe" fillcolor="black" stroked="f">
                  <v:path arrowok="t" o:connecttype="custom" o:connectlocs="70,8094;120,8068;70,8068;66,8098;120,8068;70,8094;70,8088;70,8094" o:connectangles="0,0,0,0,0,0,0,0"/>
                </v:shape>
                <v:shape id="Freeform 36" o:spid="_x0000_s1046" style="position:absolute;left:5830;top:7835;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" path="m54,263r6,90l60,263r-6,xe" fillcolor="black" stroked="f">
                  <v:path arrowok="t" o:connecttype="custom" o:connectlocs="54,8098;60,8188;60,8098;54,8098" o:connectangles="0,0,0,0"/>
                </v:shape>
                <v:shape id="Freeform 35" o:spid="_x0000_s1047" style="position:absolute;left:5830;top:7835;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" path="m60,353l54,263,50,253r4,10l60,263r,90l120,233,66,263r4,-30l70,4,66,,54,,50,4r,255l60,353xe" fillcolor="black" stroked="f">
                  <v:path arrowok="t" o:connecttype="custom" o:connectlocs="60,8188;54,8098;50,8088;54,8098;60,8098;60,8188;120,8068;66,8098;70,8068;70,7839;66,7835;54,7835;50,7839;50,8094;60,8188" o:connectangles="0,0,0,0,0,0,0,0,0,0,0,0,0,0,0"/>
                </v:shape>
                <v:shape id="Freeform 34" o:spid="_x0000_s1048" style="position:absolute;left:4687;top:10080;width:2365;height:1279;visibility:visible;mso-wrap-style:square;v-text-anchor:top" coordsize="2365,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" path="m,1279r2365,l2365,,,,,1279xe" filled="f">
                  <v:path arrowok="t" o:connecttype="custom" o:connectlocs="0,11359;2365,11359;2365,10080;0,10080;0,11359" o:connectangles="0,0,0,0,0"/>
                </v:shape>
                <v:shape id="Freeform 33" o:spid="_x0000_s1049" style="position:absolute;left:5830;top:9727;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" path="m50,259r,-26l,233,60,353,50,259xe" fillcolor="black" stroked="f">
                  <v:path arrowok="t" o:connecttype="custom" o:connectlocs="50,9986;50,9960;0,9960;60,10080;50,9986" o:connectangles="0,0,0,0,0"/>
                </v:shape>
                <v:shape id="Freeform 32" o:spid="_x0000_s1050" style="position:absolute;left:5830;top:9727;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" path="m70,259r50,-26l70,233r-4,30l120,233,70,259r,-6l70,259xe" fillcolor="black" stroked="f">
                  <v:path arrowok="t" o:connecttype="custom" o:connectlocs="70,9986;120,9960;70,9960;66,9990;120,9960;70,9986;70,9980;70,9986" o:connectangles="0,0,0,0,0,0,0,0"/>
                </v:shape>
                <v:shape id="Freeform 31" o:spid="_x0000_s1051" style="position:absolute;left:5830;top:9727;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" path="m54,263r6,90l60,263r-6,xe" fillcolor="black" stroked="f">
                  <v:path arrowok="t" o:connecttype="custom" o:connectlocs="54,9990;60,10080;60,9990;54,9990" o:connectangles="0,0,0,0"/>
                </v:shape>
                <v:shape id="Freeform 30" o:spid="_x0000_s1052" style="position:absolute;left:5830;top:9727;width:120;height:353;visibility:visible;mso-wrap-style:square;v-text-anchor:top" coordsize="1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" path="m60,353l54,263,50,253r4,10l60,263r,90l120,233,66,263r4,-30l70,4,66,,54,,50,4r,255l60,353xe" fillcolor="black" stroked="f">
                  <v:path arrowok="t" o:connecttype="custom" o:connectlocs="60,10080;54,9990;50,9980;54,9990;60,9990;60,10080;120,9960;66,9990;70,9960;70,9731;66,9727;54,9727;50,9731;50,9986;60,10080" o:connectangles="0,0,0,0,0,0,0,0,0,0,0,0,0,0,0"/>
                </v:shape>
                <v:shape id="Freeform 29" o:spid="_x0000_s1053" style="position:absolute;left:2106;top:12488;width:2365;height:1032;visibility:visible;mso-wrap-style:square;v-text-anchor:top" coordsize="236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" path="m,1032r2365,l2365,,,,,1032xe" filled="f">
                  <v:path arrowok="t" o:connecttype="custom" o:connectlocs="0,13520;2365,13520;2365,12488;0,12488;0,13520" o:connectangles="0,0,0,0,0"/>
                </v:shape>
                <v:shape id="Freeform 28" o:spid="_x0000_s1054" style="position:absolute;left:3229;top:10710;width:1468;height:1778;visibility:visible;mso-wrap-style:square;v-text-anchor:top" coordsize="1468,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" path="m1468,10r,-6l1464,r-6,l70,10,60,20,54,,50,4r,1680l60,1778r-6,-90l50,1678r4,10l60,1688r,90l120,1658r-54,30l70,1658,70,20r1394,l1468,16r,-6xe" fillcolor="black" stroked="f">
                  <v:path arrowok="t" o:connecttype="custom" o:connectlocs="1468,10720;1468,10714;1464,10710;1458,10710;70,10720;60,10730;54,10710;50,10714;50,12394;60,12488;54,12398;50,12388;54,12398;60,12398;60,12488;120,12368;66,12398;70,12368;70,10730;1464,10730;1468,10726;1468,10720" o:connectangles="0,0,0,0,0,0,0,0,0,0,0,0,0,0,0,0,0,0,0,0,0,0"/>
                </v:shape>
                <v:shape id="Freeform 27" o:spid="_x0000_s1055" style="position:absolute;left:3229;top:10710;width:1468;height:1778;visibility:visible;mso-wrap-style:square;v-text-anchor:top" coordsize="1468,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" path="m60,l54,r6,20l70,10,1458,,60,xe" fillcolor="black" stroked="f">
                  <v:path arrowok="t" o:connecttype="custom" o:connectlocs="60,10710;54,10710;60,10730;70,10720;1458,10710;60,10710" o:connectangles="0,0,0,0,0,0"/>
                </v:shape>
                <v:shape id="Freeform 26" o:spid="_x0000_s1056" style="position:absolute;left:3229;top:10710;width:1468;height:1778;visibility:visible;mso-wrap-style:square;v-text-anchor:top" coordsize="1468,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" path="m70,1684r50,-26l70,1658r-4,30l120,1658r-50,26l70,1678r,6xe" fillcolor="black" stroked="f">
                  <v:path arrowok="t" o:connecttype="custom" o:connectlocs="70,12394;120,12368;70,12368;66,12398;120,12368;70,12394;70,12388;70,12394" o:connectangles="0,0,0,0,0,0,0,0"/>
                </v:shape>
                <v:shape id="Freeform 25" o:spid="_x0000_s1057" style="position:absolute;left:3229;top:10710;width:1468;height:1778;visibility:visible;mso-wrap-style:square;v-text-anchor:top" coordsize="1468,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" path="m54,1688r6,90l60,1688r-6,xe" fillcolor="black" stroked="f">
                  <v:path arrowok="t" o:connecttype="custom" o:connectlocs="54,12398;60,12488;60,12398;54,12398" o:connectangles="0,0,0,0"/>
                </v:shape>
                <v:shape id="Freeform 24" o:spid="_x0000_s1058" style="position:absolute;left:3229;top:10710;width:1468;height:1778;visibility:visible;mso-wrap-style:square;v-text-anchor:top" coordsize="1468,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" path="m50,1684r,-26l,1658r60,120l50,1684xe" fillcolor="black" stroked="f">
                  <v:path arrowok="t" o:connecttype="custom" o:connectlocs="50,12394;50,12368;0,12368;60,12488;50,12394" o:connectangles="0,0,0,0,0"/>
                </v:shape>
                <v:shape id="Freeform 23" o:spid="_x0000_s1059" style="position:absolute;left:7095;top:13177;width:2366;height:1032;visibility:visible;mso-wrap-style:square;v-text-anchor:top" coordsize="2366,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" path="m,1032r2366,l2366,,,,,1032xe" filled="f">
                  <v:path arrowok="t" o:connecttype="custom" o:connectlocs="0,14209;2366,14209;2366,13177;0,13177;0,14209" o:connectangles="0,0,0,0,0"/>
                </v:shape>
                <v:shape id="Freeform 22" o:spid="_x0000_s1060" style="position:absolute;left:7042;top:10710;width:1296;height:2467;visibility:visible;mso-wrap-style:square;v-text-anchor:top" coordsize="1296,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" path="m1226,2347r-50,l1236,2467r,-90l1242,2377r54,-30l1246,2347r,26l1246,2367r,6l1246,2347r-16,30l1226,2373r,-26xe" fillcolor="black" stroked="f">
                  <v:path arrowok="t" o:connecttype="custom" o:connectlocs="1226,13057;1176,13057;1236,13177;1236,13087;1242,13087;1296,13057;1246,13057;1246,13083;1246,13077;1246,13083;1246,13057;1230,13087;1226,13083;1226,13057" o:connectangles="0,0,0,0,0,0,0,0,0,0,0,0,0,0"/>
                </v:shape>
                <v:shape id="Freeform 21" o:spid="_x0000_s1061" style="position:absolute;left:7042;top:10710;width:1296;height:2467;visibility:visible;mso-wrap-style:square;v-text-anchor:top" coordsize="1296,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" path="m,4l,16r4,4l1226,20r,-10l10,,4,,,4xe" fillcolor="black" stroked="f">
                  <v:path arrowok="t" o:connecttype="custom" o:connectlocs="0,10714;0,10726;4,10730;1226,10730;1226,10720;10,10710;4,10710;0,10714" o:connectangles="0,0,0,0,0,0,0,0"/>
                </v:shape>
                <v:shape id="Freeform 20" o:spid="_x0000_s1062" style="position:absolute;left:7042;top:10710;width:1296;height:2467;visibility:visible;mso-wrap-style:square;v-text-anchor:top" coordsize="1296,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" path="m1246,2347l1246,4,1242,r-6,l1236,20r10,2327xe" fillcolor="black" stroked="f">
                  <v:path arrowok="t" o:connecttype="custom" o:connectlocs="1246,13057;1246,10714;1242,10710;1236,10710;1236,10730;1246,13057" o:connectangles="0,0,0,0,0,0"/>
                </v:shape>
                <v:shape id="Freeform 19" o:spid="_x0000_s1063" style="position:absolute;left:7042;top:10710;width:1296;height:2467;visibility:visible;mso-wrap-style:square;v-text-anchor:top" coordsize="1296,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" path="m1242,2377r-6,l1236,2467r60,-120l1242,2377xe" fillcolor="black" stroked="f">
                  <v:path arrowok="t" o:connecttype="custom" o:connectlocs="1242,13087;1236,13087;1236,13177;1296,13057;1242,13087" o:connectangles="0,0,0,0,0"/>
                </v:shape>
                <v:shape id="Freeform 18" o:spid="_x0000_s1064" style="position:absolute;left:7042;top:10710;width:1296;height:2467;visibility:visible;mso-wrap-style:square;v-text-anchor:top" coordsize="1296,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" path="m1226,2347r,26l1230,2377r16,-30l1236,20r,-20l10,,1226,10r,2357l1226,2347xe" fillcolor="black" stroked="f">
                  <v:path arrowok="t" o:connecttype="custom" o:connectlocs="1226,13057;1226,13083;1230,13087;1246,13057;1236,10730;1236,10710;10,10710;1226,10720;1226,13077;1226,13057" o:connectangles="0,0,0,0,0,0,0,0,0,0"/>
                </v:shape>
                <v:shape id="Freeform 17" o:spid="_x0000_s1065" style="position:absolute;left:7095;top:12145;width:2924;height:516;visibility:visible;mso-wrap-style:square;v-text-anchor:top" coordsize="292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" path="m,516r2924,l2924,,,,,516xe" stroked="f">
                  <v:path arrowok="t" o:connecttype="custom" o:connectlocs="0,12661;2924,12661;2924,12145;0,12145;0,12661" o:connectangles="0,0,0,0,0"/>
                </v:shape>
                <v:shape id="Freeform 16" o:spid="_x0000_s1066" style="position:absolute;left:3251;top:13681;width:70;height:291;visibility:visible;mso-wrap-style:square;v-text-anchor:top" coordsize="7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" path="m70,l60,30r5,l70,25,70,xe" fillcolor="black" stroked="f">
                  <v:path arrowok="t" o:connecttype="custom" o:connectlocs="70,13681;60,13711;65,13711;70,13706;70,13681" o:connectangles="0,0,0,0,0"/>
                </v:shape>
                <v:shape id="Freeform 15" o:spid="_x0000_s1067" style="position:absolute;left:3251;top:13681;width:70;height:291;visibility:visible;mso-wrap-style:square;v-text-anchor:top" coordsize="7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" path="m50,l,,60,120,50,26r,-6l54,30r6,90l120,,70,20,120,,70,r,25l65,30r-5,l70,,69,-161r,-6l64,-171r-11,l49,-166r,5l50,xe" fillcolor="black" stroked="f">
                  <v:path arrowok="t" o:connecttype="custom" o:connectlocs="50,13681;0,13681;60,13801;50,13707;50,13701;54,13711;60,13801;120,13681;70,13701;120,13681;70,13681;70,13706;65,13711;60,13711;70,13681;69,13520;69,13514;64,13510;53,13510;49,13515;49,13520;50,13681" o:connectangles="0,0,0,0,0,0,0,0,0,0,0,0,0,0,0,0,0,0,0,0,0,0"/>
                </v:shape>
                <v:shape id="Freeform 14" o:spid="_x0000_s1068" style="position:absolute;left:3251;top:13681;width:70;height:291;visibility:visible;mso-wrap-style:square;v-text-anchor:top" coordsize="7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" path="m50,26r10,94l54,30,50,20r,6xe" fillcolor="black" stroked="f">
                  <v:path arrowok="t" o:connecttype="custom" o:connectlocs="50,13707;60,13801;54,13711;50,13701;50,13707" o:connectangles="0,0,0,0,0"/>
                </v:shape>
                <v:shape id="Freeform 13" o:spid="_x0000_s1069" style="position:absolute;left:2106;top:13801;width:2489;height:924;visibility:visible;mso-wrap-style:square;v-text-anchor:top" coordsize="248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" path="m,924r2489,l2489,,,,,924xe" filled="f">
                  <v:path arrowok="t" o:connecttype="custom" o:connectlocs="0,14725;2489,14725;2489,13801;0,13801;0,14725" o:connectangles="0,0,0,0,0"/>
                </v:shape>
                <w10:wrap anchorx="page" anchory="page"/>
              </v:group>
            </w:pict>
          </mc:Fallback>
        </mc:AlternateContent>
      </w:r>
    </w:p>
    <w:p w:rsidR="00DC7C8C" w:rsidRDefault="00A85F1C">
      <w:pPr>
        <w:spacing w:before="32"/>
        <w:ind w:left="599" w:right="-19" w:hanging="6"/>
        <w:jc w:val="center"/>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ember</w:t>
      </w:r>
      <w:r>
        <w:rPr>
          <w:rFonts w:ascii="Arial" w:eastAsia="Arial" w:hAnsi="Arial" w:cs="Arial"/>
          <w:spacing w:val="2"/>
          <w:sz w:val="22"/>
          <w:szCs w:val="22"/>
        </w:rPr>
        <w:t>/</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es 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abuse</w:t>
      </w:r>
    </w:p>
    <w:p w:rsidR="008356AF" w:rsidRDefault="00A85F1C">
      <w:pPr>
        <w:spacing w:before="42"/>
        <w:ind w:left="-17" w:right="-17" w:hanging="3"/>
        <w:jc w:val="center"/>
      </w:pPr>
      <w:r>
        <w:br w:type="column"/>
      </w:r>
    </w:p>
    <w:p w:rsidR="00DC7C8C" w:rsidRDefault="00A85F1C">
      <w:pPr>
        <w:spacing w:before="42"/>
        <w:ind w:left="-17" w:right="-17" w:hanging="3"/>
        <w:jc w:val="center"/>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w</w:t>
      </w:r>
      <w:r>
        <w:rPr>
          <w:rFonts w:ascii="Arial" w:eastAsia="Arial" w:hAnsi="Arial" w:cs="Arial"/>
          <w:spacing w:val="2"/>
        </w:rPr>
        <w:t>a</w:t>
      </w:r>
      <w:r>
        <w:rPr>
          <w:rFonts w:ascii="Arial" w:eastAsia="Arial" w:hAnsi="Arial" w:cs="Arial"/>
          <w:spacing w:val="-4"/>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w w:val="99"/>
        </w:rPr>
        <w:t xml:space="preserve">the </w:t>
      </w:r>
      <w:r>
        <w:rPr>
          <w:rFonts w:ascii="Arial" w:eastAsia="Arial" w:hAnsi="Arial" w:cs="Arial"/>
          <w:spacing w:val="-4"/>
        </w:rPr>
        <w:t>y</w:t>
      </w:r>
      <w:r>
        <w:rPr>
          <w:rFonts w:ascii="Arial" w:eastAsia="Arial" w:hAnsi="Arial" w:cs="Arial"/>
          <w:spacing w:val="2"/>
        </w:rPr>
        <w:t>ou</w:t>
      </w:r>
      <w:r>
        <w:rPr>
          <w:rFonts w:ascii="Arial" w:eastAsia="Arial" w:hAnsi="Arial" w:cs="Arial"/>
        </w:rPr>
        <w:t>ng</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w w:val="99"/>
        </w:rPr>
        <w:t xml:space="preserve">do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w w:val="99"/>
        </w:rPr>
        <w:t>p</w:t>
      </w:r>
      <w:r>
        <w:rPr>
          <w:rFonts w:ascii="Arial" w:eastAsia="Arial" w:hAnsi="Arial" w:cs="Arial"/>
          <w:spacing w:val="1"/>
          <w:w w:val="99"/>
        </w:rPr>
        <w:t>r</w:t>
      </w:r>
      <w:r>
        <w:rPr>
          <w:rFonts w:ascii="Arial" w:eastAsia="Arial" w:hAnsi="Arial" w:cs="Arial"/>
          <w:w w:val="99"/>
        </w:rPr>
        <w:t>o</w:t>
      </w:r>
      <w:r>
        <w:rPr>
          <w:rFonts w:ascii="Arial" w:eastAsia="Arial" w:hAnsi="Arial" w:cs="Arial"/>
          <w:spacing w:val="4"/>
          <w:w w:val="99"/>
        </w:rPr>
        <w:t>m</w:t>
      </w:r>
      <w:r>
        <w:rPr>
          <w:rFonts w:ascii="Arial" w:eastAsia="Arial" w:hAnsi="Arial" w:cs="Arial"/>
          <w:spacing w:val="-1"/>
          <w:w w:val="99"/>
        </w:rPr>
        <w:t>i</w:t>
      </w:r>
      <w:r>
        <w:rPr>
          <w:rFonts w:ascii="Arial" w:eastAsia="Arial" w:hAnsi="Arial" w:cs="Arial"/>
          <w:spacing w:val="1"/>
          <w:w w:val="99"/>
        </w:rPr>
        <w:t>s</w:t>
      </w:r>
      <w:r>
        <w:rPr>
          <w:rFonts w:ascii="Arial" w:eastAsia="Arial" w:hAnsi="Arial" w:cs="Arial"/>
          <w:w w:val="99"/>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spacing w:val="-1"/>
        </w:rPr>
        <w:t>li</w:t>
      </w:r>
      <w:r>
        <w:rPr>
          <w:rFonts w:ascii="Arial" w:eastAsia="Arial" w:hAnsi="Arial" w:cs="Arial"/>
          <w:spacing w:val="4"/>
        </w:rPr>
        <w:t>t</w:t>
      </w:r>
      <w:r>
        <w:rPr>
          <w:rFonts w:ascii="Arial" w:eastAsia="Arial" w:hAnsi="Arial" w:cs="Arial"/>
        </w:rPr>
        <w:t>y</w:t>
      </w:r>
      <w:r>
        <w:rPr>
          <w:rFonts w:ascii="Arial" w:eastAsia="Arial" w:hAnsi="Arial" w:cs="Arial"/>
          <w:spacing w:val="-1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w w:val="99"/>
        </w:rPr>
        <w:t>y</w:t>
      </w:r>
      <w:r>
        <w:rPr>
          <w:rFonts w:ascii="Arial" w:eastAsia="Arial" w:hAnsi="Arial" w:cs="Arial"/>
          <w:w w:val="99"/>
        </w:rPr>
        <w:t xml:space="preserve">ou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w w:val="99"/>
        </w:rPr>
        <w:t>S</w:t>
      </w:r>
      <w:r>
        <w:rPr>
          <w:rFonts w:ascii="Arial" w:eastAsia="Arial" w:hAnsi="Arial" w:cs="Arial"/>
          <w:w w:val="99"/>
        </w:rPr>
        <w:t>H</w:t>
      </w:r>
      <w:r>
        <w:rPr>
          <w:rFonts w:ascii="Arial" w:eastAsia="Arial" w:hAnsi="Arial" w:cs="Arial"/>
          <w:spacing w:val="2"/>
          <w:w w:val="99"/>
        </w:rPr>
        <w:t>A</w:t>
      </w:r>
      <w:r>
        <w:rPr>
          <w:rFonts w:ascii="Arial" w:eastAsia="Arial" w:hAnsi="Arial" w:cs="Arial"/>
          <w:w w:val="99"/>
        </w:rPr>
        <w:t xml:space="preserve">RE </w:t>
      </w:r>
      <w:r>
        <w:rPr>
          <w:rFonts w:ascii="Arial" w:eastAsia="Arial" w:hAnsi="Arial" w:cs="Arial"/>
          <w:spacing w:val="-1"/>
          <w:w w:val="99"/>
        </w:rPr>
        <w:t>i</w:t>
      </w:r>
      <w:r>
        <w:rPr>
          <w:rFonts w:ascii="Arial" w:eastAsia="Arial" w:hAnsi="Arial" w:cs="Arial"/>
          <w:w w:val="99"/>
        </w:rPr>
        <w:t>n</w:t>
      </w:r>
      <w:r>
        <w:rPr>
          <w:rFonts w:ascii="Arial" w:eastAsia="Arial" w:hAnsi="Arial" w:cs="Arial"/>
          <w:spacing w:val="2"/>
          <w:w w:val="99"/>
        </w:rPr>
        <w:t>f</w:t>
      </w:r>
      <w:r>
        <w:rPr>
          <w:rFonts w:ascii="Arial" w:eastAsia="Arial" w:hAnsi="Arial" w:cs="Arial"/>
          <w:w w:val="99"/>
        </w:rPr>
        <w:t>or</w:t>
      </w:r>
      <w:r>
        <w:rPr>
          <w:rFonts w:ascii="Arial" w:eastAsia="Arial" w:hAnsi="Arial" w:cs="Arial"/>
          <w:spacing w:val="5"/>
          <w:w w:val="99"/>
        </w:rPr>
        <w:t>m</w:t>
      </w:r>
      <w:r>
        <w:rPr>
          <w:rFonts w:ascii="Arial" w:eastAsia="Arial" w:hAnsi="Arial" w:cs="Arial"/>
          <w:w w:val="99"/>
        </w:rPr>
        <w:t>at</w:t>
      </w:r>
      <w:r>
        <w:rPr>
          <w:rFonts w:ascii="Arial" w:eastAsia="Arial" w:hAnsi="Arial" w:cs="Arial"/>
          <w:spacing w:val="-2"/>
          <w:w w:val="99"/>
        </w:rPr>
        <w:t>i</w:t>
      </w:r>
      <w:r>
        <w:rPr>
          <w:rFonts w:ascii="Arial" w:eastAsia="Arial" w:hAnsi="Arial" w:cs="Arial"/>
          <w:w w:val="99"/>
        </w:rPr>
        <w:t>on</w:t>
      </w:r>
    </w:p>
    <w:p w:rsidR="008356AF" w:rsidRDefault="00A85F1C">
      <w:pPr>
        <w:spacing w:before="32"/>
        <w:ind w:left="-19" w:right="891"/>
        <w:jc w:val="center"/>
      </w:pPr>
      <w:r>
        <w:br w:type="column"/>
      </w:r>
    </w:p>
    <w:p w:rsidR="00DC7C8C" w:rsidRDefault="00A85F1C">
      <w:pPr>
        <w:spacing w:before="32"/>
        <w:ind w:left="-19" w:right="891"/>
        <w:jc w:val="center"/>
        <w:rPr>
          <w:rFonts w:ascii="Arial" w:eastAsia="Arial" w:hAnsi="Arial" w:cs="Arial"/>
          <w:sz w:val="22"/>
          <w:szCs w:val="22"/>
        </w:rPr>
        <w:sectPr w:rsidR="00DC7C8C">
          <w:type w:val="continuous"/>
          <w:pgSz w:w="11920" w:h="16860"/>
          <w:pgMar w:top="1580" w:right="1340" w:bottom="280" w:left="1300" w:header="720" w:footer="720" w:gutter="0"/>
          <w:cols w:num="3" w:space="720" w:equalWidth="0">
            <w:col w:w="2675" w:space="979"/>
            <w:col w:w="1831" w:space="802"/>
            <w:col w:w="2993"/>
          </w:cols>
        </w:sect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 o</w:t>
      </w:r>
      <w:r>
        <w:rPr>
          <w:rFonts w:ascii="Arial" w:eastAsia="Arial" w:hAnsi="Arial" w:cs="Arial"/>
          <w:spacing w:val="-1"/>
          <w:sz w:val="22"/>
          <w:szCs w:val="22"/>
        </w:rPr>
        <w:t>b</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es poss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r or </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p>
    <w:p w:rsidR="00DC7C8C" w:rsidRDefault="00DC7C8C">
      <w:pPr>
        <w:spacing w:line="200" w:lineRule="exact"/>
      </w:pPr>
    </w:p>
    <w:p w:rsidR="00DC7C8C" w:rsidRDefault="00DC7C8C">
      <w:pPr>
        <w:spacing w:line="200" w:lineRule="exact"/>
      </w:pPr>
    </w:p>
    <w:p w:rsidR="00DC7C8C" w:rsidRDefault="00DC7C8C">
      <w:pPr>
        <w:spacing w:before="13" w:line="240" w:lineRule="exact"/>
        <w:rPr>
          <w:sz w:val="24"/>
          <w:szCs w:val="24"/>
        </w:rPr>
        <w:sectPr w:rsidR="00DC7C8C">
          <w:type w:val="continuous"/>
          <w:pgSz w:w="11920" w:h="16860"/>
          <w:pgMar w:top="1580" w:right="1340" w:bottom="280" w:left="1300" w:header="720" w:footer="720" w:gutter="0"/>
          <w:cols w:space="720"/>
        </w:sectPr>
      </w:pPr>
    </w:p>
    <w:p w:rsidR="008356AF" w:rsidRDefault="008356AF">
      <w:pPr>
        <w:spacing w:before="34"/>
        <w:ind w:left="3563" w:right="-17" w:firstLine="3"/>
        <w:jc w:val="center"/>
        <w:rPr>
          <w:rFonts w:ascii="Arial" w:eastAsia="Arial" w:hAnsi="Arial" w:cs="Arial"/>
        </w:rPr>
      </w:pPr>
    </w:p>
    <w:p w:rsidR="00DC7C8C" w:rsidRDefault="00A85F1C" w:rsidP="00833740">
      <w:pPr>
        <w:spacing w:before="34"/>
        <w:ind w:left="3563" w:right="-17"/>
        <w:rPr>
          <w:rFonts w:ascii="Arial" w:eastAsia="Arial" w:hAnsi="Arial" w:cs="Arial"/>
        </w:rPr>
      </w:pPr>
      <w:r>
        <w:rPr>
          <w:rFonts w:ascii="Arial" w:eastAsia="Arial" w:hAnsi="Arial" w:cs="Arial"/>
        </w:rPr>
        <w:t>In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w:t>
      </w:r>
      <w:r>
        <w:rPr>
          <w:rFonts w:ascii="Arial" w:eastAsia="Arial" w:hAnsi="Arial" w:cs="Arial"/>
        </w:rPr>
        <w:t>C</w:t>
      </w:r>
      <w:r>
        <w:rPr>
          <w:rFonts w:ascii="Arial" w:eastAsia="Arial" w:hAnsi="Arial" w:cs="Arial"/>
          <w:spacing w:val="-1"/>
        </w:rPr>
        <w:t>l</w:t>
      </w:r>
      <w:r>
        <w:rPr>
          <w:rFonts w:ascii="Arial" w:eastAsia="Arial" w:hAnsi="Arial" w:cs="Arial"/>
        </w:rPr>
        <w:t>ub</w:t>
      </w:r>
      <w:r>
        <w:rPr>
          <w:rFonts w:ascii="Arial" w:eastAsia="Arial" w:hAnsi="Arial" w:cs="Arial"/>
          <w:spacing w:val="-4"/>
        </w:rPr>
        <w:t xml:space="preserve"> </w:t>
      </w:r>
      <w:r>
        <w:rPr>
          <w:rFonts w:ascii="Arial" w:eastAsia="Arial" w:hAnsi="Arial" w:cs="Arial"/>
          <w:w w:val="99"/>
        </w:rPr>
        <w:t>Ch</w:t>
      </w:r>
      <w:r>
        <w:rPr>
          <w:rFonts w:ascii="Arial" w:eastAsia="Arial" w:hAnsi="Arial" w:cs="Arial"/>
          <w:spacing w:val="1"/>
          <w:w w:val="99"/>
        </w:rPr>
        <w:t>i</w:t>
      </w:r>
      <w:r>
        <w:rPr>
          <w:rFonts w:ascii="Arial" w:eastAsia="Arial" w:hAnsi="Arial" w:cs="Arial"/>
          <w:spacing w:val="-1"/>
          <w:w w:val="99"/>
        </w:rPr>
        <w:t>l</w:t>
      </w:r>
      <w:r>
        <w:rPr>
          <w:rFonts w:ascii="Arial" w:eastAsia="Arial" w:hAnsi="Arial" w:cs="Arial"/>
          <w:w w:val="99"/>
        </w:rPr>
        <w:t xml:space="preserve">d </w:t>
      </w:r>
      <w:r>
        <w:rPr>
          <w:rFonts w:ascii="Arial" w:eastAsia="Arial" w:hAnsi="Arial" w:cs="Arial"/>
          <w:spacing w:val="-1"/>
        </w:rPr>
        <w:t>P</w:t>
      </w:r>
      <w:r>
        <w:rPr>
          <w:rFonts w:ascii="Arial" w:eastAsia="Arial" w:hAnsi="Arial" w:cs="Arial"/>
          <w:spacing w:val="1"/>
        </w:rPr>
        <w:t>r</w:t>
      </w:r>
      <w:r>
        <w:rPr>
          <w:rFonts w:ascii="Arial" w:eastAsia="Arial" w:hAnsi="Arial" w:cs="Arial"/>
        </w:rPr>
        <w:t>ot</w:t>
      </w:r>
      <w:r>
        <w:rPr>
          <w:rFonts w:ascii="Arial" w:eastAsia="Arial" w:hAnsi="Arial" w:cs="Arial"/>
          <w:spacing w:val="-1"/>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er</w:t>
      </w:r>
      <w:r>
        <w:rPr>
          <w:rFonts w:ascii="Arial" w:eastAsia="Arial" w:hAnsi="Arial" w:cs="Arial"/>
          <w:spacing w:val="-5"/>
        </w:rPr>
        <w:t xml:space="preserve"> </w:t>
      </w:r>
      <w:r>
        <w:rPr>
          <w:rFonts w:ascii="Arial" w:eastAsia="Arial" w:hAnsi="Arial" w:cs="Arial"/>
          <w:w w:val="99"/>
        </w:rPr>
        <w:t xml:space="preserve">and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of </w:t>
      </w:r>
      <w:r>
        <w:rPr>
          <w:rFonts w:ascii="Arial" w:eastAsia="Arial" w:hAnsi="Arial" w:cs="Arial"/>
          <w:w w:val="99"/>
        </w:rPr>
        <w:t xml:space="preserve">an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1"/>
          <w:w w:val="99"/>
        </w:rPr>
        <w:t>c</w:t>
      </w:r>
      <w:r>
        <w:rPr>
          <w:rFonts w:ascii="Arial" w:eastAsia="Arial" w:hAnsi="Arial" w:cs="Arial"/>
          <w:spacing w:val="-1"/>
          <w:w w:val="99"/>
        </w:rPr>
        <w:t>l</w:t>
      </w:r>
      <w:r>
        <w:rPr>
          <w:rFonts w:ascii="Arial" w:eastAsia="Arial" w:hAnsi="Arial" w:cs="Arial"/>
          <w:spacing w:val="2"/>
          <w:w w:val="99"/>
        </w:rPr>
        <w:t>u</w:t>
      </w:r>
      <w:r>
        <w:rPr>
          <w:rFonts w:ascii="Arial" w:eastAsia="Arial" w:hAnsi="Arial" w:cs="Arial"/>
          <w:w w:val="99"/>
        </w:rPr>
        <w:t xml:space="preserve">b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w w:val="99"/>
        </w:rPr>
        <w:t>*B</w:t>
      </w:r>
      <w:r>
        <w:rPr>
          <w:rFonts w:ascii="Arial" w:eastAsia="Arial" w:hAnsi="Arial" w:cs="Arial"/>
          <w:spacing w:val="1"/>
          <w:w w:val="99"/>
        </w:rPr>
        <w:t>G</w:t>
      </w:r>
      <w:r>
        <w:rPr>
          <w:rFonts w:ascii="Arial" w:eastAsia="Arial" w:hAnsi="Arial" w:cs="Arial"/>
          <w:w w:val="99"/>
        </w:rPr>
        <w:t xml:space="preserve">A </w:t>
      </w:r>
      <w:r>
        <w:rPr>
          <w:rFonts w:ascii="Arial" w:eastAsia="Arial" w:hAnsi="Arial" w:cs="Arial"/>
        </w:rPr>
        <w:t>CP</w:t>
      </w:r>
      <w:r>
        <w:rPr>
          <w:rFonts w:ascii="Arial" w:eastAsia="Arial" w:hAnsi="Arial" w:cs="Arial"/>
          <w:spacing w:val="-4"/>
        </w:rPr>
        <w:t xml:space="preserve"> </w:t>
      </w:r>
      <w:r>
        <w:rPr>
          <w:rFonts w:ascii="Arial" w:eastAsia="Arial" w:hAnsi="Arial" w:cs="Arial"/>
          <w:spacing w:val="2"/>
          <w:w w:val="99"/>
        </w:rPr>
        <w:t>L</w:t>
      </w:r>
      <w:r>
        <w:rPr>
          <w:rFonts w:ascii="Arial" w:eastAsia="Arial" w:hAnsi="Arial" w:cs="Arial"/>
          <w:w w:val="99"/>
        </w:rPr>
        <w:t>e</w:t>
      </w:r>
      <w:r>
        <w:rPr>
          <w:rFonts w:ascii="Arial" w:eastAsia="Arial" w:hAnsi="Arial" w:cs="Arial"/>
          <w:spacing w:val="-1"/>
          <w:w w:val="99"/>
        </w:rPr>
        <w:t>a</w:t>
      </w:r>
      <w:r>
        <w:rPr>
          <w:rFonts w:ascii="Arial" w:eastAsia="Arial" w:hAnsi="Arial" w:cs="Arial"/>
          <w:spacing w:val="3"/>
          <w:w w:val="99"/>
        </w:rPr>
        <w:t>d</w:t>
      </w:r>
      <w:r>
        <w:rPr>
          <w:rFonts w:ascii="Arial" w:eastAsia="Arial" w:hAnsi="Arial" w:cs="Arial"/>
          <w:w w:val="99"/>
        </w:rPr>
        <w:t>er</w:t>
      </w:r>
    </w:p>
    <w:p w:rsidR="00DC7C8C" w:rsidRDefault="00A85F1C">
      <w:pPr>
        <w:spacing w:before="2" w:line="140" w:lineRule="exact"/>
        <w:rPr>
          <w:sz w:val="14"/>
          <w:szCs w:val="14"/>
        </w:rPr>
      </w:pPr>
      <w:r>
        <w:br w:type="column"/>
      </w:r>
    </w:p>
    <w:p w:rsidR="00DC7C8C" w:rsidRDefault="00DC7C8C">
      <w:pPr>
        <w:spacing w:line="200" w:lineRule="exact"/>
      </w:pPr>
    </w:p>
    <w:p w:rsidR="00DC7C8C" w:rsidRDefault="00DC7C8C">
      <w:pPr>
        <w:spacing w:line="200" w:lineRule="exact"/>
      </w:pPr>
    </w:p>
    <w:p w:rsidR="00DC7C8C" w:rsidRDefault="00A85F1C">
      <w:pPr>
        <w:rPr>
          <w:rFonts w:ascii="Arial" w:eastAsia="Arial" w:hAnsi="Arial" w:cs="Arial"/>
          <w:sz w:val="18"/>
          <w:szCs w:val="18"/>
        </w:rPr>
        <w:sectPr w:rsidR="00DC7C8C">
          <w:type w:val="continuous"/>
          <w:pgSz w:w="11920" w:h="16860"/>
          <w:pgMar w:top="1580" w:right="1340" w:bottom="280" w:left="1300" w:header="720" w:footer="720" w:gutter="0"/>
          <w:cols w:num="2" w:space="720" w:equalWidth="0">
            <w:col w:w="5557" w:space="484"/>
            <w:col w:w="3239"/>
          </w:cols>
        </w:sectPr>
      </w:pPr>
      <w:r>
        <w:rPr>
          <w:rFonts w:ascii="Arial" w:eastAsia="Arial" w:hAnsi="Arial" w:cs="Arial"/>
          <w:sz w:val="18"/>
          <w:szCs w:val="18"/>
        </w:rPr>
        <w:t xml:space="preserve">* </w:t>
      </w:r>
      <w:r>
        <w:rPr>
          <w:rFonts w:ascii="Arial" w:eastAsia="Arial" w:hAnsi="Arial" w:cs="Arial"/>
          <w:spacing w:val="1"/>
          <w:sz w:val="18"/>
          <w:szCs w:val="18"/>
        </w:rPr>
        <w:t xml:space="preserve"> 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ela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p>
    <w:p w:rsidR="00DC7C8C" w:rsidRDefault="00DC7C8C">
      <w:pPr>
        <w:spacing w:before="2" w:line="160" w:lineRule="exact"/>
        <w:rPr>
          <w:sz w:val="16"/>
          <w:szCs w:val="16"/>
        </w:rPr>
      </w:pPr>
    </w:p>
    <w:p w:rsidR="00DC7C8C" w:rsidRDefault="00DC7C8C">
      <w:pPr>
        <w:spacing w:line="200" w:lineRule="exact"/>
      </w:pPr>
    </w:p>
    <w:p w:rsidR="008356AF" w:rsidRDefault="008356AF">
      <w:pPr>
        <w:spacing w:line="200" w:lineRule="exact"/>
      </w:pPr>
    </w:p>
    <w:p w:rsidR="00DC7C8C" w:rsidRDefault="00A85F1C">
      <w:pPr>
        <w:spacing w:before="34"/>
        <w:ind w:left="3587" w:right="3714" w:hanging="6"/>
        <w:jc w:val="center"/>
        <w:rPr>
          <w:rFonts w:ascii="Arial" w:eastAsia="Arial" w:hAnsi="Arial" w:cs="Arial"/>
        </w:rPr>
      </w:pPr>
      <w:r>
        <w:rPr>
          <w:rFonts w:ascii="Arial" w:eastAsia="Arial" w:hAnsi="Arial" w:cs="Arial"/>
        </w:rPr>
        <w:t>In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w w:val="99"/>
        </w:rPr>
        <w:t>se</w:t>
      </w:r>
      <w:r>
        <w:rPr>
          <w:rFonts w:ascii="Arial" w:eastAsia="Arial" w:hAnsi="Arial" w:cs="Arial"/>
          <w:spacing w:val="-1"/>
          <w:w w:val="99"/>
        </w:rPr>
        <w:t>e</w:t>
      </w:r>
      <w:r>
        <w:rPr>
          <w:rFonts w:ascii="Arial" w:eastAsia="Arial" w:hAnsi="Arial" w:cs="Arial"/>
          <w:w w:val="99"/>
        </w:rPr>
        <w:t xml:space="preserve">k </w:t>
      </w:r>
      <w:r>
        <w:rPr>
          <w:rFonts w:ascii="Arial" w:eastAsia="Arial" w:hAnsi="Arial" w:cs="Arial"/>
        </w:rPr>
        <w:t>a</w:t>
      </w:r>
      <w:r>
        <w:rPr>
          <w:rFonts w:ascii="Arial" w:eastAsia="Arial" w:hAnsi="Arial" w:cs="Arial"/>
          <w:spacing w:val="-1"/>
        </w:rPr>
        <w:t>d</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w w:val="99"/>
        </w:rPr>
        <w:t>c</w:t>
      </w:r>
      <w:r>
        <w:rPr>
          <w:rFonts w:ascii="Arial" w:eastAsia="Arial" w:hAnsi="Arial" w:cs="Arial"/>
          <w:spacing w:val="2"/>
          <w:w w:val="99"/>
        </w:rPr>
        <w:t>o</w:t>
      </w:r>
      <w:r>
        <w:rPr>
          <w:rFonts w:ascii="Arial" w:eastAsia="Arial" w:hAnsi="Arial" w:cs="Arial"/>
          <w:w w:val="99"/>
        </w:rPr>
        <w:t>n</w:t>
      </w:r>
      <w:r>
        <w:rPr>
          <w:rFonts w:ascii="Arial" w:eastAsia="Arial" w:hAnsi="Arial" w:cs="Arial"/>
          <w:spacing w:val="1"/>
          <w:w w:val="99"/>
        </w:rPr>
        <w:t>s</w:t>
      </w:r>
      <w:r>
        <w:rPr>
          <w:rFonts w:ascii="Arial" w:eastAsia="Arial" w:hAnsi="Arial" w:cs="Arial"/>
          <w:w w:val="99"/>
        </w:rPr>
        <w:t>u</w:t>
      </w:r>
      <w:r>
        <w:rPr>
          <w:rFonts w:ascii="Arial" w:eastAsia="Arial" w:hAnsi="Arial" w:cs="Arial"/>
          <w:spacing w:val="-1"/>
          <w:w w:val="99"/>
        </w:rPr>
        <w:t>l</w:t>
      </w:r>
      <w:r>
        <w:rPr>
          <w:rFonts w:ascii="Arial" w:eastAsia="Arial" w:hAnsi="Arial" w:cs="Arial"/>
          <w:spacing w:val="2"/>
          <w:w w:val="99"/>
        </w:rPr>
        <w:t>t</w:t>
      </w:r>
      <w:r>
        <w:rPr>
          <w:rFonts w:ascii="Arial" w:eastAsia="Arial" w:hAnsi="Arial" w:cs="Arial"/>
          <w:w w:val="99"/>
        </w:rPr>
        <w:t>at</w:t>
      </w:r>
      <w:r>
        <w:rPr>
          <w:rFonts w:ascii="Arial" w:eastAsia="Arial" w:hAnsi="Arial" w:cs="Arial"/>
          <w:spacing w:val="1"/>
          <w:w w:val="99"/>
        </w:rPr>
        <w:t>i</w:t>
      </w:r>
      <w:r>
        <w:rPr>
          <w:rFonts w:ascii="Arial" w:eastAsia="Arial" w:hAnsi="Arial" w:cs="Arial"/>
          <w:w w:val="99"/>
        </w:rPr>
        <w:t xml:space="preserve">on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w w:val="99"/>
        </w:rPr>
        <w:t>Ch</w:t>
      </w:r>
      <w:r>
        <w:rPr>
          <w:rFonts w:ascii="Arial" w:eastAsia="Arial" w:hAnsi="Arial" w:cs="Arial"/>
          <w:spacing w:val="1"/>
          <w:w w:val="99"/>
        </w:rPr>
        <w:t>i</w:t>
      </w:r>
      <w:r>
        <w:rPr>
          <w:rFonts w:ascii="Arial" w:eastAsia="Arial" w:hAnsi="Arial" w:cs="Arial"/>
          <w:spacing w:val="-1"/>
          <w:w w:val="99"/>
        </w:rPr>
        <w:t>l</w:t>
      </w:r>
      <w:r>
        <w:rPr>
          <w:rFonts w:ascii="Arial" w:eastAsia="Arial" w:hAnsi="Arial" w:cs="Arial"/>
          <w:w w:val="99"/>
        </w:rPr>
        <w:t>dr</w:t>
      </w:r>
      <w:r>
        <w:rPr>
          <w:rFonts w:ascii="Arial" w:eastAsia="Arial" w:hAnsi="Arial" w:cs="Arial"/>
          <w:spacing w:val="2"/>
          <w:w w:val="99"/>
        </w:rPr>
        <w:t>e</w:t>
      </w:r>
      <w:r>
        <w:rPr>
          <w:rFonts w:ascii="Arial" w:eastAsia="Arial" w:hAnsi="Arial" w:cs="Arial"/>
          <w:w w:val="99"/>
        </w:rPr>
        <w:t>n</w:t>
      </w:r>
      <w:r>
        <w:rPr>
          <w:rFonts w:ascii="Arial" w:eastAsia="Arial" w:hAnsi="Arial" w:cs="Arial"/>
          <w:spacing w:val="-1"/>
          <w:w w:val="99"/>
        </w:rPr>
        <w:t>’</w:t>
      </w:r>
      <w:r>
        <w:rPr>
          <w:rFonts w:ascii="Arial" w:eastAsia="Arial" w:hAnsi="Arial" w:cs="Arial"/>
          <w:w w:val="99"/>
        </w:rPr>
        <w:t>s</w:t>
      </w:r>
    </w:p>
    <w:p w:rsidR="00DC7C8C" w:rsidRDefault="00A85F1C">
      <w:pPr>
        <w:spacing w:before="82"/>
        <w:ind w:left="3567" w:right="3693"/>
        <w:jc w:val="center"/>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w w:val="99"/>
        </w:rPr>
        <w:t>P</w:t>
      </w:r>
      <w:r>
        <w:rPr>
          <w:rFonts w:ascii="Arial" w:eastAsia="Arial" w:hAnsi="Arial" w:cs="Arial"/>
          <w:w w:val="99"/>
        </w:rPr>
        <w:t>o</w:t>
      </w:r>
      <w:r>
        <w:rPr>
          <w:rFonts w:ascii="Arial" w:eastAsia="Arial" w:hAnsi="Arial" w:cs="Arial"/>
          <w:spacing w:val="1"/>
          <w:w w:val="99"/>
        </w:rPr>
        <w:t>l</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e</w:t>
      </w:r>
    </w:p>
    <w:p w:rsidR="00DC7C8C" w:rsidRDefault="00A85F1C">
      <w:pPr>
        <w:spacing w:line="220" w:lineRule="exact"/>
        <w:ind w:left="3591" w:right="3720"/>
        <w:jc w:val="center"/>
        <w:rPr>
          <w:rFonts w:ascii="Arial" w:eastAsia="Arial" w:hAnsi="Arial" w:cs="Arial"/>
        </w:rPr>
      </w:pPr>
      <w:r>
        <w:rPr>
          <w:rFonts w:ascii="Arial" w:eastAsia="Arial" w:hAnsi="Arial" w:cs="Arial"/>
          <w:spacing w:val="1"/>
          <w:position w:val="-1"/>
        </w:rPr>
        <w:t>(</w:t>
      </w:r>
      <w:r>
        <w:rPr>
          <w:rFonts w:ascii="Arial" w:eastAsia="Arial" w:hAnsi="Arial" w:cs="Arial"/>
          <w:spacing w:val="-1"/>
          <w:position w:val="-1"/>
        </w:rPr>
        <w:t>i</w:t>
      </w:r>
      <w:r>
        <w:rPr>
          <w:rFonts w:ascii="Arial" w:eastAsia="Arial" w:hAnsi="Arial" w:cs="Arial"/>
          <w:position w:val="-1"/>
        </w:rPr>
        <w:t xml:space="preserve">f </w:t>
      </w:r>
      <w:r>
        <w:rPr>
          <w:rFonts w:ascii="Arial" w:eastAsia="Arial" w:hAnsi="Arial" w:cs="Arial"/>
          <w:spacing w:val="-1"/>
          <w:position w:val="-1"/>
        </w:rPr>
        <w:t>i</w:t>
      </w:r>
      <w:r>
        <w:rPr>
          <w:rFonts w:ascii="Arial" w:eastAsia="Arial" w:hAnsi="Arial" w:cs="Arial"/>
          <w:spacing w:val="2"/>
          <w:position w:val="-1"/>
        </w:rPr>
        <w:t>mm</w:t>
      </w:r>
      <w:r>
        <w:rPr>
          <w:rFonts w:ascii="Arial" w:eastAsia="Arial" w:hAnsi="Arial" w:cs="Arial"/>
          <w:position w:val="-1"/>
        </w:rPr>
        <w:t>e</w:t>
      </w:r>
      <w:r>
        <w:rPr>
          <w:rFonts w:ascii="Arial" w:eastAsia="Arial" w:hAnsi="Arial" w:cs="Arial"/>
          <w:spacing w:val="-1"/>
          <w:position w:val="-1"/>
        </w:rPr>
        <w:t>di</w:t>
      </w:r>
      <w:r>
        <w:rPr>
          <w:rFonts w:ascii="Arial" w:eastAsia="Arial" w:hAnsi="Arial" w:cs="Arial"/>
          <w:position w:val="-1"/>
        </w:rPr>
        <w:t>ate</w:t>
      </w:r>
      <w:r>
        <w:rPr>
          <w:rFonts w:ascii="Arial" w:eastAsia="Arial" w:hAnsi="Arial" w:cs="Arial"/>
          <w:spacing w:val="-8"/>
          <w:position w:val="-1"/>
        </w:rPr>
        <w:t xml:space="preserve"> </w:t>
      </w:r>
      <w:r>
        <w:rPr>
          <w:rFonts w:ascii="Arial" w:eastAsia="Arial" w:hAnsi="Arial" w:cs="Arial"/>
          <w:w w:val="99"/>
          <w:position w:val="-1"/>
        </w:rPr>
        <w:t>d</w:t>
      </w:r>
      <w:r>
        <w:rPr>
          <w:rFonts w:ascii="Arial" w:eastAsia="Arial" w:hAnsi="Arial" w:cs="Arial"/>
          <w:spacing w:val="-1"/>
          <w:w w:val="99"/>
          <w:position w:val="-1"/>
        </w:rPr>
        <w:t>a</w:t>
      </w:r>
      <w:r>
        <w:rPr>
          <w:rFonts w:ascii="Arial" w:eastAsia="Arial" w:hAnsi="Arial" w:cs="Arial"/>
          <w:spacing w:val="2"/>
          <w:w w:val="99"/>
          <w:position w:val="-1"/>
        </w:rPr>
        <w:t>n</w:t>
      </w:r>
      <w:r>
        <w:rPr>
          <w:rFonts w:ascii="Arial" w:eastAsia="Arial" w:hAnsi="Arial" w:cs="Arial"/>
          <w:w w:val="99"/>
          <w:position w:val="-1"/>
        </w:rPr>
        <w:t>g</w:t>
      </w:r>
      <w:r>
        <w:rPr>
          <w:rFonts w:ascii="Arial" w:eastAsia="Arial" w:hAnsi="Arial" w:cs="Arial"/>
          <w:spacing w:val="-1"/>
          <w:w w:val="99"/>
          <w:position w:val="-1"/>
        </w:rPr>
        <w:t>e</w:t>
      </w:r>
      <w:r>
        <w:rPr>
          <w:rFonts w:ascii="Arial" w:eastAsia="Arial" w:hAnsi="Arial" w:cs="Arial"/>
          <w:spacing w:val="1"/>
          <w:w w:val="99"/>
          <w:position w:val="-1"/>
        </w:rPr>
        <w:t>r</w:t>
      </w:r>
      <w:r>
        <w:rPr>
          <w:rFonts w:ascii="Arial" w:eastAsia="Arial" w:hAnsi="Arial" w:cs="Arial"/>
          <w:w w:val="99"/>
          <w:position w:val="-1"/>
        </w:rPr>
        <w:t>)</w:t>
      </w:r>
    </w:p>
    <w:p w:rsidR="00DC7C8C" w:rsidRDefault="00DC7C8C">
      <w:pPr>
        <w:spacing w:before="4" w:line="140" w:lineRule="exact"/>
        <w:rPr>
          <w:sz w:val="15"/>
          <w:szCs w:val="15"/>
        </w:rPr>
      </w:pPr>
    </w:p>
    <w:p w:rsidR="00DC7C8C" w:rsidRDefault="00DC7C8C">
      <w:pPr>
        <w:spacing w:line="200" w:lineRule="exact"/>
      </w:pPr>
    </w:p>
    <w:p w:rsidR="00DC7C8C" w:rsidRDefault="00DC7C8C">
      <w:pPr>
        <w:spacing w:line="200" w:lineRule="exact"/>
      </w:pPr>
    </w:p>
    <w:p w:rsidR="00DC7C8C" w:rsidRDefault="00A85F1C">
      <w:pPr>
        <w:spacing w:before="32"/>
        <w:ind w:left="3580" w:right="3703"/>
        <w:jc w:val="center"/>
        <w:rPr>
          <w:rFonts w:ascii="Arial" w:eastAsia="Arial" w:hAnsi="Arial" w:cs="Arial"/>
          <w:sz w:val="22"/>
          <w:szCs w:val="22"/>
        </w:rPr>
      </w:pPr>
      <w:r>
        <w:rPr>
          <w:rFonts w:ascii="Arial" w:eastAsia="Arial" w:hAnsi="Arial" w:cs="Arial"/>
          <w:spacing w:val="-1"/>
          <w:sz w:val="22"/>
          <w:szCs w:val="22"/>
        </w:rPr>
        <w:t>S</w:t>
      </w:r>
      <w:r>
        <w:rPr>
          <w:rFonts w:ascii="Arial" w:eastAsia="Arial" w:hAnsi="Arial" w:cs="Arial"/>
          <w:spacing w:val="1"/>
          <w:sz w:val="22"/>
          <w:szCs w:val="22"/>
        </w:rPr>
        <w:t>tr</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scuss</w:t>
      </w:r>
      <w:r>
        <w:rPr>
          <w:rFonts w:ascii="Arial" w:eastAsia="Arial" w:hAnsi="Arial" w:cs="Arial"/>
          <w:spacing w:val="-1"/>
          <w:sz w:val="22"/>
          <w:szCs w:val="22"/>
        </w:rPr>
        <w:t>i</w:t>
      </w:r>
      <w:r>
        <w:rPr>
          <w:rFonts w:ascii="Arial" w:eastAsia="Arial" w:hAnsi="Arial" w:cs="Arial"/>
          <w:sz w:val="22"/>
          <w:szCs w:val="22"/>
        </w:rPr>
        <w:t>on</w:t>
      </w:r>
    </w:p>
    <w:p w:rsidR="00DC7C8C" w:rsidRDefault="00A85F1C">
      <w:pPr>
        <w:spacing w:before="1"/>
        <w:ind w:left="4461" w:right="4585"/>
        <w:jc w:val="center"/>
        <w:rPr>
          <w:rFonts w:ascii="Arial" w:eastAsia="Arial" w:hAnsi="Arial" w:cs="Arial"/>
          <w:sz w:val="22"/>
          <w:szCs w:val="22"/>
        </w:rPr>
      </w:pPr>
      <w:r>
        <w:rPr>
          <w:rFonts w:ascii="Arial" w:eastAsia="Arial" w:hAnsi="Arial" w:cs="Arial"/>
          <w:sz w:val="22"/>
          <w:szCs w:val="22"/>
        </w:rPr>
        <w:t>&amp;</w:t>
      </w:r>
    </w:p>
    <w:p w:rsidR="00DC7C8C" w:rsidRDefault="00A85F1C">
      <w:pPr>
        <w:spacing w:line="240" w:lineRule="exact"/>
        <w:ind w:left="3570" w:right="3696"/>
        <w:jc w:val="center"/>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 47</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p>
    <w:p w:rsidR="00DC7C8C" w:rsidRDefault="00A85F1C">
      <w:pPr>
        <w:spacing w:before="4" w:line="240" w:lineRule="exact"/>
        <w:ind w:left="3884" w:right="4011"/>
        <w:jc w:val="center"/>
        <w:rPr>
          <w:rFonts w:ascii="Arial" w:eastAsia="Arial" w:hAnsi="Arial" w:cs="Arial"/>
          <w:sz w:val="22"/>
          <w:szCs w:val="22"/>
        </w:rPr>
      </w:pPr>
      <w:r>
        <w:rPr>
          <w:rFonts w:ascii="Arial" w:eastAsia="Arial" w:hAnsi="Arial" w:cs="Arial"/>
          <w:spacing w:val="-1"/>
          <w:position w:val="-1"/>
          <w:sz w:val="22"/>
          <w:szCs w:val="22"/>
        </w:rPr>
        <w:t>A</w:t>
      </w:r>
      <w:r>
        <w:rPr>
          <w:rFonts w:ascii="Arial" w:eastAsia="Arial" w:hAnsi="Arial" w:cs="Arial"/>
          <w:position w:val="-1"/>
          <w:sz w:val="22"/>
          <w:szCs w:val="22"/>
        </w:rPr>
        <w:t>ct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E</w:t>
      </w:r>
      <w:r>
        <w:rPr>
          <w:rFonts w:ascii="Arial" w:eastAsia="Arial" w:hAnsi="Arial" w:cs="Arial"/>
          <w:spacing w:val="-3"/>
          <w:position w:val="-1"/>
          <w:sz w:val="22"/>
          <w:szCs w:val="22"/>
        </w:rPr>
        <w:t>n</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i</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es</w:t>
      </w: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DC7C8C">
      <w:pPr>
        <w:spacing w:before="4" w:line="280" w:lineRule="exact"/>
        <w:rPr>
          <w:sz w:val="28"/>
          <w:szCs w:val="28"/>
        </w:rPr>
        <w:sectPr w:rsidR="00DC7C8C">
          <w:type w:val="continuous"/>
          <w:pgSz w:w="11920" w:h="16860"/>
          <w:pgMar w:top="1580" w:right="1340" w:bottom="280" w:left="1300" w:header="720" w:footer="720" w:gutter="0"/>
          <w:cols w:space="720"/>
        </w:sectPr>
      </w:pPr>
    </w:p>
    <w:p w:rsidR="00DC7C8C" w:rsidRDefault="00DC7C8C">
      <w:pPr>
        <w:spacing w:before="5" w:line="100" w:lineRule="exact"/>
        <w:rPr>
          <w:sz w:val="11"/>
          <w:szCs w:val="11"/>
        </w:rPr>
      </w:pPr>
    </w:p>
    <w:p w:rsidR="00DC7C8C" w:rsidRDefault="00DC7C8C">
      <w:pPr>
        <w:spacing w:line="200" w:lineRule="exact"/>
      </w:pPr>
    </w:p>
    <w:p w:rsidR="008356AF" w:rsidRDefault="008356AF">
      <w:pPr>
        <w:ind w:left="1206" w:right="365" w:hanging="3"/>
        <w:jc w:val="center"/>
        <w:rPr>
          <w:rFonts w:ascii="Arial" w:eastAsia="Arial" w:hAnsi="Arial" w:cs="Arial"/>
          <w:sz w:val="22"/>
          <w:szCs w:val="22"/>
        </w:rPr>
      </w:pPr>
    </w:p>
    <w:p w:rsidR="00DC7C8C" w:rsidRDefault="00A85F1C">
      <w:pPr>
        <w:ind w:left="1206" w:right="365" w:hanging="3"/>
        <w:jc w:val="center"/>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 e</w:t>
      </w:r>
      <w:r>
        <w:rPr>
          <w:rFonts w:ascii="Arial" w:eastAsia="Arial" w:hAnsi="Arial" w:cs="Arial"/>
          <w:spacing w:val="-1"/>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 xml:space="preserve">ce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p w:rsidR="00DC7C8C" w:rsidRDefault="00DC7C8C">
      <w:pPr>
        <w:spacing w:before="6" w:line="140" w:lineRule="exact"/>
        <w:rPr>
          <w:sz w:val="15"/>
          <w:szCs w:val="15"/>
        </w:rPr>
      </w:pPr>
    </w:p>
    <w:p w:rsidR="00DC7C8C" w:rsidRDefault="00DC7C8C">
      <w:pPr>
        <w:spacing w:line="200" w:lineRule="exact"/>
      </w:pPr>
    </w:p>
    <w:p w:rsidR="00DC7C8C" w:rsidRDefault="00DC7C8C">
      <w:pPr>
        <w:spacing w:line="200" w:lineRule="exact"/>
      </w:pPr>
    </w:p>
    <w:p w:rsidR="00DC7C8C" w:rsidRDefault="00A85F1C">
      <w:pPr>
        <w:ind w:left="942" w:right="-19"/>
        <w:jc w:val="center"/>
        <w:rPr>
          <w:rFonts w:ascii="Arial" w:eastAsia="Arial" w:hAnsi="Arial" w:cs="Arial"/>
          <w:sz w:val="22"/>
          <w:szCs w:val="22"/>
        </w:rPr>
      </w:pP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acti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g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n/ prosecuti</w:t>
      </w:r>
      <w:r>
        <w:rPr>
          <w:rFonts w:ascii="Arial" w:eastAsia="Arial" w:hAnsi="Arial" w:cs="Arial"/>
          <w:spacing w:val="-1"/>
          <w:sz w:val="22"/>
          <w:szCs w:val="22"/>
        </w:rPr>
        <w:t>o</w:t>
      </w:r>
      <w:r>
        <w:rPr>
          <w:rFonts w:ascii="Arial" w:eastAsia="Arial" w:hAnsi="Arial" w:cs="Arial"/>
          <w:sz w:val="22"/>
          <w:szCs w:val="22"/>
        </w:rPr>
        <w:t>n</w:t>
      </w:r>
    </w:p>
    <w:p w:rsidR="008356AF" w:rsidRDefault="00A85F1C">
      <w:pPr>
        <w:spacing w:before="37"/>
        <w:ind w:left="361"/>
      </w:pPr>
      <w:r>
        <w:br w:type="column"/>
      </w:r>
    </w:p>
    <w:p w:rsidR="00DC7C8C" w:rsidRDefault="00A85F1C">
      <w:pPr>
        <w:spacing w:before="37"/>
        <w:ind w:left="361"/>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rt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nce</w:t>
      </w:r>
      <w:r>
        <w:rPr>
          <w:rFonts w:ascii="Arial" w:eastAsia="Arial" w:hAnsi="Arial" w:cs="Arial"/>
          <w:spacing w:val="-2"/>
          <w:sz w:val="18"/>
          <w:szCs w:val="18"/>
        </w:rPr>
        <w:t>r</w:t>
      </w:r>
      <w:r>
        <w:rPr>
          <w:rFonts w:ascii="Arial" w:eastAsia="Arial" w:hAnsi="Arial" w:cs="Arial"/>
          <w:spacing w:val="1"/>
          <w:sz w:val="18"/>
          <w:szCs w:val="18"/>
        </w:rPr>
        <w:t>n</w:t>
      </w:r>
      <w:r>
        <w:rPr>
          <w:rFonts w:ascii="Arial" w:eastAsia="Arial" w:hAnsi="Arial" w:cs="Arial"/>
          <w:sz w:val="18"/>
          <w:szCs w:val="18"/>
        </w:rPr>
        <w:t>s</w:t>
      </w:r>
    </w:p>
    <w:p w:rsidR="00DC7C8C" w:rsidRDefault="00DC7C8C">
      <w:pPr>
        <w:spacing w:before="9" w:line="140" w:lineRule="exact"/>
        <w:rPr>
          <w:sz w:val="15"/>
          <w:szCs w:val="15"/>
        </w:rPr>
      </w:pPr>
    </w:p>
    <w:p w:rsidR="00DC7C8C" w:rsidRDefault="00DC7C8C">
      <w:pPr>
        <w:spacing w:line="200" w:lineRule="exact"/>
      </w:pPr>
    </w:p>
    <w:p w:rsidR="00DC7C8C" w:rsidRDefault="00DC7C8C">
      <w:pPr>
        <w:spacing w:line="200" w:lineRule="exact"/>
      </w:pPr>
    </w:p>
    <w:p w:rsidR="00DC7C8C" w:rsidRDefault="00DC7C8C">
      <w:pPr>
        <w:spacing w:line="200" w:lineRule="exact"/>
      </w:pPr>
    </w:p>
    <w:p w:rsidR="00DC7C8C" w:rsidRDefault="00A85F1C">
      <w:pPr>
        <w:ind w:left="-19" w:right="1329" w:hanging="3"/>
        <w:jc w:val="center"/>
        <w:rPr>
          <w:rFonts w:ascii="Arial" w:eastAsia="Arial" w:hAnsi="Arial" w:cs="Arial"/>
          <w:sz w:val="22"/>
          <w:szCs w:val="22"/>
        </w:rPr>
        <w:sectPr w:rsidR="00DC7C8C">
          <w:type w:val="continuous"/>
          <w:pgSz w:w="11920" w:h="16860"/>
          <w:pgMar w:top="1580" w:right="1340" w:bottom="280" w:left="1300" w:header="720" w:footer="720" w:gutter="0"/>
          <w:cols w:num="2" w:space="720" w:equalWidth="0">
            <w:col w:w="3138" w:space="2907"/>
            <w:col w:w="3235"/>
          </w:cols>
        </w:sectPr>
      </w:pP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or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N</w:t>
      </w:r>
      <w:r>
        <w:rPr>
          <w:rFonts w:ascii="Arial" w:eastAsia="Arial" w:hAnsi="Arial" w:cs="Arial"/>
          <w:spacing w:val="1"/>
          <w:sz w:val="22"/>
          <w:szCs w:val="22"/>
        </w:rPr>
        <w:t>G</w:t>
      </w:r>
      <w:r>
        <w:rPr>
          <w:rFonts w:ascii="Arial" w:eastAsia="Arial" w:hAnsi="Arial" w:cs="Arial"/>
          <w:sz w:val="22"/>
          <w:szCs w:val="22"/>
        </w:rPr>
        <w:t>B</w:t>
      </w:r>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659" w:right="1119"/>
        <w:rPr>
          <w:rFonts w:ascii="Arial" w:eastAsia="Arial" w:hAnsi="Arial" w:cs="Arial"/>
          <w:sz w:val="24"/>
          <w:szCs w:val="24"/>
        </w:rPr>
      </w:pPr>
      <w:r>
        <w:rPr>
          <w:noProof/>
          <w:lang w:val="en-GB" w:eastAsia="en-GB"/>
        </w:rPr>
        <mc:AlternateContent>
          <mc:Choice Requires="wpg">
            <w:drawing>
              <wp:anchor distT="0" distB="0" distL="114300" distR="114300" simplePos="0" relativeHeight="503315405"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17" name="Freeform 11"/>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516B22" id="Group 10" o:spid="_x0000_s1026" style="position:absolute;margin-left:70.9pt;margin-top:-6.8pt;width:451.1pt;height:.7pt;z-index:-1075;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">
                <v:shape id="Freeform 11"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" path="m,l9022,14e" filled="f" strokeweight="1.5pt">
                  <v:path arrowok="t" o:connecttype="custom" o:connectlocs="0,-136;9022,-122" o:connectangles="0,0"/>
                </v:shape>
                <w10:wrap anchorx="page"/>
              </v:group>
            </w:pict>
          </mc:Fallback>
        </mc:AlternateContent>
      </w:r>
      <w:r w:rsidR="00A85F1C">
        <w:rPr>
          <w:rFonts w:ascii="Arial" w:eastAsia="Arial" w:hAnsi="Arial" w:cs="Arial"/>
          <w:b/>
          <w:sz w:val="24"/>
          <w:szCs w:val="24"/>
        </w:rPr>
        <w:t>B</w:t>
      </w:r>
      <w:r w:rsidR="00A85F1C">
        <w:rPr>
          <w:rFonts w:ascii="Arial" w:eastAsia="Arial" w:hAnsi="Arial" w:cs="Arial"/>
          <w:b/>
          <w:spacing w:val="2"/>
          <w:sz w:val="24"/>
          <w:szCs w:val="24"/>
        </w:rPr>
        <w:t>G</w:t>
      </w:r>
      <w:r w:rsidR="00A85F1C">
        <w:rPr>
          <w:rFonts w:ascii="Arial" w:eastAsia="Arial" w:hAnsi="Arial" w:cs="Arial"/>
          <w:b/>
          <w:sz w:val="24"/>
          <w:szCs w:val="24"/>
        </w:rPr>
        <w:t>A</w:t>
      </w:r>
      <w:r w:rsidR="00A85F1C">
        <w:rPr>
          <w:rFonts w:ascii="Arial" w:eastAsia="Arial" w:hAnsi="Arial" w:cs="Arial"/>
          <w:b/>
          <w:spacing w:val="-5"/>
          <w:sz w:val="24"/>
          <w:szCs w:val="24"/>
        </w:rPr>
        <w:t xml:space="preserve"> </w:t>
      </w:r>
      <w:r w:rsidR="00A85F1C">
        <w:rPr>
          <w:rFonts w:ascii="Arial" w:eastAsia="Arial" w:hAnsi="Arial" w:cs="Arial"/>
          <w:b/>
          <w:sz w:val="24"/>
          <w:szCs w:val="24"/>
        </w:rPr>
        <w:t>CP</w:t>
      </w:r>
      <w:r w:rsidR="00A85F1C">
        <w:rPr>
          <w:rFonts w:ascii="Arial" w:eastAsia="Arial" w:hAnsi="Arial" w:cs="Arial"/>
          <w:b/>
          <w:spacing w:val="1"/>
          <w:sz w:val="24"/>
          <w:szCs w:val="24"/>
        </w:rPr>
        <w:t xml:space="preserve"> </w:t>
      </w:r>
      <w:r w:rsidR="00A85F1C">
        <w:rPr>
          <w:rFonts w:ascii="Arial" w:eastAsia="Arial" w:hAnsi="Arial" w:cs="Arial"/>
          <w:b/>
          <w:sz w:val="24"/>
          <w:szCs w:val="24"/>
        </w:rPr>
        <w:t>1</w:t>
      </w:r>
      <w:r w:rsidR="00A85F1C">
        <w:rPr>
          <w:rFonts w:ascii="Arial" w:eastAsia="Arial" w:hAnsi="Arial" w:cs="Arial"/>
          <w:b/>
          <w:spacing w:val="2"/>
          <w:sz w:val="24"/>
          <w:szCs w:val="24"/>
        </w:rPr>
        <w:t xml:space="preserve"> </w:t>
      </w:r>
      <w:r w:rsidR="00A85F1C">
        <w:rPr>
          <w:rFonts w:ascii="Arial" w:eastAsia="Arial" w:hAnsi="Arial" w:cs="Arial"/>
          <w:b/>
          <w:sz w:val="24"/>
          <w:szCs w:val="24"/>
        </w:rPr>
        <w:t>- FORM</w:t>
      </w:r>
      <w:r w:rsidR="00A85F1C">
        <w:rPr>
          <w:rFonts w:ascii="Arial" w:eastAsia="Arial" w:hAnsi="Arial" w:cs="Arial"/>
          <w:b/>
          <w:spacing w:val="-1"/>
          <w:sz w:val="24"/>
          <w:szCs w:val="24"/>
        </w:rPr>
        <w:t xml:space="preserve"> </w:t>
      </w:r>
      <w:r w:rsidR="00A85F1C">
        <w:rPr>
          <w:rFonts w:ascii="Arial" w:eastAsia="Arial" w:hAnsi="Arial" w:cs="Arial"/>
          <w:b/>
          <w:sz w:val="24"/>
          <w:szCs w:val="24"/>
        </w:rPr>
        <w:t>FOR</w:t>
      </w:r>
      <w:r w:rsidR="00A85F1C">
        <w:rPr>
          <w:rFonts w:ascii="Arial" w:eastAsia="Arial" w:hAnsi="Arial" w:cs="Arial"/>
          <w:b/>
          <w:spacing w:val="1"/>
          <w:sz w:val="24"/>
          <w:szCs w:val="24"/>
        </w:rPr>
        <w:t xml:space="preserve"> </w:t>
      </w:r>
      <w:r w:rsidR="00A85F1C">
        <w:rPr>
          <w:rFonts w:ascii="Arial" w:eastAsia="Arial" w:hAnsi="Arial" w:cs="Arial"/>
          <w:b/>
          <w:sz w:val="24"/>
          <w:szCs w:val="24"/>
        </w:rPr>
        <w:t>RECOR</w:t>
      </w:r>
      <w:r w:rsidR="00A85F1C">
        <w:rPr>
          <w:rFonts w:ascii="Arial" w:eastAsia="Arial" w:hAnsi="Arial" w:cs="Arial"/>
          <w:b/>
          <w:spacing w:val="-1"/>
          <w:sz w:val="24"/>
          <w:szCs w:val="24"/>
        </w:rPr>
        <w:t>D</w:t>
      </w:r>
      <w:r w:rsidR="00A85F1C">
        <w:rPr>
          <w:rFonts w:ascii="Arial" w:eastAsia="Arial" w:hAnsi="Arial" w:cs="Arial"/>
          <w:b/>
          <w:sz w:val="24"/>
          <w:szCs w:val="24"/>
        </w:rPr>
        <w:t>ING</w:t>
      </w:r>
      <w:r w:rsidR="00A85F1C">
        <w:rPr>
          <w:rFonts w:ascii="Arial" w:eastAsia="Arial" w:hAnsi="Arial" w:cs="Arial"/>
          <w:b/>
          <w:spacing w:val="3"/>
          <w:sz w:val="24"/>
          <w:szCs w:val="24"/>
        </w:rPr>
        <w:t xml:space="preserve"> </w:t>
      </w:r>
      <w:r w:rsidR="00A85F1C">
        <w:rPr>
          <w:rFonts w:ascii="Arial" w:eastAsia="Arial" w:hAnsi="Arial" w:cs="Arial"/>
          <w:b/>
          <w:spacing w:val="-5"/>
          <w:sz w:val="24"/>
          <w:szCs w:val="24"/>
        </w:rPr>
        <w:t>A</w:t>
      </w:r>
      <w:r w:rsidR="00A85F1C">
        <w:rPr>
          <w:rFonts w:ascii="Arial" w:eastAsia="Arial" w:hAnsi="Arial" w:cs="Arial"/>
          <w:b/>
          <w:sz w:val="24"/>
          <w:szCs w:val="24"/>
        </w:rPr>
        <w:t>LL</w:t>
      </w:r>
      <w:r w:rsidR="00A85F1C">
        <w:rPr>
          <w:rFonts w:ascii="Arial" w:eastAsia="Arial" w:hAnsi="Arial" w:cs="Arial"/>
          <w:b/>
          <w:spacing w:val="2"/>
          <w:sz w:val="24"/>
          <w:szCs w:val="24"/>
        </w:rPr>
        <w:t>E</w:t>
      </w:r>
      <w:r w:rsidR="00A85F1C">
        <w:rPr>
          <w:rFonts w:ascii="Arial" w:eastAsia="Arial" w:hAnsi="Arial" w:cs="Arial"/>
          <w:b/>
          <w:spacing w:val="3"/>
          <w:sz w:val="24"/>
          <w:szCs w:val="24"/>
        </w:rPr>
        <w:t>G</w:t>
      </w:r>
      <w:r w:rsidR="00A85F1C">
        <w:rPr>
          <w:rFonts w:ascii="Arial" w:eastAsia="Arial" w:hAnsi="Arial" w:cs="Arial"/>
          <w:b/>
          <w:spacing w:val="-5"/>
          <w:sz w:val="24"/>
          <w:szCs w:val="24"/>
        </w:rPr>
        <w:t>A</w:t>
      </w:r>
      <w:r w:rsidR="00A85F1C">
        <w:rPr>
          <w:rFonts w:ascii="Arial" w:eastAsia="Arial" w:hAnsi="Arial" w:cs="Arial"/>
          <w:b/>
          <w:sz w:val="24"/>
          <w:szCs w:val="24"/>
        </w:rPr>
        <w:t>TIONS</w:t>
      </w:r>
      <w:r w:rsidR="00A85F1C">
        <w:rPr>
          <w:rFonts w:ascii="Arial" w:eastAsia="Arial" w:hAnsi="Arial" w:cs="Arial"/>
          <w:b/>
          <w:spacing w:val="1"/>
          <w:sz w:val="24"/>
          <w:szCs w:val="24"/>
        </w:rPr>
        <w:t xml:space="preserve"> O</w:t>
      </w:r>
      <w:r w:rsidR="00A85F1C">
        <w:rPr>
          <w:rFonts w:ascii="Arial" w:eastAsia="Arial" w:hAnsi="Arial" w:cs="Arial"/>
          <w:b/>
          <w:sz w:val="24"/>
          <w:szCs w:val="24"/>
        </w:rPr>
        <w:t>R CON</w:t>
      </w:r>
      <w:r w:rsidR="00A85F1C">
        <w:rPr>
          <w:rFonts w:ascii="Arial" w:eastAsia="Arial" w:hAnsi="Arial" w:cs="Arial"/>
          <w:b/>
          <w:spacing w:val="-1"/>
          <w:sz w:val="24"/>
          <w:szCs w:val="24"/>
        </w:rPr>
        <w:t>C</w:t>
      </w:r>
      <w:r w:rsidR="00A85F1C">
        <w:rPr>
          <w:rFonts w:ascii="Arial" w:eastAsia="Arial" w:hAnsi="Arial" w:cs="Arial"/>
          <w:b/>
          <w:sz w:val="24"/>
          <w:szCs w:val="24"/>
        </w:rPr>
        <w:t>ER</w:t>
      </w:r>
      <w:r w:rsidR="00A85F1C">
        <w:rPr>
          <w:rFonts w:ascii="Arial" w:eastAsia="Arial" w:hAnsi="Arial" w:cs="Arial"/>
          <w:b/>
          <w:spacing w:val="-1"/>
          <w:sz w:val="24"/>
          <w:szCs w:val="24"/>
        </w:rPr>
        <w:t>N</w:t>
      </w:r>
      <w:r w:rsidR="00A85F1C">
        <w:rPr>
          <w:rFonts w:ascii="Arial" w:eastAsia="Arial" w:hAnsi="Arial" w:cs="Arial"/>
          <w:b/>
          <w:sz w:val="24"/>
          <w:szCs w:val="24"/>
        </w:rPr>
        <w:t>S</w:t>
      </w:r>
      <w:r w:rsidR="00A85F1C">
        <w:rPr>
          <w:rFonts w:ascii="Arial" w:eastAsia="Arial" w:hAnsi="Arial" w:cs="Arial"/>
          <w:b/>
          <w:spacing w:val="3"/>
          <w:sz w:val="24"/>
          <w:szCs w:val="24"/>
        </w:rPr>
        <w:t xml:space="preserve"> </w:t>
      </w:r>
      <w:r w:rsidR="00A85F1C">
        <w:rPr>
          <w:rFonts w:ascii="Arial" w:eastAsia="Arial" w:hAnsi="Arial" w:cs="Arial"/>
          <w:b/>
          <w:spacing w:val="-5"/>
          <w:sz w:val="24"/>
          <w:szCs w:val="24"/>
        </w:rPr>
        <w:t>A</w:t>
      </w:r>
      <w:r w:rsidR="00A85F1C">
        <w:rPr>
          <w:rFonts w:ascii="Arial" w:eastAsia="Arial" w:hAnsi="Arial" w:cs="Arial"/>
          <w:b/>
          <w:sz w:val="24"/>
          <w:szCs w:val="24"/>
        </w:rPr>
        <w:t>BOUT C</w:t>
      </w:r>
      <w:r w:rsidR="00A85F1C">
        <w:rPr>
          <w:rFonts w:ascii="Arial" w:eastAsia="Arial" w:hAnsi="Arial" w:cs="Arial"/>
          <w:b/>
          <w:spacing w:val="-1"/>
          <w:sz w:val="24"/>
          <w:szCs w:val="24"/>
        </w:rPr>
        <w:t>H</w:t>
      </w:r>
      <w:r w:rsidR="00A85F1C">
        <w:rPr>
          <w:rFonts w:ascii="Arial" w:eastAsia="Arial" w:hAnsi="Arial" w:cs="Arial"/>
          <w:b/>
          <w:sz w:val="24"/>
          <w:szCs w:val="24"/>
        </w:rPr>
        <w:t>ILD</w:t>
      </w:r>
      <w:r w:rsidR="00A85F1C">
        <w:rPr>
          <w:rFonts w:ascii="Arial" w:eastAsia="Arial" w:hAnsi="Arial" w:cs="Arial"/>
          <w:b/>
          <w:spacing w:val="-1"/>
          <w:sz w:val="24"/>
          <w:szCs w:val="24"/>
        </w:rPr>
        <w:t>R</w:t>
      </w:r>
      <w:r w:rsidR="00A85F1C">
        <w:rPr>
          <w:rFonts w:ascii="Arial" w:eastAsia="Arial" w:hAnsi="Arial" w:cs="Arial"/>
          <w:b/>
          <w:sz w:val="24"/>
          <w:szCs w:val="24"/>
        </w:rPr>
        <w:t>EN</w:t>
      </w:r>
    </w:p>
    <w:p w:rsidR="00DC7C8C" w:rsidRDefault="00DC7C8C">
      <w:pPr>
        <w:spacing w:before="3" w:line="160" w:lineRule="exact"/>
        <w:rPr>
          <w:sz w:val="17"/>
          <w:szCs w:val="17"/>
        </w:rPr>
      </w:pPr>
    </w:p>
    <w:p w:rsidR="00DC7C8C" w:rsidRDefault="00DC7C8C">
      <w:pPr>
        <w:spacing w:line="200" w:lineRule="exact"/>
      </w:pPr>
    </w:p>
    <w:p w:rsidR="00DC7C8C" w:rsidRDefault="00A85F1C">
      <w:pPr>
        <w:ind w:left="908" w:right="1075"/>
        <w:jc w:val="center"/>
        <w:rPr>
          <w:rFonts w:ascii="Arial" w:eastAsia="Arial" w:hAnsi="Arial" w:cs="Arial"/>
        </w:rPr>
      </w:pP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rPr>
        <w:t>m 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pro</w:t>
      </w:r>
      <w:r>
        <w:rPr>
          <w:rFonts w:ascii="Arial" w:eastAsia="Arial" w:hAnsi="Arial" w:cs="Arial"/>
          <w:spacing w:val="4"/>
        </w:rPr>
        <w:t>m</w:t>
      </w:r>
      <w:r>
        <w:rPr>
          <w:rFonts w:ascii="Arial" w:eastAsia="Arial" w:hAnsi="Arial" w:cs="Arial"/>
        </w:rPr>
        <w:t>pt,</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c</w:t>
      </w:r>
      <w:r>
        <w:rPr>
          <w:rFonts w:ascii="Arial" w:eastAsia="Arial" w:hAnsi="Arial" w:cs="Arial"/>
        </w:rPr>
        <w:t>ord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w w:val="99"/>
        </w:rPr>
        <w:t>a</w:t>
      </w:r>
      <w:r>
        <w:rPr>
          <w:rFonts w:ascii="Arial" w:eastAsia="Arial" w:hAnsi="Arial" w:cs="Arial"/>
          <w:spacing w:val="-1"/>
          <w:w w:val="99"/>
        </w:rPr>
        <w:t>n</w:t>
      </w:r>
      <w:r>
        <w:rPr>
          <w:rFonts w:ascii="Arial" w:eastAsia="Arial" w:hAnsi="Arial" w:cs="Arial"/>
          <w:w w:val="99"/>
        </w:rPr>
        <w:t>ot</w:t>
      </w:r>
      <w:r>
        <w:rPr>
          <w:rFonts w:ascii="Arial" w:eastAsia="Arial" w:hAnsi="Arial" w:cs="Arial"/>
          <w:spacing w:val="1"/>
          <w:w w:val="99"/>
        </w:rPr>
        <w:t>h</w:t>
      </w:r>
      <w:r>
        <w:rPr>
          <w:rFonts w:ascii="Arial" w:eastAsia="Arial" w:hAnsi="Arial" w:cs="Arial"/>
          <w:w w:val="99"/>
        </w:rPr>
        <w:t xml:space="preserve">er </w:t>
      </w:r>
      <w:r>
        <w:rPr>
          <w:rFonts w:ascii="Arial" w:eastAsia="Arial" w:hAnsi="Arial" w:cs="Arial"/>
          <w:spacing w:val="1"/>
        </w:rPr>
        <w:t>s</w:t>
      </w:r>
      <w:r>
        <w:rPr>
          <w:rFonts w:ascii="Arial" w:eastAsia="Arial" w:hAnsi="Arial" w:cs="Arial"/>
        </w:rPr>
        <w:t>h</w:t>
      </w:r>
      <w:r>
        <w:rPr>
          <w:rFonts w:ascii="Arial" w:eastAsia="Arial" w:hAnsi="Arial" w:cs="Arial"/>
          <w:spacing w:val="-1"/>
        </w:rPr>
        <w:t>e</w:t>
      </w:r>
      <w:r>
        <w:rPr>
          <w:rFonts w:ascii="Arial" w:eastAsia="Arial" w:hAnsi="Arial" w:cs="Arial"/>
        </w:rPr>
        <w:t>et</w:t>
      </w:r>
      <w:r>
        <w:rPr>
          <w:rFonts w:ascii="Arial" w:eastAsia="Arial" w:hAnsi="Arial" w:cs="Arial"/>
          <w:spacing w:val="-6"/>
        </w:rPr>
        <w:t xml:space="preserve"> </w:t>
      </w:r>
      <w:r>
        <w:rPr>
          <w:rFonts w:ascii="Arial" w:eastAsia="Arial" w:hAnsi="Arial" w:cs="Arial"/>
        </w:rPr>
        <w:t>of p</w:t>
      </w:r>
      <w:r>
        <w:rPr>
          <w:rFonts w:ascii="Arial" w:eastAsia="Arial" w:hAnsi="Arial" w:cs="Arial"/>
          <w:spacing w:val="1"/>
        </w:rPr>
        <w:t>a</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p>
    <w:p w:rsidR="00DC7C8C" w:rsidRDefault="00A85F1C">
      <w:pPr>
        <w:spacing w:before="1" w:line="220" w:lineRule="exact"/>
        <w:ind w:left="656" w:right="813"/>
        <w:jc w:val="center"/>
        <w:rPr>
          <w:rFonts w:ascii="Arial" w:eastAsia="Arial" w:hAnsi="Arial" w:cs="Arial"/>
        </w:rPr>
      </w:pPr>
      <w:r>
        <w:rPr>
          <w:rFonts w:ascii="Arial" w:eastAsia="Arial" w:hAnsi="Arial" w:cs="Arial"/>
          <w:b/>
        </w:rPr>
        <w:t>R</w:t>
      </w:r>
      <w:r>
        <w:rPr>
          <w:rFonts w:ascii="Arial" w:eastAsia="Arial" w:hAnsi="Arial" w:cs="Arial"/>
          <w:b/>
          <w:spacing w:val="-1"/>
        </w:rPr>
        <w:t>E</w:t>
      </w:r>
      <w:r>
        <w:rPr>
          <w:rFonts w:ascii="Arial" w:eastAsia="Arial" w:hAnsi="Arial" w:cs="Arial"/>
          <w:b/>
          <w:spacing w:val="4"/>
        </w:rPr>
        <w:t>M</w:t>
      </w:r>
      <w:r>
        <w:rPr>
          <w:rFonts w:ascii="Arial" w:eastAsia="Arial" w:hAnsi="Arial" w:cs="Arial"/>
          <w:b/>
          <w:spacing w:val="-3"/>
        </w:rPr>
        <w:t>E</w:t>
      </w:r>
      <w:r>
        <w:rPr>
          <w:rFonts w:ascii="Arial" w:eastAsia="Arial" w:hAnsi="Arial" w:cs="Arial"/>
          <w:b/>
          <w:spacing w:val="4"/>
        </w:rPr>
        <w:t>M</w:t>
      </w:r>
      <w:r>
        <w:rPr>
          <w:rFonts w:ascii="Arial" w:eastAsia="Arial" w:hAnsi="Arial" w:cs="Arial"/>
          <w:b/>
        </w:rPr>
        <w:t>B</w:t>
      </w:r>
      <w:r>
        <w:rPr>
          <w:rFonts w:ascii="Arial" w:eastAsia="Arial" w:hAnsi="Arial" w:cs="Arial"/>
          <w:b/>
          <w:spacing w:val="-1"/>
        </w:rPr>
        <w:t>E</w:t>
      </w:r>
      <w:r>
        <w:rPr>
          <w:rFonts w:ascii="Arial" w:eastAsia="Arial" w:hAnsi="Arial" w:cs="Arial"/>
          <w:b/>
        </w:rPr>
        <w:t>R</w:t>
      </w:r>
      <w:r>
        <w:rPr>
          <w:rFonts w:ascii="Arial" w:eastAsia="Arial" w:hAnsi="Arial" w:cs="Arial"/>
          <w:b/>
          <w:spacing w:val="-12"/>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spacing w:val="-3"/>
        </w:rPr>
        <w:t>y</w:t>
      </w:r>
      <w:r>
        <w:rPr>
          <w:rFonts w:ascii="Arial" w:eastAsia="Arial" w:hAnsi="Arial" w:cs="Arial"/>
          <w:b/>
        </w:rPr>
        <w:t>our</w:t>
      </w:r>
      <w:r>
        <w:rPr>
          <w:rFonts w:ascii="Arial" w:eastAsia="Arial" w:hAnsi="Arial" w:cs="Arial"/>
          <w:b/>
          <w:spacing w:val="-2"/>
        </w:rPr>
        <w:t xml:space="preserve"> </w:t>
      </w:r>
      <w:r>
        <w:rPr>
          <w:rFonts w:ascii="Arial" w:eastAsia="Arial" w:hAnsi="Arial" w:cs="Arial"/>
          <w:b/>
        </w:rPr>
        <w:t>job</w:t>
      </w:r>
      <w:r>
        <w:rPr>
          <w:rFonts w:ascii="Arial" w:eastAsia="Arial" w:hAnsi="Arial" w:cs="Arial"/>
          <w:b/>
          <w:spacing w:val="-2"/>
        </w:rPr>
        <w:t xml:space="preserve"> </w:t>
      </w:r>
      <w:r>
        <w:rPr>
          <w:rFonts w:ascii="Arial" w:eastAsia="Arial" w:hAnsi="Arial" w:cs="Arial"/>
          <w:b/>
        </w:rPr>
        <w:t>is</w:t>
      </w:r>
      <w:r>
        <w:rPr>
          <w:rFonts w:ascii="Arial" w:eastAsia="Arial" w:hAnsi="Arial" w:cs="Arial"/>
          <w:b/>
          <w:spacing w:val="-1"/>
        </w:rPr>
        <w:t xml:space="preserve"> </w:t>
      </w:r>
      <w:r>
        <w:rPr>
          <w:rFonts w:ascii="Arial" w:eastAsia="Arial" w:hAnsi="Arial" w:cs="Arial"/>
          <w:b/>
        </w:rPr>
        <w:t>not</w:t>
      </w:r>
      <w:r>
        <w:rPr>
          <w:rFonts w:ascii="Arial" w:eastAsia="Arial" w:hAnsi="Arial" w:cs="Arial"/>
          <w:b/>
          <w:spacing w:val="-2"/>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in</w:t>
      </w:r>
      <w:r>
        <w:rPr>
          <w:rFonts w:ascii="Arial" w:eastAsia="Arial" w:hAnsi="Arial" w:cs="Arial"/>
          <w:b/>
          <w:spacing w:val="2"/>
        </w:rPr>
        <w:t>v</w:t>
      </w:r>
      <w:r>
        <w:rPr>
          <w:rFonts w:ascii="Arial" w:eastAsia="Arial" w:hAnsi="Arial" w:cs="Arial"/>
          <w:b/>
        </w:rPr>
        <w:t>e</w:t>
      </w:r>
      <w:r>
        <w:rPr>
          <w:rFonts w:ascii="Arial" w:eastAsia="Arial" w:hAnsi="Arial" w:cs="Arial"/>
          <w:b/>
          <w:spacing w:val="-1"/>
        </w:rPr>
        <w:t>s</w:t>
      </w:r>
      <w:r>
        <w:rPr>
          <w:rFonts w:ascii="Arial" w:eastAsia="Arial" w:hAnsi="Arial" w:cs="Arial"/>
          <w:b/>
          <w:spacing w:val="1"/>
        </w:rPr>
        <w:t>t</w:t>
      </w:r>
      <w:r>
        <w:rPr>
          <w:rFonts w:ascii="Arial" w:eastAsia="Arial" w:hAnsi="Arial" w:cs="Arial"/>
          <w:b/>
        </w:rPr>
        <w:t>iga</w:t>
      </w:r>
      <w:r>
        <w:rPr>
          <w:rFonts w:ascii="Arial" w:eastAsia="Arial" w:hAnsi="Arial" w:cs="Arial"/>
          <w:b/>
          <w:spacing w:val="1"/>
        </w:rPr>
        <w:t>t</w:t>
      </w:r>
      <w:r>
        <w:rPr>
          <w:rFonts w:ascii="Arial" w:eastAsia="Arial" w:hAnsi="Arial" w:cs="Arial"/>
          <w:b/>
        </w:rPr>
        <w:t>e,</w:t>
      </w:r>
      <w:r>
        <w:rPr>
          <w:rFonts w:ascii="Arial" w:eastAsia="Arial" w:hAnsi="Arial" w:cs="Arial"/>
          <w:b/>
          <w:spacing w:val="-12"/>
        </w:rPr>
        <w:t xml:space="preserve"> </w:t>
      </w:r>
      <w:r>
        <w:rPr>
          <w:rFonts w:ascii="Arial" w:eastAsia="Arial" w:hAnsi="Arial" w:cs="Arial"/>
          <w:b/>
        </w:rPr>
        <w:t>but</w:t>
      </w:r>
      <w:r>
        <w:rPr>
          <w:rFonts w:ascii="Arial" w:eastAsia="Arial" w:hAnsi="Arial" w:cs="Arial"/>
          <w:b/>
          <w:spacing w:val="-2"/>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o</w:t>
      </w:r>
      <w:r>
        <w:rPr>
          <w:rFonts w:ascii="Arial" w:eastAsia="Arial" w:hAnsi="Arial" w:cs="Arial"/>
          <w:b/>
          <w:spacing w:val="-1"/>
        </w:rPr>
        <w:t>r</w:t>
      </w:r>
      <w:r>
        <w:rPr>
          <w:rFonts w:ascii="Arial" w:eastAsia="Arial" w:hAnsi="Arial" w:cs="Arial"/>
          <w:b/>
        </w:rPr>
        <w:t>d</w:t>
      </w:r>
      <w:r>
        <w:rPr>
          <w:rFonts w:ascii="Arial" w:eastAsia="Arial" w:hAnsi="Arial" w:cs="Arial"/>
          <w:b/>
          <w:spacing w:val="-6"/>
        </w:rPr>
        <w:t xml:space="preserve"> </w:t>
      </w:r>
      <w:r>
        <w:rPr>
          <w:rFonts w:ascii="Arial" w:eastAsia="Arial" w:hAnsi="Arial" w:cs="Arial"/>
          <w:b/>
          <w:spacing w:val="2"/>
        </w:rPr>
        <w:t>a</w:t>
      </w:r>
      <w:r>
        <w:rPr>
          <w:rFonts w:ascii="Arial" w:eastAsia="Arial" w:hAnsi="Arial" w:cs="Arial"/>
          <w:b/>
        </w:rPr>
        <w:t>c</w:t>
      </w:r>
      <w:r>
        <w:rPr>
          <w:rFonts w:ascii="Arial" w:eastAsia="Arial" w:hAnsi="Arial" w:cs="Arial"/>
          <w:b/>
          <w:spacing w:val="-1"/>
        </w:rPr>
        <w:t>c</w:t>
      </w:r>
      <w:r>
        <w:rPr>
          <w:rFonts w:ascii="Arial" w:eastAsia="Arial" w:hAnsi="Arial" w:cs="Arial"/>
          <w:b/>
        </w:rPr>
        <w:t>u</w:t>
      </w:r>
      <w:r>
        <w:rPr>
          <w:rFonts w:ascii="Arial" w:eastAsia="Arial" w:hAnsi="Arial" w:cs="Arial"/>
          <w:b/>
          <w:spacing w:val="2"/>
        </w:rPr>
        <w:t>r</w:t>
      </w:r>
      <w:r>
        <w:rPr>
          <w:rFonts w:ascii="Arial" w:eastAsia="Arial" w:hAnsi="Arial" w:cs="Arial"/>
          <w:b/>
        </w:rPr>
        <w:t>ate</w:t>
      </w:r>
      <w:r>
        <w:rPr>
          <w:rFonts w:ascii="Arial" w:eastAsia="Arial" w:hAnsi="Arial" w:cs="Arial"/>
          <w:b/>
          <w:spacing w:val="2"/>
        </w:rPr>
        <w:t>l</w:t>
      </w:r>
      <w:r>
        <w:rPr>
          <w:rFonts w:ascii="Arial" w:eastAsia="Arial" w:hAnsi="Arial" w:cs="Arial"/>
          <w:b/>
        </w:rPr>
        <w:t>y</w:t>
      </w:r>
      <w:r>
        <w:rPr>
          <w:rFonts w:ascii="Arial" w:eastAsia="Arial" w:hAnsi="Arial" w:cs="Arial"/>
          <w:b/>
          <w:spacing w:val="-10"/>
        </w:rPr>
        <w:t xml:space="preserve"> </w:t>
      </w:r>
      <w:r>
        <w:rPr>
          <w:rFonts w:ascii="Arial" w:eastAsia="Arial" w:hAnsi="Arial" w:cs="Arial"/>
          <w:b/>
          <w:spacing w:val="-1"/>
        </w:rPr>
        <w:t>a</w:t>
      </w:r>
      <w:r>
        <w:rPr>
          <w:rFonts w:ascii="Arial" w:eastAsia="Arial" w:hAnsi="Arial" w:cs="Arial"/>
          <w:b/>
        </w:rPr>
        <w:t>ll</w:t>
      </w:r>
      <w:r>
        <w:rPr>
          <w:rFonts w:ascii="Arial" w:eastAsia="Arial" w:hAnsi="Arial" w:cs="Arial"/>
          <w:b/>
          <w:spacing w:val="5"/>
        </w:rPr>
        <w:t xml:space="preserve"> </w:t>
      </w:r>
      <w:r>
        <w:rPr>
          <w:rFonts w:ascii="Arial" w:eastAsia="Arial" w:hAnsi="Arial" w:cs="Arial"/>
          <w:b/>
          <w:spacing w:val="3"/>
        </w:rPr>
        <w:t>f</w:t>
      </w:r>
      <w:r>
        <w:rPr>
          <w:rFonts w:ascii="Arial" w:eastAsia="Arial" w:hAnsi="Arial" w:cs="Arial"/>
          <w:b/>
        </w:rPr>
        <w:t>a</w:t>
      </w:r>
      <w:r>
        <w:rPr>
          <w:rFonts w:ascii="Arial" w:eastAsia="Arial" w:hAnsi="Arial" w:cs="Arial"/>
          <w:b/>
          <w:spacing w:val="-1"/>
        </w:rPr>
        <w:t>c</w:t>
      </w:r>
      <w:r>
        <w:rPr>
          <w:rFonts w:ascii="Arial" w:eastAsia="Arial" w:hAnsi="Arial" w:cs="Arial"/>
          <w:b/>
          <w:spacing w:val="1"/>
        </w:rPr>
        <w:t>t</w:t>
      </w:r>
      <w:r>
        <w:rPr>
          <w:rFonts w:ascii="Arial" w:eastAsia="Arial" w:hAnsi="Arial" w:cs="Arial"/>
          <w:b/>
          <w:spacing w:val="3"/>
        </w:rPr>
        <w:t>u</w:t>
      </w:r>
      <w:r>
        <w:rPr>
          <w:rFonts w:ascii="Arial" w:eastAsia="Arial" w:hAnsi="Arial" w:cs="Arial"/>
          <w:b/>
        </w:rPr>
        <w:t>al</w:t>
      </w:r>
      <w:r>
        <w:rPr>
          <w:rFonts w:ascii="Arial" w:eastAsia="Arial" w:hAnsi="Arial" w:cs="Arial"/>
          <w:b/>
          <w:spacing w:val="-6"/>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w:t>
      </w:r>
      <w:r>
        <w:rPr>
          <w:rFonts w:ascii="Arial" w:eastAsia="Arial" w:hAnsi="Arial" w:cs="Arial"/>
          <w:b/>
          <w:spacing w:val="-1"/>
        </w:rPr>
        <w:t>r</w:t>
      </w:r>
      <w:r>
        <w:rPr>
          <w:rFonts w:ascii="Arial" w:eastAsia="Arial" w:hAnsi="Arial" w:cs="Arial"/>
          <w:b/>
        </w:rPr>
        <w:t>ma</w:t>
      </w:r>
      <w:r>
        <w:rPr>
          <w:rFonts w:ascii="Arial" w:eastAsia="Arial" w:hAnsi="Arial" w:cs="Arial"/>
          <w:b/>
          <w:spacing w:val="1"/>
        </w:rPr>
        <w:t>t</w:t>
      </w:r>
      <w:r>
        <w:rPr>
          <w:rFonts w:ascii="Arial" w:eastAsia="Arial" w:hAnsi="Arial" w:cs="Arial"/>
          <w:b/>
        </w:rPr>
        <w:t>ion</w:t>
      </w:r>
      <w:r>
        <w:rPr>
          <w:rFonts w:ascii="Arial" w:eastAsia="Arial" w:hAnsi="Arial" w:cs="Arial"/>
          <w:b/>
          <w:spacing w:val="-8"/>
        </w:rPr>
        <w:t xml:space="preserve"> </w:t>
      </w:r>
      <w:r>
        <w:rPr>
          <w:rFonts w:ascii="Arial" w:eastAsia="Arial" w:hAnsi="Arial" w:cs="Arial"/>
          <w:b/>
          <w:spacing w:val="-3"/>
          <w:w w:val="99"/>
        </w:rPr>
        <w:t>y</w:t>
      </w:r>
      <w:r>
        <w:rPr>
          <w:rFonts w:ascii="Arial" w:eastAsia="Arial" w:hAnsi="Arial" w:cs="Arial"/>
          <w:b/>
          <w:w w:val="99"/>
        </w:rPr>
        <w:t xml:space="preserve">ou </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spacing w:val="2"/>
        </w:rPr>
        <w:t>e</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7"/>
        </w:rPr>
        <w:t xml:space="preserve"> </w:t>
      </w:r>
      <w:r>
        <w:rPr>
          <w:rFonts w:ascii="Arial" w:eastAsia="Arial" w:hAnsi="Arial" w:cs="Arial"/>
          <w:b/>
        </w:rPr>
        <w:t>or</w:t>
      </w:r>
      <w:r>
        <w:rPr>
          <w:rFonts w:ascii="Arial" w:eastAsia="Arial" w:hAnsi="Arial" w:cs="Arial"/>
          <w:b/>
          <w:spacing w:val="-3"/>
        </w:rPr>
        <w:t xml:space="preserve"> </w:t>
      </w:r>
      <w:r>
        <w:rPr>
          <w:rFonts w:ascii="Arial" w:eastAsia="Arial" w:hAnsi="Arial" w:cs="Arial"/>
          <w:b/>
        </w:rPr>
        <w:t>sig</w:t>
      </w:r>
      <w:r>
        <w:rPr>
          <w:rFonts w:ascii="Arial" w:eastAsia="Arial" w:hAnsi="Arial" w:cs="Arial"/>
          <w:b/>
          <w:spacing w:val="3"/>
        </w:rPr>
        <w:t>n</w:t>
      </w:r>
      <w:r>
        <w:rPr>
          <w:rFonts w:ascii="Arial" w:eastAsia="Arial" w:hAnsi="Arial" w:cs="Arial"/>
          <w:b/>
        </w:rPr>
        <w:t>s</w:t>
      </w:r>
      <w:r>
        <w:rPr>
          <w:rFonts w:ascii="Arial" w:eastAsia="Arial" w:hAnsi="Arial" w:cs="Arial"/>
          <w:b/>
          <w:spacing w:val="-5"/>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4"/>
        </w:rPr>
        <w:t xml:space="preserve"> </w:t>
      </w:r>
      <w:r>
        <w:rPr>
          <w:rFonts w:ascii="Arial" w:eastAsia="Arial" w:hAnsi="Arial" w:cs="Arial"/>
          <w:b/>
          <w:spacing w:val="2"/>
        </w:rPr>
        <w:t>s</w:t>
      </w:r>
      <w:r>
        <w:rPr>
          <w:rFonts w:ascii="Arial" w:eastAsia="Arial" w:hAnsi="Arial" w:cs="Arial"/>
          <w:b/>
        </w:rPr>
        <w:t>y</w:t>
      </w:r>
      <w:r>
        <w:rPr>
          <w:rFonts w:ascii="Arial" w:eastAsia="Arial" w:hAnsi="Arial" w:cs="Arial"/>
          <w:b/>
          <w:spacing w:val="2"/>
        </w:rPr>
        <w:t>m</w:t>
      </w:r>
      <w:r>
        <w:rPr>
          <w:rFonts w:ascii="Arial" w:eastAsia="Arial" w:hAnsi="Arial" w:cs="Arial"/>
          <w:b/>
        </w:rPr>
        <w:t>p</w:t>
      </w:r>
      <w:r>
        <w:rPr>
          <w:rFonts w:ascii="Arial" w:eastAsia="Arial" w:hAnsi="Arial" w:cs="Arial"/>
          <w:b/>
          <w:spacing w:val="1"/>
        </w:rPr>
        <w:t>t</w:t>
      </w:r>
      <w:r>
        <w:rPr>
          <w:rFonts w:ascii="Arial" w:eastAsia="Arial" w:hAnsi="Arial" w:cs="Arial"/>
          <w:b/>
        </w:rPr>
        <w:t>oms</w:t>
      </w:r>
      <w:r>
        <w:rPr>
          <w:rFonts w:ascii="Arial" w:eastAsia="Arial" w:hAnsi="Arial" w:cs="Arial"/>
          <w:b/>
          <w:spacing w:val="-8"/>
        </w:rPr>
        <w:t xml:space="preserve"> </w:t>
      </w:r>
      <w:r>
        <w:rPr>
          <w:rFonts w:ascii="Arial" w:eastAsia="Arial" w:hAnsi="Arial" w:cs="Arial"/>
          <w:b/>
          <w:spacing w:val="-3"/>
        </w:rPr>
        <w:t>y</w:t>
      </w:r>
      <w:r>
        <w:rPr>
          <w:rFonts w:ascii="Arial" w:eastAsia="Arial" w:hAnsi="Arial" w:cs="Arial"/>
          <w:b/>
        </w:rPr>
        <w:t>ou</w:t>
      </w:r>
      <w:r>
        <w:rPr>
          <w:rFonts w:ascii="Arial" w:eastAsia="Arial" w:hAnsi="Arial" w:cs="Arial"/>
          <w:b/>
          <w:spacing w:val="-4"/>
        </w:rPr>
        <w:t xml:space="preserve"> </w:t>
      </w:r>
      <w:r>
        <w:rPr>
          <w:rFonts w:ascii="Arial" w:eastAsia="Arial" w:hAnsi="Arial" w:cs="Arial"/>
          <w:b/>
          <w:w w:val="99"/>
        </w:rPr>
        <w:t>o</w:t>
      </w:r>
      <w:r>
        <w:rPr>
          <w:rFonts w:ascii="Arial" w:eastAsia="Arial" w:hAnsi="Arial" w:cs="Arial"/>
          <w:b/>
          <w:spacing w:val="1"/>
          <w:w w:val="99"/>
        </w:rPr>
        <w:t>b</w:t>
      </w:r>
      <w:r>
        <w:rPr>
          <w:rFonts w:ascii="Arial" w:eastAsia="Arial" w:hAnsi="Arial" w:cs="Arial"/>
          <w:b/>
          <w:w w:val="99"/>
        </w:rPr>
        <w:t>s</w:t>
      </w:r>
      <w:r>
        <w:rPr>
          <w:rFonts w:ascii="Arial" w:eastAsia="Arial" w:hAnsi="Arial" w:cs="Arial"/>
          <w:b/>
          <w:spacing w:val="-1"/>
          <w:w w:val="99"/>
        </w:rPr>
        <w:t>er</w:t>
      </w:r>
      <w:r>
        <w:rPr>
          <w:rFonts w:ascii="Arial" w:eastAsia="Arial" w:hAnsi="Arial" w:cs="Arial"/>
          <w:b/>
          <w:spacing w:val="2"/>
          <w:w w:val="99"/>
        </w:rPr>
        <w:t>v</w:t>
      </w:r>
      <w:r>
        <w:rPr>
          <w:rFonts w:ascii="Arial" w:eastAsia="Arial" w:hAnsi="Arial" w:cs="Arial"/>
          <w:b/>
          <w:w w:val="99"/>
        </w:rPr>
        <w:t>e.</w:t>
      </w:r>
    </w:p>
    <w:tbl>
      <w:tblPr>
        <w:tblW w:w="0" w:type="auto"/>
        <w:tblInd w:w="112" w:type="dxa"/>
        <w:tblLayout w:type="fixed"/>
        <w:tblCellMar>
          <w:left w:w="0" w:type="dxa"/>
          <w:right w:w="0" w:type="dxa"/>
        </w:tblCellMar>
        <w:tblLook w:val="01E0" w:firstRow="1" w:lastRow="1" w:firstColumn="1" w:lastColumn="1" w:noHBand="0" w:noVBand="0"/>
      </w:tblPr>
      <w:tblGrid>
        <w:gridCol w:w="3234"/>
        <w:gridCol w:w="1781"/>
        <w:gridCol w:w="1863"/>
        <w:gridCol w:w="3440"/>
      </w:tblGrid>
      <w:tr w:rsidR="00DC7C8C">
        <w:trPr>
          <w:trHeight w:hRule="exact" w:val="2124"/>
        </w:trPr>
        <w:tc>
          <w:tcPr>
            <w:tcW w:w="3234" w:type="dxa"/>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rPr>
              <w:t>Ch</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t</w:t>
            </w:r>
            <w:r>
              <w:rPr>
                <w:rFonts w:ascii="Arial" w:eastAsia="Arial" w:hAnsi="Arial" w:cs="Arial"/>
                <w:spacing w:val="2"/>
              </w:rPr>
              <w:t>a</w:t>
            </w:r>
            <w:r>
              <w:rPr>
                <w:rFonts w:ascii="Arial" w:eastAsia="Arial" w:hAnsi="Arial" w:cs="Arial"/>
                <w:spacing w:val="-1"/>
              </w:rPr>
              <w:t>il</w:t>
            </w:r>
            <w:r>
              <w:rPr>
                <w:rFonts w:ascii="Arial" w:eastAsia="Arial" w:hAnsi="Arial" w:cs="Arial"/>
              </w:rPr>
              <w:t>s</w:t>
            </w:r>
            <w:r>
              <w:rPr>
                <w:rFonts w:ascii="Arial" w:eastAsia="Arial" w:hAnsi="Arial" w:cs="Arial"/>
                <w:spacing w:val="-5"/>
              </w:rPr>
              <w:t xml:space="preserve"> </w:t>
            </w:r>
            <w:r>
              <w:rPr>
                <w:rFonts w:ascii="Arial" w:eastAsia="Arial" w:hAnsi="Arial" w:cs="Arial"/>
              </w:rPr>
              <w:t>(</w:t>
            </w:r>
            <w:r>
              <w:rPr>
                <w:rFonts w:ascii="Arial" w:eastAsia="Arial" w:hAnsi="Arial" w:cs="Arial"/>
                <w:spacing w:val="2"/>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p>
          <w:p w:rsidR="00DC7C8C" w:rsidRDefault="00A85F1C">
            <w:pPr>
              <w:ind w:left="102"/>
              <w:rPr>
                <w:rFonts w:ascii="Arial" w:eastAsia="Arial" w:hAnsi="Arial" w:cs="Arial"/>
              </w:rPr>
            </w:pP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ss</w:t>
            </w:r>
            <w:r>
              <w:rPr>
                <w:rFonts w:ascii="Arial" w:eastAsia="Arial" w:hAnsi="Arial" w:cs="Arial"/>
              </w:rPr>
              <w:t>,</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l</w:t>
            </w:r>
            <w:r>
              <w:rPr>
                <w:rFonts w:ascii="Arial" w:eastAsia="Arial" w:hAnsi="Arial" w:cs="Arial"/>
              </w:rPr>
              <w:t>.</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1"/>
              </w:rPr>
              <w:t>c</w:t>
            </w:r>
            <w:r>
              <w:rPr>
                <w:rFonts w:ascii="Arial" w:eastAsia="Arial" w:hAnsi="Arial" w:cs="Arial"/>
              </w:rPr>
              <w:t>.):</w:t>
            </w:r>
          </w:p>
        </w:tc>
        <w:tc>
          <w:tcPr>
            <w:tcW w:w="3644" w:type="dxa"/>
            <w:gridSpan w:val="2"/>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rPr>
              <w:t>Ch</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g</w:t>
            </w:r>
            <w:r>
              <w:rPr>
                <w:rFonts w:ascii="Arial" w:eastAsia="Arial" w:hAnsi="Arial" w:cs="Arial"/>
                <w:spacing w:val="2"/>
              </w:rPr>
              <w:t>u</w:t>
            </w:r>
            <w:r>
              <w:rPr>
                <w:rFonts w:ascii="Arial" w:eastAsia="Arial" w:hAnsi="Arial" w:cs="Arial"/>
              </w:rPr>
              <w:t>ard</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rPr>
              <w:t>t</w:t>
            </w:r>
            <w:r>
              <w:rPr>
                <w:rFonts w:ascii="Arial" w:eastAsia="Arial" w:hAnsi="Arial" w:cs="Arial"/>
                <w:spacing w:val="2"/>
              </w:rPr>
              <w:t>a</w:t>
            </w:r>
            <w:r>
              <w:rPr>
                <w:rFonts w:ascii="Arial" w:eastAsia="Arial" w:hAnsi="Arial" w:cs="Arial"/>
                <w:spacing w:val="-1"/>
              </w:rPr>
              <w:t>il</w:t>
            </w:r>
            <w:r>
              <w:rPr>
                <w:rFonts w:ascii="Arial" w:eastAsia="Arial" w:hAnsi="Arial" w:cs="Arial"/>
                <w:spacing w:val="1"/>
              </w:rPr>
              <w:t>s</w:t>
            </w:r>
            <w:r>
              <w:rPr>
                <w:rFonts w:ascii="Arial" w:eastAsia="Arial" w:hAnsi="Arial" w:cs="Arial"/>
              </w:rPr>
              <w:t>:</w:t>
            </w:r>
          </w:p>
          <w:p w:rsidR="00DC7C8C" w:rsidRDefault="00A85F1C">
            <w:pPr>
              <w:ind w:left="102"/>
              <w:rPr>
                <w:rFonts w:ascii="Arial" w:eastAsia="Arial" w:hAnsi="Arial" w:cs="Arial"/>
              </w:rPr>
            </w:pPr>
            <w:r>
              <w:rPr>
                <w:rFonts w:ascii="Arial" w:eastAsia="Arial" w:hAnsi="Arial" w:cs="Arial"/>
                <w:spacing w:val="1"/>
              </w:rPr>
              <w:t>(</w:t>
            </w:r>
            <w:r>
              <w:rPr>
                <w:rFonts w:ascii="Arial" w:eastAsia="Arial" w:hAnsi="Arial" w:cs="Arial"/>
                <w:spacing w:val="-2"/>
              </w:rPr>
              <w:t>w</w:t>
            </w:r>
            <w:r>
              <w:rPr>
                <w:rFonts w:ascii="Arial" w:eastAsia="Arial" w:hAnsi="Arial" w:cs="Arial"/>
                <w:spacing w:val="2"/>
              </w:rPr>
              <w:t>h</w:t>
            </w:r>
            <w:r>
              <w:rPr>
                <w:rFonts w:ascii="Arial" w:eastAsia="Arial" w:hAnsi="Arial" w:cs="Arial"/>
              </w:rPr>
              <w:t>ere</w:t>
            </w:r>
            <w:r>
              <w:rPr>
                <w:rFonts w:ascii="Arial" w:eastAsia="Arial" w:hAnsi="Arial" w:cs="Arial"/>
                <w:spacing w:val="-6"/>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rPr>
              <w:t>wn)</w:t>
            </w:r>
          </w:p>
        </w:tc>
        <w:tc>
          <w:tcPr>
            <w:tcW w:w="3440" w:type="dxa"/>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0"/>
              <w:rPr>
                <w:rFonts w:ascii="Arial" w:eastAsia="Arial" w:hAnsi="Arial" w:cs="Arial"/>
              </w:rPr>
            </w:pPr>
            <w:r>
              <w:rPr>
                <w:rFonts w:ascii="Arial" w:eastAsia="Arial" w:hAnsi="Arial" w:cs="Arial"/>
              </w:rPr>
              <w:t>Det</w:t>
            </w:r>
            <w:r>
              <w:rPr>
                <w:rFonts w:ascii="Arial" w:eastAsia="Arial" w:hAnsi="Arial" w:cs="Arial"/>
                <w:spacing w:val="1"/>
              </w:rPr>
              <w:t>a</w:t>
            </w:r>
            <w:r>
              <w:rPr>
                <w:rFonts w:ascii="Arial" w:eastAsia="Arial" w:hAnsi="Arial" w:cs="Arial"/>
                <w:spacing w:val="-1"/>
              </w:rPr>
              <w:t>il</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3"/>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p</w:t>
            </w:r>
            <w:r>
              <w:rPr>
                <w:rFonts w:ascii="Arial" w:eastAsia="Arial" w:hAnsi="Arial" w:cs="Arial"/>
                <w:u w:val="single" w:color="000000"/>
              </w:rPr>
              <w:t>or</w:t>
            </w:r>
            <w:r>
              <w:rPr>
                <w:rFonts w:ascii="Arial" w:eastAsia="Arial" w:hAnsi="Arial" w:cs="Arial"/>
                <w:spacing w:val="3"/>
                <w:u w:val="single" w:color="000000"/>
              </w:rPr>
              <w:t>t</w:t>
            </w:r>
            <w:r>
              <w:rPr>
                <w:rFonts w:ascii="Arial" w:eastAsia="Arial" w:hAnsi="Arial" w:cs="Arial"/>
                <w:spacing w:val="-1"/>
                <w:u w:val="single" w:color="000000"/>
              </w:rPr>
              <w:t>i</w:t>
            </w:r>
            <w:r>
              <w:rPr>
                <w:rFonts w:ascii="Arial" w:eastAsia="Arial" w:hAnsi="Arial" w:cs="Arial"/>
                <w:u w:val="single" w:color="000000"/>
              </w:rPr>
              <w:t>ng</w:t>
            </w:r>
          </w:p>
          <w:p w:rsidR="00DC7C8C" w:rsidRDefault="00A85F1C">
            <w:pPr>
              <w:ind w:left="100"/>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s</w:t>
            </w:r>
            <w:r>
              <w:rPr>
                <w:rFonts w:ascii="Arial" w:eastAsia="Arial" w:hAnsi="Arial" w:cs="Arial"/>
              </w:rPr>
              <w:t>p</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c</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ou</w:t>
            </w:r>
          </w:p>
          <w:p w:rsidR="00DC7C8C" w:rsidRDefault="00A85F1C">
            <w:pPr>
              <w:spacing w:line="220" w:lineRule="exact"/>
              <w:ind w:left="100"/>
              <w:rPr>
                <w:rFonts w:ascii="Arial" w:eastAsia="Arial" w:hAnsi="Arial" w:cs="Arial"/>
              </w:rPr>
            </w:pPr>
            <w:r>
              <w:rPr>
                <w:rFonts w:ascii="Arial" w:eastAsia="Arial" w:hAnsi="Arial" w:cs="Arial"/>
                <w:spacing w:val="1"/>
              </w:rPr>
              <w:t>(</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spacing w:val="-1"/>
              </w:rPr>
              <w:t>i</w:t>
            </w:r>
            <w:r>
              <w:rPr>
                <w:rFonts w:ascii="Arial" w:eastAsia="Arial" w:hAnsi="Arial" w:cs="Arial"/>
                <w:spacing w:val="1"/>
              </w:rPr>
              <w:t>l</w:t>
            </w:r>
            <w:r>
              <w:rPr>
                <w:rFonts w:ascii="Arial" w:eastAsia="Arial" w:hAnsi="Arial" w:cs="Arial"/>
              </w:rPr>
              <w:t>d):</w:t>
            </w:r>
          </w:p>
        </w:tc>
      </w:tr>
      <w:tr w:rsidR="00DC7C8C">
        <w:trPr>
          <w:trHeight w:hRule="exact" w:val="1618"/>
        </w:trPr>
        <w:tc>
          <w:tcPr>
            <w:tcW w:w="10318" w:type="dxa"/>
            <w:gridSpan w:val="4"/>
            <w:tcBorders>
              <w:top w:val="nil"/>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rPr>
              <w:t>be</w:t>
            </w:r>
            <w:r>
              <w:rPr>
                <w:rFonts w:ascii="Arial" w:eastAsia="Arial" w:hAnsi="Arial" w:cs="Arial"/>
                <w:spacing w:val="-7"/>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w w:val="99"/>
              </w:rPr>
              <w:t>s</w:t>
            </w:r>
            <w:r>
              <w:rPr>
                <w:rFonts w:ascii="Arial" w:eastAsia="Arial" w:hAnsi="Arial" w:cs="Arial"/>
                <w:w w:val="99"/>
              </w:rPr>
              <w:t>u</w:t>
            </w:r>
            <w:r>
              <w:rPr>
                <w:rFonts w:ascii="Arial" w:eastAsia="Arial" w:hAnsi="Arial" w:cs="Arial"/>
                <w:spacing w:val="1"/>
                <w:w w:val="99"/>
              </w:rPr>
              <w:t>s</w:t>
            </w:r>
            <w:r>
              <w:rPr>
                <w:rFonts w:ascii="Arial" w:eastAsia="Arial" w:hAnsi="Arial" w:cs="Arial"/>
                <w:spacing w:val="2"/>
                <w:w w:val="99"/>
              </w:rPr>
              <w:t>p</w:t>
            </w:r>
            <w:r>
              <w:rPr>
                <w:rFonts w:ascii="Arial" w:eastAsia="Arial" w:hAnsi="Arial" w:cs="Arial"/>
                <w:spacing w:val="-1"/>
                <w:w w:val="99"/>
              </w:rPr>
              <w:t>i</w:t>
            </w:r>
            <w:r>
              <w:rPr>
                <w:rFonts w:ascii="Arial" w:eastAsia="Arial" w:hAnsi="Arial" w:cs="Arial"/>
                <w:spacing w:val="1"/>
                <w:w w:val="99"/>
              </w:rPr>
              <w:t>c</w:t>
            </w:r>
            <w:r>
              <w:rPr>
                <w:rFonts w:ascii="Arial" w:eastAsia="Arial" w:hAnsi="Arial" w:cs="Arial"/>
                <w:spacing w:val="-1"/>
                <w:w w:val="99"/>
              </w:rPr>
              <w:t>i</w:t>
            </w:r>
            <w:r>
              <w:rPr>
                <w:rFonts w:ascii="Arial" w:eastAsia="Arial" w:hAnsi="Arial" w:cs="Arial"/>
                <w:spacing w:val="2"/>
                <w:w w:val="99"/>
              </w:rPr>
              <w:t>o</w:t>
            </w:r>
            <w:r>
              <w:rPr>
                <w:rFonts w:ascii="Arial" w:eastAsia="Arial" w:hAnsi="Arial" w:cs="Arial"/>
                <w:w w:val="99"/>
              </w:rPr>
              <w:t>n/</w:t>
            </w:r>
            <w:r>
              <w:rPr>
                <w:rFonts w:ascii="Arial" w:eastAsia="Arial" w:hAnsi="Arial" w:cs="Arial"/>
                <w:spacing w:val="-1"/>
                <w:w w:val="99"/>
              </w:rPr>
              <w:t>a</w:t>
            </w:r>
            <w:r>
              <w:rPr>
                <w:rFonts w:ascii="Arial" w:eastAsia="Arial" w:hAnsi="Arial" w:cs="Arial"/>
                <w:spacing w:val="1"/>
                <w:w w:val="99"/>
              </w:rPr>
              <w:t>l</w:t>
            </w:r>
            <w:r>
              <w:rPr>
                <w:rFonts w:ascii="Arial" w:eastAsia="Arial" w:hAnsi="Arial" w:cs="Arial"/>
                <w:spacing w:val="-1"/>
                <w:w w:val="99"/>
              </w:rPr>
              <w:t>l</w:t>
            </w:r>
            <w:r>
              <w:rPr>
                <w:rFonts w:ascii="Arial" w:eastAsia="Arial" w:hAnsi="Arial" w:cs="Arial"/>
                <w:spacing w:val="2"/>
                <w:w w:val="99"/>
              </w:rPr>
              <w:t>e</w:t>
            </w:r>
            <w:r>
              <w:rPr>
                <w:rFonts w:ascii="Arial" w:eastAsia="Arial" w:hAnsi="Arial" w:cs="Arial"/>
                <w:w w:val="99"/>
              </w:rPr>
              <w:t>g</w:t>
            </w:r>
            <w:r>
              <w:rPr>
                <w:rFonts w:ascii="Arial" w:eastAsia="Arial" w:hAnsi="Arial" w:cs="Arial"/>
                <w:spacing w:val="-1"/>
                <w:w w:val="99"/>
              </w:rPr>
              <w:t>a</w:t>
            </w:r>
            <w:r>
              <w:rPr>
                <w:rFonts w:ascii="Arial" w:eastAsia="Arial" w:hAnsi="Arial" w:cs="Arial"/>
                <w:spacing w:val="2"/>
                <w:w w:val="99"/>
              </w:rPr>
              <w:t>t</w:t>
            </w:r>
            <w:r>
              <w:rPr>
                <w:rFonts w:ascii="Arial" w:eastAsia="Arial" w:hAnsi="Arial" w:cs="Arial"/>
                <w:spacing w:val="-1"/>
                <w:w w:val="99"/>
              </w:rPr>
              <w:t>i</w:t>
            </w:r>
            <w:r>
              <w:rPr>
                <w:rFonts w:ascii="Arial" w:eastAsia="Arial" w:hAnsi="Arial" w:cs="Arial"/>
                <w:w w:val="99"/>
              </w:rPr>
              <w:t>o</w:t>
            </w:r>
            <w:r>
              <w:rPr>
                <w:rFonts w:ascii="Arial" w:eastAsia="Arial" w:hAnsi="Arial" w:cs="Arial"/>
                <w:spacing w:val="-1"/>
                <w:w w:val="99"/>
              </w:rPr>
              <w:t>n</w:t>
            </w:r>
            <w:r>
              <w:rPr>
                <w:rFonts w:ascii="Arial" w:eastAsia="Arial" w:hAnsi="Arial" w:cs="Arial"/>
                <w:w w:val="99"/>
              </w:rPr>
              <w:t>/</w:t>
            </w:r>
            <w:r>
              <w:rPr>
                <w:rFonts w:ascii="Arial" w:eastAsia="Arial" w:hAnsi="Arial" w:cs="Arial"/>
                <w:spacing w:val="1"/>
                <w:w w:val="99"/>
              </w:rPr>
              <w:t>c</w:t>
            </w:r>
            <w:r>
              <w:rPr>
                <w:rFonts w:ascii="Arial" w:eastAsia="Arial" w:hAnsi="Arial" w:cs="Arial"/>
                <w:spacing w:val="2"/>
                <w:w w:val="99"/>
              </w:rPr>
              <w:t>o</w:t>
            </w:r>
            <w:r>
              <w:rPr>
                <w:rFonts w:ascii="Arial" w:eastAsia="Arial" w:hAnsi="Arial" w:cs="Arial"/>
                <w:w w:val="99"/>
              </w:rPr>
              <w:t>n</w:t>
            </w:r>
            <w:r>
              <w:rPr>
                <w:rFonts w:ascii="Arial" w:eastAsia="Arial" w:hAnsi="Arial" w:cs="Arial"/>
                <w:spacing w:val="1"/>
                <w:w w:val="99"/>
              </w:rPr>
              <w:t>c</w:t>
            </w:r>
            <w:r>
              <w:rPr>
                <w:rFonts w:ascii="Arial" w:eastAsia="Arial" w:hAnsi="Arial" w:cs="Arial"/>
                <w:w w:val="99"/>
              </w:rPr>
              <w:t>ern</w:t>
            </w:r>
            <w:r>
              <w:rPr>
                <w:rFonts w:ascii="Arial" w:eastAsia="Arial" w:hAnsi="Arial" w:cs="Arial"/>
                <w:spacing w:val="3"/>
                <w:w w:val="99"/>
              </w:rPr>
              <w:t xml:space="preserve"> </w:t>
            </w:r>
            <w:r>
              <w:rPr>
                <w:rFonts w:ascii="Arial" w:eastAsia="Arial" w:hAnsi="Arial" w:cs="Arial"/>
                <w:spacing w:val="-1"/>
              </w:rPr>
              <w:t>i</w:t>
            </w:r>
            <w:r>
              <w:rPr>
                <w:rFonts w:ascii="Arial" w:eastAsia="Arial" w:hAnsi="Arial" w:cs="Arial"/>
              </w:rPr>
              <w:t>s h</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w:t>
            </w:r>
          </w:p>
        </w:tc>
      </w:tr>
      <w:tr w:rsidR="00DC7C8C">
        <w:trPr>
          <w:trHeight w:hRule="exact" w:val="1740"/>
        </w:trPr>
        <w:tc>
          <w:tcPr>
            <w:tcW w:w="10318" w:type="dxa"/>
            <w:gridSpan w:val="4"/>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rPr>
              <w:t>be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s</w:t>
            </w:r>
            <w:r>
              <w:rPr>
                <w:rFonts w:ascii="Arial" w:eastAsia="Arial" w:hAnsi="Arial" w:cs="Arial"/>
                <w:spacing w:val="-1"/>
              </w:rPr>
              <w:t>y</w:t>
            </w:r>
            <w:r>
              <w:rPr>
                <w:rFonts w:ascii="Arial" w:eastAsia="Arial" w:hAnsi="Arial" w:cs="Arial"/>
                <w:spacing w:val="4"/>
              </w:rPr>
              <w:t>m</w:t>
            </w:r>
            <w:r>
              <w:rPr>
                <w:rFonts w:ascii="Arial" w:eastAsia="Arial" w:hAnsi="Arial" w:cs="Arial"/>
              </w:rPr>
              <w:t>pt</w:t>
            </w:r>
            <w:r>
              <w:rPr>
                <w:rFonts w:ascii="Arial" w:eastAsia="Arial" w:hAnsi="Arial" w:cs="Arial"/>
                <w:spacing w:val="-3"/>
              </w:rPr>
              <w:t>o</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4"/>
              </w:rPr>
              <w:t xml:space="preserve"> </w:t>
            </w:r>
            <w:r>
              <w:rPr>
                <w:rFonts w:ascii="Arial" w:eastAsia="Arial" w:hAnsi="Arial" w:cs="Arial"/>
              </w:rPr>
              <w:t>or ot</w:t>
            </w:r>
            <w:r>
              <w:rPr>
                <w:rFonts w:ascii="Arial" w:eastAsia="Arial" w:hAnsi="Arial" w:cs="Arial"/>
                <w:spacing w:val="1"/>
              </w:rPr>
              <w:t>h</w:t>
            </w:r>
            <w:r>
              <w:rPr>
                <w:rFonts w:ascii="Arial" w:eastAsia="Arial" w:hAnsi="Arial" w:cs="Arial"/>
              </w:rPr>
              <w:t>ers</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rPr>
              <w:t>ed</w:t>
            </w:r>
            <w:r>
              <w:rPr>
                <w:rFonts w:ascii="Arial" w:eastAsia="Arial" w:hAnsi="Arial" w:cs="Arial"/>
                <w:spacing w:val="-9"/>
              </w:rPr>
              <w:t xml:space="preserve"> </w:t>
            </w:r>
            <w:r>
              <w:rPr>
                <w:rFonts w:ascii="Arial" w:eastAsia="Arial" w:hAnsi="Arial" w:cs="Arial"/>
              </w:rPr>
              <w:t>(</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h</w:t>
            </w:r>
            <w:r>
              <w:rPr>
                <w:rFonts w:ascii="Arial" w:eastAsia="Arial" w:hAnsi="Arial" w:cs="Arial"/>
              </w:rPr>
              <w:t>at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p>
        </w:tc>
      </w:tr>
      <w:tr w:rsidR="00DC7C8C">
        <w:trPr>
          <w:trHeight w:hRule="exact" w:val="701"/>
        </w:trPr>
        <w:tc>
          <w:tcPr>
            <w:tcW w:w="10318" w:type="dxa"/>
            <w:gridSpan w:val="4"/>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spacing w:val="6"/>
                <w:u w:val="single" w:color="000000"/>
              </w:rPr>
              <w:t>W</w:t>
            </w:r>
            <w:r>
              <w:rPr>
                <w:rFonts w:ascii="Arial" w:eastAsia="Arial" w:hAnsi="Arial" w:cs="Arial"/>
                <w:spacing w:val="-3"/>
                <w:u w:val="single" w:color="000000"/>
              </w:rPr>
              <w:t>h</w:t>
            </w:r>
            <w:r>
              <w:rPr>
                <w:rFonts w:ascii="Arial" w:eastAsia="Arial" w:hAnsi="Arial" w:cs="Arial"/>
                <w:u w:val="single" w:color="000000"/>
              </w:rPr>
              <w:t>ere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oc</w:t>
            </w:r>
            <w:r>
              <w:rPr>
                <w:rFonts w:ascii="Arial" w:eastAsia="Arial" w:hAnsi="Arial" w:cs="Arial"/>
                <w:spacing w:val="1"/>
              </w:rPr>
              <w:t>c</w:t>
            </w:r>
            <w:r>
              <w:rPr>
                <w:rFonts w:ascii="Arial" w:eastAsia="Arial" w:hAnsi="Arial" w:cs="Arial"/>
              </w:rPr>
              <w:t>ur</w:t>
            </w:r>
            <w:r>
              <w:rPr>
                <w:rFonts w:ascii="Arial" w:eastAsia="Arial" w:hAnsi="Arial" w:cs="Arial"/>
                <w:spacing w:val="-5"/>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ar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3"/>
              </w:rPr>
              <w:t>)</w:t>
            </w:r>
            <w:r>
              <w:rPr>
                <w:rFonts w:ascii="Arial" w:eastAsia="Arial" w:hAnsi="Arial" w:cs="Arial"/>
              </w:rPr>
              <w:t>?</w:t>
            </w:r>
          </w:p>
        </w:tc>
      </w:tr>
      <w:tr w:rsidR="00DC7C8C">
        <w:trPr>
          <w:trHeight w:hRule="exact" w:val="701"/>
        </w:trPr>
        <w:tc>
          <w:tcPr>
            <w:tcW w:w="10318" w:type="dxa"/>
            <w:gridSpan w:val="4"/>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spacing w:val="6"/>
                <w:u w:val="single" w:color="000000"/>
              </w:rPr>
              <w:t>W</w:t>
            </w:r>
            <w:r>
              <w:rPr>
                <w:rFonts w:ascii="Arial" w:eastAsia="Arial" w:hAnsi="Arial" w:cs="Arial"/>
                <w:spacing w:val="-3"/>
                <w:u w:val="single" w:color="000000"/>
              </w:rPr>
              <w:t>h</w:t>
            </w:r>
            <w:r>
              <w:rPr>
                <w:rFonts w:ascii="Arial" w:eastAsia="Arial" w:hAnsi="Arial" w:cs="Arial"/>
                <w:u w:val="single" w:color="000000"/>
              </w:rPr>
              <w:t>en</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p</w:t>
            </w:r>
            <w:r>
              <w:rPr>
                <w:rFonts w:ascii="Arial" w:eastAsia="Arial" w:hAnsi="Arial" w:cs="Arial"/>
                <w:spacing w:val="2"/>
              </w:rPr>
              <w:t>p</w:t>
            </w:r>
            <w:r>
              <w:rPr>
                <w:rFonts w:ascii="Arial" w:eastAsia="Arial" w:hAnsi="Arial" w:cs="Arial"/>
              </w:rPr>
              <w:t>en</w:t>
            </w:r>
            <w:r>
              <w:rPr>
                <w:rFonts w:ascii="Arial" w:eastAsia="Arial" w:hAnsi="Arial" w:cs="Arial"/>
                <w:spacing w:val="-8"/>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ar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spacing w:val="-2"/>
              </w:rPr>
              <w:t>w</w:t>
            </w:r>
            <w:r>
              <w:rPr>
                <w:rFonts w:ascii="Arial" w:eastAsia="Arial" w:hAnsi="Arial" w:cs="Arial"/>
                <w:spacing w:val="1"/>
              </w:rPr>
              <w:t>)</w:t>
            </w:r>
            <w:r>
              <w:rPr>
                <w:rFonts w:ascii="Arial" w:eastAsia="Arial" w:hAnsi="Arial" w:cs="Arial"/>
              </w:rPr>
              <w:t>?</w:t>
            </w:r>
          </w:p>
        </w:tc>
      </w:tr>
      <w:tr w:rsidR="00DC7C8C">
        <w:trPr>
          <w:trHeight w:hRule="exact" w:val="929"/>
        </w:trPr>
        <w:tc>
          <w:tcPr>
            <w:tcW w:w="10318" w:type="dxa"/>
            <w:gridSpan w:val="4"/>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rPr>
              <w:t>If</w:t>
            </w:r>
            <w:r>
              <w:rPr>
                <w:rFonts w:ascii="Arial" w:eastAsia="Arial" w:hAnsi="Arial" w:cs="Arial"/>
                <w:spacing w:val="1"/>
              </w:rPr>
              <w:t xml:space="preserve"> s</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arl</w:t>
            </w:r>
            <w:r>
              <w:rPr>
                <w:rFonts w:ascii="Arial" w:eastAsia="Arial" w:hAnsi="Arial" w:cs="Arial"/>
                <w:spacing w:val="-2"/>
              </w:rPr>
              <w:t>i</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si</w:t>
            </w:r>
            <w:r>
              <w:rPr>
                <w:rFonts w:ascii="Arial" w:eastAsia="Arial" w:hAnsi="Arial" w:cs="Arial"/>
              </w:rPr>
              <w:t>g</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3"/>
              </w:rPr>
              <w:t>s</w:t>
            </w:r>
            <w:r>
              <w:rPr>
                <w:rFonts w:ascii="Arial" w:eastAsia="Arial" w:hAnsi="Arial" w:cs="Arial"/>
                <w:spacing w:val="-6"/>
              </w:rPr>
              <w:t>y</w:t>
            </w:r>
            <w:r>
              <w:rPr>
                <w:rFonts w:ascii="Arial" w:eastAsia="Arial" w:hAnsi="Arial" w:cs="Arial"/>
                <w:spacing w:val="4"/>
              </w:rPr>
              <w:t>m</w:t>
            </w:r>
            <w:r>
              <w:rPr>
                <w:rFonts w:ascii="Arial" w:eastAsia="Arial" w:hAnsi="Arial" w:cs="Arial"/>
              </w:rPr>
              <w:t>p</w:t>
            </w:r>
            <w:r>
              <w:rPr>
                <w:rFonts w:ascii="Arial" w:eastAsia="Arial" w:hAnsi="Arial" w:cs="Arial"/>
                <w:spacing w:val="2"/>
              </w:rPr>
              <w:t>t</w:t>
            </w:r>
            <w:r>
              <w:rPr>
                <w:rFonts w:ascii="Arial" w:eastAsia="Arial" w:hAnsi="Arial" w:cs="Arial"/>
              </w:rPr>
              <w:t>o</w:t>
            </w:r>
            <w:r>
              <w:rPr>
                <w:rFonts w:ascii="Arial" w:eastAsia="Arial" w:hAnsi="Arial" w:cs="Arial"/>
                <w:spacing w:val="2"/>
              </w:rPr>
              <w:t>m</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w</w:t>
            </w:r>
            <w:r>
              <w:rPr>
                <w:rFonts w:ascii="Arial" w:eastAsia="Arial" w:hAnsi="Arial" w:cs="Arial"/>
              </w:rPr>
              <w:t>ere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ed</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f</w:t>
            </w:r>
            <w:r>
              <w:rPr>
                <w:rFonts w:ascii="Arial" w:eastAsia="Arial" w:hAnsi="Arial" w:cs="Arial"/>
              </w:rPr>
              <w:t>ore</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o</w:t>
            </w:r>
            <w:r>
              <w:rPr>
                <w:rFonts w:ascii="Arial" w:eastAsia="Arial" w:hAnsi="Arial" w:cs="Arial"/>
              </w:rPr>
              <w:t>d</w:t>
            </w:r>
            <w:r>
              <w:rPr>
                <w:rFonts w:ascii="Arial" w:eastAsia="Arial" w:hAnsi="Arial" w:cs="Arial"/>
                <w:spacing w:val="1"/>
              </w:rPr>
              <w:t>a</w:t>
            </w:r>
            <w:r>
              <w:rPr>
                <w:rFonts w:ascii="Arial" w:eastAsia="Arial" w:hAnsi="Arial" w:cs="Arial"/>
                <w:spacing w:val="-4"/>
              </w:rPr>
              <w:t>y</w:t>
            </w:r>
            <w:r>
              <w:rPr>
                <w:rFonts w:ascii="Arial" w:eastAsia="Arial" w:hAnsi="Arial" w:cs="Arial"/>
              </w:rPr>
              <w:t>,</w:t>
            </w:r>
            <w:r>
              <w:rPr>
                <w:rFonts w:ascii="Arial" w:eastAsia="Arial" w:hAnsi="Arial" w:cs="Arial"/>
                <w:spacing w:val="5"/>
              </w:rPr>
              <w:t xml:space="preserve"> </w:t>
            </w:r>
            <w:r>
              <w:rPr>
                <w:rFonts w:ascii="Arial" w:eastAsia="Arial" w:hAnsi="Arial" w:cs="Arial"/>
                <w:spacing w:val="-2"/>
                <w:u w:val="single" w:color="000000"/>
              </w:rPr>
              <w:t>w</w:t>
            </w:r>
            <w:r>
              <w:rPr>
                <w:rFonts w:ascii="Arial" w:eastAsia="Arial" w:hAnsi="Arial" w:cs="Arial"/>
                <w:spacing w:val="2"/>
                <w:u w:val="single" w:color="000000"/>
              </w:rPr>
              <w:t>h</w:t>
            </w:r>
            <w:r>
              <w:rPr>
                <w:rFonts w:ascii="Arial" w:eastAsia="Arial" w:hAnsi="Arial" w:cs="Arial"/>
                <w:u w:val="single" w:color="000000"/>
              </w:rPr>
              <w:t>en</w:t>
            </w:r>
            <w:r>
              <w:rPr>
                <w:rFonts w:ascii="Arial" w:eastAsia="Arial" w:hAnsi="Arial" w:cs="Arial"/>
                <w:spacing w:val="-6"/>
                <w:u w:val="single" w:color="000000"/>
              </w:rPr>
              <w:t xml:space="preserve"> </w:t>
            </w:r>
            <w:r>
              <w:rPr>
                <w:rFonts w:ascii="Arial" w:eastAsia="Arial" w:hAnsi="Arial" w:cs="Arial"/>
                <w:spacing w:val="2"/>
                <w:u w:val="single" w:color="000000"/>
              </w:rPr>
              <w:t>a</w:t>
            </w:r>
            <w:r>
              <w:rPr>
                <w:rFonts w:ascii="Arial" w:eastAsia="Arial" w:hAnsi="Arial" w:cs="Arial"/>
                <w:u w:val="single" w:color="000000"/>
              </w:rPr>
              <w:t>nd</w:t>
            </w:r>
            <w:r>
              <w:rPr>
                <w:rFonts w:ascii="Arial" w:eastAsia="Arial" w:hAnsi="Arial" w:cs="Arial"/>
                <w:spacing w:val="-3"/>
                <w:u w:val="single" w:color="000000"/>
              </w:rPr>
              <w:t xml:space="preserve"> </w:t>
            </w:r>
            <w:r>
              <w:rPr>
                <w:rFonts w:ascii="Arial" w:eastAsia="Arial" w:hAnsi="Arial" w:cs="Arial"/>
                <w:u w:val="single" w:color="000000"/>
              </w:rPr>
              <w:t>where</w:t>
            </w:r>
            <w:r>
              <w:rPr>
                <w:rFonts w:ascii="Arial" w:eastAsia="Arial" w:hAnsi="Arial" w:cs="Arial"/>
                <w:spacing w:val="-1"/>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s</w:t>
            </w:r>
            <w:r>
              <w:rPr>
                <w:rFonts w:ascii="Arial" w:eastAsia="Arial" w:hAnsi="Arial" w:cs="Arial"/>
              </w:rPr>
              <w:t>?</w:t>
            </w:r>
          </w:p>
        </w:tc>
      </w:tr>
      <w:tr w:rsidR="00DC7C8C">
        <w:trPr>
          <w:trHeight w:hRule="exact" w:val="1159"/>
        </w:trPr>
        <w:tc>
          <w:tcPr>
            <w:tcW w:w="10318" w:type="dxa"/>
            <w:gridSpan w:val="4"/>
            <w:tcBorders>
              <w:top w:val="single" w:sz="5" w:space="0" w:color="000000"/>
              <w:left w:val="single" w:sz="5" w:space="0" w:color="000000"/>
              <w:bottom w:val="single" w:sz="5" w:space="0" w:color="000000"/>
              <w:right w:val="single" w:sz="5" w:space="0" w:color="000000"/>
            </w:tcBorders>
          </w:tcPr>
          <w:p w:rsidR="00DC7C8C" w:rsidRDefault="00A85F1C">
            <w:pPr>
              <w:spacing w:line="220" w:lineRule="exact"/>
              <w:ind w:left="102"/>
              <w:rPr>
                <w:rFonts w:ascii="Arial" w:eastAsia="Arial" w:hAnsi="Arial" w:cs="Arial"/>
              </w:rPr>
            </w:pPr>
            <w:r>
              <w:rPr>
                <w:rFonts w:ascii="Arial" w:eastAsia="Arial" w:hAnsi="Arial" w:cs="Arial"/>
              </w:rPr>
              <w:t>Re</w:t>
            </w:r>
            <w:r>
              <w:rPr>
                <w:rFonts w:ascii="Arial" w:eastAsia="Arial" w:hAnsi="Arial" w:cs="Arial"/>
                <w:spacing w:val="1"/>
              </w:rPr>
              <w:t>c</w:t>
            </w:r>
            <w:r>
              <w:rPr>
                <w:rFonts w:ascii="Arial" w:eastAsia="Arial" w:hAnsi="Arial" w:cs="Arial"/>
              </w:rPr>
              <w:t>ord</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et</w:t>
            </w:r>
            <w:r>
              <w:rPr>
                <w:rFonts w:ascii="Arial" w:eastAsia="Arial" w:hAnsi="Arial" w:cs="Arial"/>
                <w:spacing w:val="1"/>
              </w:rPr>
              <w:t>a</w:t>
            </w:r>
            <w:r>
              <w:rPr>
                <w:rFonts w:ascii="Arial" w:eastAsia="Arial" w:hAnsi="Arial" w:cs="Arial"/>
                <w:spacing w:val="-1"/>
              </w:rPr>
              <w:t>il</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spacing w:val="-4"/>
              </w:rPr>
              <w:t>y</w:t>
            </w:r>
            <w:r>
              <w:rPr>
                <w:rFonts w:ascii="Arial" w:eastAsia="Arial" w:hAnsi="Arial" w:cs="Arial"/>
                <w:spacing w:val="2"/>
              </w:rPr>
              <w:t>o</w:t>
            </w:r>
            <w:r>
              <w:rPr>
                <w:rFonts w:ascii="Arial" w:eastAsia="Arial" w:hAnsi="Arial" w:cs="Arial"/>
              </w:rPr>
              <w:t>ne</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1"/>
              </w:rPr>
              <w:t>ls</w:t>
            </w:r>
            <w:r>
              <w:rPr>
                <w:rFonts w:ascii="Arial" w:eastAsia="Arial" w:hAnsi="Arial" w:cs="Arial"/>
              </w:rPr>
              <w:t>e</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2"/>
              </w:rPr>
              <w:t>e</w:t>
            </w:r>
            <w:r>
              <w:rPr>
                <w:rFonts w:ascii="Arial" w:eastAsia="Arial" w:hAnsi="Arial" w:cs="Arial"/>
                <w:spacing w:val="4"/>
              </w:rPr>
              <w:t>e</w:t>
            </w:r>
            <w:r>
              <w:rPr>
                <w:rFonts w:ascii="Arial" w:eastAsia="Arial" w:hAnsi="Arial" w:cs="Arial"/>
              </w:rPr>
              <w:t>n</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3"/>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p>
        </w:tc>
      </w:tr>
      <w:tr w:rsidR="00DC7C8C">
        <w:trPr>
          <w:trHeight w:hRule="exact" w:val="1393"/>
        </w:trPr>
        <w:tc>
          <w:tcPr>
            <w:tcW w:w="10318" w:type="dxa"/>
            <w:gridSpan w:val="4"/>
            <w:tcBorders>
              <w:top w:val="single" w:sz="5" w:space="0" w:color="000000"/>
              <w:left w:val="single" w:sz="5" w:space="0" w:color="000000"/>
              <w:bottom w:val="nil"/>
              <w:right w:val="single" w:sz="5" w:space="0" w:color="000000"/>
            </w:tcBorders>
          </w:tcPr>
          <w:p w:rsidR="00DC7C8C" w:rsidRDefault="00A85F1C">
            <w:pPr>
              <w:spacing w:line="220" w:lineRule="exact"/>
              <w:ind w:left="102" w:right="72"/>
              <w:rPr>
                <w:rFonts w:ascii="Arial" w:eastAsia="Arial" w:hAnsi="Arial" w:cs="Arial"/>
              </w:rPr>
            </w:pPr>
            <w:r>
              <w:rPr>
                <w:rFonts w:ascii="Arial" w:eastAsia="Arial" w:hAnsi="Arial" w:cs="Arial"/>
              </w:rPr>
              <w:t>Re</w:t>
            </w:r>
            <w:r>
              <w:rPr>
                <w:rFonts w:ascii="Arial" w:eastAsia="Arial" w:hAnsi="Arial" w:cs="Arial"/>
                <w:spacing w:val="1"/>
              </w:rPr>
              <w:t>c</w:t>
            </w:r>
            <w:r>
              <w:rPr>
                <w:rFonts w:ascii="Arial" w:eastAsia="Arial" w:hAnsi="Arial" w:cs="Arial"/>
              </w:rPr>
              <w:t>ord</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as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w:t>
            </w:r>
            <w:r>
              <w:rPr>
                <w:rFonts w:ascii="Arial" w:eastAsia="Arial" w:hAnsi="Arial" w:cs="Arial"/>
                <w:spacing w:val="-9"/>
              </w:rPr>
              <w:t xml:space="preserve"> </w:t>
            </w:r>
            <w:r>
              <w:rPr>
                <w:rFonts w:ascii="Arial" w:eastAsia="Arial" w:hAnsi="Arial" w:cs="Arial"/>
              </w:rPr>
              <w:t>(</w:t>
            </w:r>
            <w:r>
              <w:rPr>
                <w:rFonts w:ascii="Arial" w:eastAsia="Arial" w:hAnsi="Arial" w:cs="Arial"/>
                <w:spacing w:val="-3"/>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ub</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1"/>
              </w:rPr>
              <w:t>il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rPr>
              <w:t>tect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O</w:t>
            </w:r>
            <w:r>
              <w:rPr>
                <w:rFonts w:ascii="Arial" w:eastAsia="Arial" w:hAnsi="Arial" w:cs="Arial"/>
              </w:rPr>
              <w:t>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ers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2"/>
              </w:rPr>
              <w:t>mm</w:t>
            </w:r>
            <w:r>
              <w:rPr>
                <w:rFonts w:ascii="Arial" w:eastAsia="Arial" w:hAnsi="Arial" w:cs="Arial"/>
              </w:rPr>
              <w:t>e</w:t>
            </w:r>
            <w:r>
              <w:rPr>
                <w:rFonts w:ascii="Arial" w:eastAsia="Arial" w:hAnsi="Arial" w:cs="Arial"/>
                <w:spacing w:val="-1"/>
              </w:rPr>
              <w:t>di</w:t>
            </w:r>
            <w:r>
              <w:rPr>
                <w:rFonts w:ascii="Arial" w:eastAsia="Arial" w:hAnsi="Arial" w:cs="Arial"/>
              </w:rPr>
              <w:t>at</w:t>
            </w:r>
            <w:r>
              <w:rPr>
                <w:rFonts w:ascii="Arial" w:eastAsia="Arial" w:hAnsi="Arial" w:cs="Arial"/>
                <w:spacing w:val="1"/>
              </w:rPr>
              <w:t>el</w:t>
            </w:r>
            <w:r>
              <w:rPr>
                <w:rFonts w:ascii="Arial" w:eastAsia="Arial" w:hAnsi="Arial" w:cs="Arial"/>
              </w:rPr>
              <w:t>y</w:t>
            </w:r>
            <w:r>
              <w:rPr>
                <w:rFonts w:ascii="Arial" w:eastAsia="Arial" w:hAnsi="Arial" w:cs="Arial"/>
                <w:spacing w:val="-1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s</w:t>
            </w:r>
            <w:r>
              <w:rPr>
                <w:rFonts w:ascii="Arial" w:eastAsia="Arial" w:hAnsi="Arial" w:cs="Arial"/>
              </w:rPr>
              <w:t>o</w:t>
            </w:r>
            <w:r>
              <w:rPr>
                <w:rFonts w:ascii="Arial" w:eastAsia="Arial" w:hAnsi="Arial" w:cs="Arial"/>
                <w:spacing w:val="-1"/>
              </w:rPr>
              <w:t>o</w:t>
            </w:r>
            <w:r>
              <w:rPr>
                <w:rFonts w:ascii="Arial" w:eastAsia="Arial" w:hAnsi="Arial" w:cs="Arial"/>
              </w:rPr>
              <w:t>n 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ss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2"/>
              </w:rPr>
              <w:t>a</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re</w:t>
            </w:r>
            <w:r>
              <w:rPr>
                <w:rFonts w:ascii="Arial" w:eastAsia="Arial" w:hAnsi="Arial" w:cs="Arial"/>
                <w:spacing w:val="2"/>
              </w:rPr>
              <w:t>f</w:t>
            </w:r>
            <w:r>
              <w:rPr>
                <w:rFonts w:ascii="Arial" w:eastAsia="Arial" w:hAnsi="Arial" w:cs="Arial"/>
              </w:rPr>
              <w:t>er</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w:t>
            </w:r>
          </w:p>
          <w:p w:rsidR="00DC7C8C" w:rsidRDefault="00A85F1C">
            <w:pPr>
              <w:spacing w:line="220" w:lineRule="exact"/>
              <w:ind w:left="102"/>
              <w:rPr>
                <w:rFonts w:ascii="Arial" w:eastAsia="Arial" w:hAnsi="Arial" w:cs="Arial"/>
              </w:rPr>
            </w:pPr>
            <w:r>
              <w:rPr>
                <w:rFonts w:ascii="Arial" w:eastAsia="Arial" w:hAnsi="Arial" w:cs="Arial"/>
              </w:rPr>
              <w:t>Re</w:t>
            </w:r>
            <w:r>
              <w:rPr>
                <w:rFonts w:ascii="Arial" w:eastAsia="Arial" w:hAnsi="Arial" w:cs="Arial"/>
                <w:spacing w:val="1"/>
              </w:rPr>
              <w:t>c</w:t>
            </w:r>
            <w:r>
              <w:rPr>
                <w:rFonts w:ascii="Arial" w:eastAsia="Arial" w:hAnsi="Arial" w:cs="Arial"/>
              </w:rPr>
              <w:t>ord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spacing w:val="1"/>
              </w:rPr>
              <w:t>v</w:t>
            </w:r>
            <w:r>
              <w:rPr>
                <w:rFonts w:ascii="Arial" w:eastAsia="Arial" w:hAnsi="Arial" w:cs="Arial"/>
              </w:rPr>
              <w:t>en</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i</w:t>
            </w:r>
            <w:r>
              <w:rPr>
                <w:rFonts w:ascii="Arial" w:eastAsia="Arial" w:hAnsi="Arial" w:cs="Arial"/>
                <w:spacing w:val="-1"/>
              </w:rPr>
              <w:t>l</w:t>
            </w:r>
            <w:r>
              <w:rPr>
                <w:rFonts w:ascii="Arial" w:eastAsia="Arial" w:hAnsi="Arial" w:cs="Arial"/>
              </w:rPr>
              <w:t>dr</w:t>
            </w:r>
            <w:r>
              <w:rPr>
                <w:rFonts w:ascii="Arial" w:eastAsia="Arial" w:hAnsi="Arial" w:cs="Arial"/>
                <w:spacing w:val="2"/>
              </w:rPr>
              <w:t>e</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spacing w:val="5"/>
              </w:rPr>
              <w:t>e</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o</w:t>
            </w:r>
            <w:r>
              <w:rPr>
                <w:rFonts w:ascii="Arial" w:eastAsia="Arial" w:hAnsi="Arial" w:cs="Arial"/>
                <w:spacing w:val="-1"/>
              </w:rPr>
              <w:t>li</w:t>
            </w:r>
            <w:r>
              <w:rPr>
                <w:rFonts w:ascii="Arial" w:eastAsia="Arial" w:hAnsi="Arial" w:cs="Arial"/>
                <w:spacing w:val="1"/>
              </w:rPr>
              <w:t>c</w:t>
            </w:r>
            <w:r>
              <w:rPr>
                <w:rFonts w:ascii="Arial" w:eastAsia="Arial" w:hAnsi="Arial" w:cs="Arial"/>
              </w:rPr>
              <w:t>e.</w:t>
            </w:r>
          </w:p>
        </w:tc>
      </w:tr>
      <w:tr w:rsidR="00DC7C8C">
        <w:trPr>
          <w:trHeight w:hRule="exact" w:val="468"/>
        </w:trPr>
        <w:tc>
          <w:tcPr>
            <w:tcW w:w="5015" w:type="dxa"/>
            <w:gridSpan w:val="2"/>
            <w:tcBorders>
              <w:top w:val="single" w:sz="5" w:space="0" w:color="000000"/>
              <w:left w:val="single" w:sz="5" w:space="0" w:color="000000"/>
              <w:bottom w:val="single" w:sz="5" w:space="0" w:color="000000"/>
              <w:right w:val="single" w:sz="5" w:space="0" w:color="000000"/>
            </w:tcBorders>
          </w:tcPr>
          <w:p w:rsidR="00DC7C8C" w:rsidRDefault="00DC7C8C">
            <w:pPr>
              <w:spacing w:before="3" w:line="220" w:lineRule="exact"/>
              <w:rPr>
                <w:sz w:val="22"/>
                <w:szCs w:val="22"/>
              </w:rPr>
            </w:pPr>
          </w:p>
          <w:p w:rsidR="00DC7C8C" w:rsidRDefault="00A85F1C">
            <w:pPr>
              <w:ind w:left="102"/>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p>
        </w:tc>
        <w:tc>
          <w:tcPr>
            <w:tcW w:w="5303" w:type="dxa"/>
            <w:gridSpan w:val="2"/>
            <w:tcBorders>
              <w:top w:val="single" w:sz="5" w:space="0" w:color="000000"/>
              <w:left w:val="single" w:sz="5" w:space="0" w:color="000000"/>
              <w:bottom w:val="single" w:sz="5" w:space="0" w:color="000000"/>
              <w:right w:val="single" w:sz="5" w:space="0" w:color="000000"/>
            </w:tcBorders>
          </w:tcPr>
          <w:p w:rsidR="00DC7C8C" w:rsidRDefault="00DC7C8C">
            <w:pPr>
              <w:spacing w:before="3" w:line="220" w:lineRule="exact"/>
              <w:rPr>
                <w:sz w:val="22"/>
                <w:szCs w:val="22"/>
              </w:rPr>
            </w:pPr>
          </w:p>
          <w:p w:rsidR="00DC7C8C" w:rsidRDefault="00A85F1C">
            <w:pPr>
              <w:ind w:left="102"/>
              <w:rPr>
                <w:rFonts w:ascii="Arial" w:eastAsia="Arial" w:hAnsi="Arial" w:cs="Arial"/>
              </w:rPr>
            </w:pPr>
            <w:r>
              <w:rPr>
                <w:rFonts w:ascii="Arial" w:eastAsia="Arial" w:hAnsi="Arial" w:cs="Arial"/>
              </w:rPr>
              <w:t>Dat</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p>
        </w:tc>
      </w:tr>
      <w:tr w:rsidR="00DC7C8C">
        <w:trPr>
          <w:trHeight w:hRule="exact" w:val="470"/>
        </w:trPr>
        <w:tc>
          <w:tcPr>
            <w:tcW w:w="5015" w:type="dxa"/>
            <w:gridSpan w:val="2"/>
            <w:tcBorders>
              <w:top w:val="single" w:sz="5" w:space="0" w:color="000000"/>
              <w:left w:val="single" w:sz="5" w:space="0" w:color="000000"/>
              <w:bottom w:val="single" w:sz="5" w:space="0" w:color="000000"/>
              <w:right w:val="single" w:sz="5" w:space="0" w:color="000000"/>
            </w:tcBorders>
          </w:tcPr>
          <w:p w:rsidR="00DC7C8C" w:rsidRDefault="00DC7C8C">
            <w:pPr>
              <w:spacing w:before="3" w:line="220" w:lineRule="exact"/>
              <w:rPr>
                <w:sz w:val="22"/>
                <w:szCs w:val="22"/>
              </w:rPr>
            </w:pPr>
          </w:p>
          <w:p w:rsidR="00DC7C8C" w:rsidRDefault="00A85F1C">
            <w:pPr>
              <w:ind w:left="102"/>
              <w:rPr>
                <w:rFonts w:ascii="Arial" w:eastAsia="Arial" w:hAnsi="Arial" w:cs="Arial"/>
              </w:rPr>
            </w:pPr>
            <w:r>
              <w:rPr>
                <w:rFonts w:ascii="Arial" w:eastAsia="Arial" w:hAnsi="Arial" w:cs="Arial"/>
                <w:spacing w:val="1"/>
              </w:rPr>
              <w:t>J</w:t>
            </w:r>
            <w:r>
              <w:rPr>
                <w:rFonts w:ascii="Arial" w:eastAsia="Arial" w:hAnsi="Arial" w:cs="Arial"/>
              </w:rPr>
              <w:t>ob</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l</w:t>
            </w:r>
            <w:r>
              <w:rPr>
                <w:rFonts w:ascii="Arial" w:eastAsia="Arial" w:hAnsi="Arial" w:cs="Arial"/>
              </w:rPr>
              <w:t>e</w:t>
            </w:r>
          </w:p>
        </w:tc>
        <w:tc>
          <w:tcPr>
            <w:tcW w:w="5303" w:type="dxa"/>
            <w:gridSpan w:val="2"/>
            <w:tcBorders>
              <w:top w:val="single" w:sz="5" w:space="0" w:color="000000"/>
              <w:left w:val="single" w:sz="5" w:space="0" w:color="000000"/>
              <w:bottom w:val="single" w:sz="5" w:space="0" w:color="000000"/>
              <w:right w:val="single" w:sz="5" w:space="0" w:color="000000"/>
            </w:tcBorders>
          </w:tcPr>
          <w:p w:rsidR="00DC7C8C" w:rsidRDefault="00DC7C8C">
            <w:pPr>
              <w:spacing w:before="3" w:line="220" w:lineRule="exact"/>
              <w:rPr>
                <w:sz w:val="22"/>
                <w:szCs w:val="22"/>
              </w:rPr>
            </w:pPr>
          </w:p>
          <w:p w:rsidR="00DC7C8C" w:rsidRDefault="00A85F1C">
            <w:pPr>
              <w:ind w:left="102"/>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p>
        </w:tc>
      </w:tr>
    </w:tbl>
    <w:p w:rsidR="00DC7C8C" w:rsidRDefault="00DC7C8C">
      <w:pPr>
        <w:spacing w:before="6" w:line="100" w:lineRule="exact"/>
        <w:rPr>
          <w:sz w:val="10"/>
          <w:szCs w:val="10"/>
        </w:rPr>
      </w:pPr>
    </w:p>
    <w:p w:rsidR="00DC7C8C" w:rsidRDefault="00A85F1C">
      <w:pPr>
        <w:ind w:left="1472" w:right="1149"/>
        <w:jc w:val="center"/>
        <w:rPr>
          <w:rFonts w:ascii="Arial" w:eastAsia="Arial" w:hAnsi="Arial" w:cs="Arial"/>
          <w:sz w:val="22"/>
          <w:szCs w:val="22"/>
        </w:rPr>
      </w:pPr>
      <w:r>
        <w:rPr>
          <w:rFonts w:ascii="Arial" w:eastAsia="Arial" w:hAnsi="Arial" w:cs="Arial"/>
          <w:b/>
          <w:spacing w:val="-1"/>
          <w:sz w:val="22"/>
          <w:szCs w:val="22"/>
        </w:rPr>
        <w:t>SEN</w:t>
      </w:r>
      <w:r>
        <w:rPr>
          <w:rFonts w:ascii="Arial" w:eastAsia="Arial" w:hAnsi="Arial" w:cs="Arial"/>
          <w:b/>
          <w:sz w:val="22"/>
          <w:szCs w:val="22"/>
        </w:rPr>
        <w:t xml:space="preserve">D </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H</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z w:val="22"/>
          <w:szCs w:val="22"/>
        </w:rPr>
        <w:t>D T</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 xml:space="preserve">S FORM </w:t>
      </w:r>
      <w:r>
        <w:rPr>
          <w:rFonts w:ascii="Arial" w:eastAsia="Arial" w:hAnsi="Arial" w:cs="Arial"/>
          <w:b/>
          <w:spacing w:val="1"/>
          <w:sz w:val="22"/>
          <w:szCs w:val="22"/>
        </w:rPr>
        <w:t>t</w:t>
      </w:r>
      <w:r>
        <w:rPr>
          <w:rFonts w:ascii="Arial" w:eastAsia="Arial" w:hAnsi="Arial" w:cs="Arial"/>
          <w:b/>
          <w:sz w:val="22"/>
          <w:szCs w:val="22"/>
        </w:rPr>
        <w:t>o</w:t>
      </w:r>
    </w:p>
    <w:p w:rsidR="00DC7C8C" w:rsidRDefault="00DC7C8C">
      <w:pPr>
        <w:spacing w:before="1" w:line="120" w:lineRule="exact"/>
        <w:rPr>
          <w:sz w:val="12"/>
          <w:szCs w:val="12"/>
        </w:rPr>
      </w:pPr>
    </w:p>
    <w:p w:rsidR="00DC7C8C" w:rsidRDefault="00A85F1C">
      <w:pPr>
        <w:ind w:left="1964" w:right="1641"/>
        <w:jc w:val="center"/>
        <w:rPr>
          <w:rFonts w:ascii="Arial" w:eastAsia="Arial" w:hAnsi="Arial" w:cs="Arial"/>
          <w:sz w:val="22"/>
          <w:szCs w:val="22"/>
        </w:rPr>
        <w:sectPr w:rsidR="00DC7C8C">
          <w:pgSz w:w="11920" w:h="16860"/>
          <w:pgMar w:top="1020" w:right="600" w:bottom="280" w:left="760" w:header="740" w:footer="751" w:gutter="0"/>
          <w:cols w:space="720"/>
        </w:sectPr>
      </w:pPr>
      <w:r>
        <w:rPr>
          <w:rFonts w:ascii="Arial" w:eastAsia="Arial" w:hAnsi="Arial" w:cs="Arial"/>
          <w:b/>
          <w:spacing w:val="-3"/>
          <w:sz w:val="22"/>
          <w:szCs w:val="22"/>
        </w:rPr>
        <w:t>T</w:t>
      </w:r>
      <w:r>
        <w:rPr>
          <w:rFonts w:ascii="Arial" w:eastAsia="Arial" w:hAnsi="Arial" w:cs="Arial"/>
          <w:b/>
          <w:spacing w:val="-1"/>
          <w:sz w:val="22"/>
          <w:szCs w:val="22"/>
        </w:rPr>
        <w:t>H</w:t>
      </w:r>
      <w:r>
        <w:rPr>
          <w:rFonts w:ascii="Arial" w:eastAsia="Arial" w:hAnsi="Arial" w:cs="Arial"/>
          <w:b/>
          <w:sz w:val="22"/>
          <w:szCs w:val="22"/>
        </w:rPr>
        <w:t xml:space="preserve">E </w:t>
      </w:r>
      <w:r>
        <w:rPr>
          <w:rFonts w:ascii="Arial" w:eastAsia="Arial" w:hAnsi="Arial" w:cs="Arial"/>
          <w:b/>
          <w:spacing w:val="-1"/>
          <w:sz w:val="22"/>
          <w:szCs w:val="22"/>
        </w:rPr>
        <w:t>B</w:t>
      </w:r>
      <w:r>
        <w:rPr>
          <w:rFonts w:ascii="Arial" w:eastAsia="Arial" w:hAnsi="Arial" w:cs="Arial"/>
          <w:b/>
          <w:spacing w:val="6"/>
          <w:sz w:val="22"/>
          <w:szCs w:val="22"/>
        </w:rPr>
        <w:t>G</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1"/>
          <w:sz w:val="22"/>
          <w:szCs w:val="22"/>
        </w:rPr>
        <w:t>CH</w:t>
      </w:r>
      <w:r>
        <w:rPr>
          <w:rFonts w:ascii="Arial" w:eastAsia="Arial" w:hAnsi="Arial" w:cs="Arial"/>
          <w:b/>
          <w:spacing w:val="1"/>
          <w:sz w:val="22"/>
          <w:szCs w:val="22"/>
        </w:rPr>
        <w:t>I</w:t>
      </w:r>
      <w:r>
        <w:rPr>
          <w:rFonts w:ascii="Arial" w:eastAsia="Arial" w:hAnsi="Arial" w:cs="Arial"/>
          <w:b/>
          <w:sz w:val="22"/>
          <w:szCs w:val="22"/>
        </w:rPr>
        <w:t xml:space="preserve">LD </w:t>
      </w:r>
      <w:r>
        <w:rPr>
          <w:rFonts w:ascii="Arial" w:eastAsia="Arial" w:hAnsi="Arial" w:cs="Arial"/>
          <w:b/>
          <w:spacing w:val="-1"/>
          <w:sz w:val="22"/>
          <w:szCs w:val="22"/>
        </w:rPr>
        <w:t>PR</w:t>
      </w:r>
      <w:r>
        <w:rPr>
          <w:rFonts w:ascii="Arial" w:eastAsia="Arial" w:hAnsi="Arial" w:cs="Arial"/>
          <w:b/>
          <w:spacing w:val="1"/>
          <w:sz w:val="22"/>
          <w:szCs w:val="22"/>
        </w:rPr>
        <w:t>O</w:t>
      </w:r>
      <w:r>
        <w:rPr>
          <w:rFonts w:ascii="Arial" w:eastAsia="Arial" w:hAnsi="Arial" w:cs="Arial"/>
          <w:b/>
          <w:sz w:val="22"/>
          <w:szCs w:val="22"/>
        </w:rPr>
        <w:t>T</w:t>
      </w:r>
      <w:r>
        <w:rPr>
          <w:rFonts w:ascii="Arial" w:eastAsia="Arial" w:hAnsi="Arial" w:cs="Arial"/>
          <w:b/>
          <w:spacing w:val="-1"/>
          <w:sz w:val="22"/>
          <w:szCs w:val="22"/>
        </w:rPr>
        <w:t>EC</w:t>
      </w:r>
      <w:r>
        <w:rPr>
          <w:rFonts w:ascii="Arial" w:eastAsia="Arial" w:hAnsi="Arial" w:cs="Arial"/>
          <w:b/>
          <w:spacing w:val="-3"/>
          <w:sz w:val="22"/>
          <w:szCs w:val="22"/>
        </w:rPr>
        <w:t>T</w:t>
      </w:r>
      <w:r>
        <w:rPr>
          <w:rFonts w:ascii="Arial" w:eastAsia="Arial" w:hAnsi="Arial" w:cs="Arial"/>
          <w:b/>
          <w:spacing w:val="1"/>
          <w:sz w:val="22"/>
          <w:szCs w:val="22"/>
        </w:rPr>
        <w:t>IO</w:t>
      </w:r>
      <w:r>
        <w:rPr>
          <w:rFonts w:ascii="Arial" w:eastAsia="Arial" w:hAnsi="Arial" w:cs="Arial"/>
          <w:b/>
          <w:sz w:val="22"/>
          <w:szCs w:val="22"/>
        </w:rPr>
        <w:t xml:space="preserve">N </w:t>
      </w:r>
      <w:r>
        <w:rPr>
          <w:rFonts w:ascii="Arial" w:eastAsia="Arial" w:hAnsi="Arial" w:cs="Arial"/>
          <w:b/>
          <w:spacing w:val="1"/>
          <w:sz w:val="22"/>
          <w:szCs w:val="22"/>
        </w:rPr>
        <w:t>O</w:t>
      </w:r>
      <w:r>
        <w:rPr>
          <w:rFonts w:ascii="Arial" w:eastAsia="Arial" w:hAnsi="Arial" w:cs="Arial"/>
          <w:b/>
          <w:sz w:val="22"/>
          <w:szCs w:val="22"/>
        </w:rPr>
        <w:t>F</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pacing w:val="-1"/>
          <w:sz w:val="22"/>
          <w:szCs w:val="22"/>
        </w:rPr>
        <w:t>CE</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8"/>
          <w:sz w:val="22"/>
          <w:szCs w:val="22"/>
        </w:rPr>
        <w:t>A</w:t>
      </w:r>
      <w:r>
        <w:rPr>
          <w:rFonts w:ascii="Arial" w:eastAsia="Arial" w:hAnsi="Arial" w:cs="Arial"/>
          <w:b/>
          <w:sz w:val="22"/>
          <w:szCs w:val="22"/>
        </w:rPr>
        <w:t xml:space="preserve">S </w:t>
      </w:r>
      <w:r>
        <w:rPr>
          <w:rFonts w:ascii="Arial" w:eastAsia="Arial" w:hAnsi="Arial" w:cs="Arial"/>
          <w:b/>
          <w:spacing w:val="1"/>
          <w:sz w:val="22"/>
          <w:szCs w:val="22"/>
        </w:rPr>
        <w:t>SOO</w:t>
      </w:r>
      <w:r>
        <w:rPr>
          <w:rFonts w:ascii="Arial" w:eastAsia="Arial" w:hAnsi="Arial" w:cs="Arial"/>
          <w:b/>
          <w:sz w:val="22"/>
          <w:szCs w:val="22"/>
        </w:rPr>
        <w:t xml:space="preserve">N </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SS</w:t>
      </w:r>
      <w:r>
        <w:rPr>
          <w:rFonts w:ascii="Arial" w:eastAsia="Arial" w:hAnsi="Arial" w:cs="Arial"/>
          <w:b/>
          <w:spacing w:val="1"/>
          <w:sz w:val="22"/>
          <w:szCs w:val="22"/>
        </w:rPr>
        <w:t>I</w:t>
      </w:r>
      <w:r>
        <w:rPr>
          <w:rFonts w:ascii="Arial" w:eastAsia="Arial" w:hAnsi="Arial" w:cs="Arial"/>
          <w:b/>
          <w:spacing w:val="-1"/>
          <w:sz w:val="22"/>
          <w:szCs w:val="22"/>
        </w:rPr>
        <w:t>B</w:t>
      </w:r>
      <w:r>
        <w:rPr>
          <w:rFonts w:ascii="Arial" w:eastAsia="Arial" w:hAnsi="Arial" w:cs="Arial"/>
          <w:b/>
          <w:sz w:val="22"/>
          <w:szCs w:val="22"/>
        </w:rPr>
        <w:t>LE</w:t>
      </w:r>
    </w:p>
    <w:p w:rsidR="00DC7C8C" w:rsidRDefault="00DC7C8C">
      <w:pPr>
        <w:spacing w:line="200" w:lineRule="exact"/>
      </w:pPr>
    </w:p>
    <w:p w:rsidR="00DC7C8C" w:rsidRDefault="00DC7C8C">
      <w:pPr>
        <w:spacing w:line="200" w:lineRule="exact"/>
      </w:pPr>
    </w:p>
    <w:p w:rsidR="00DC7C8C" w:rsidRDefault="00DC7C8C">
      <w:pPr>
        <w:spacing w:before="17"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406" behindDoc="1" locked="0" layoutInCell="1" allowOverlap="1">
                <wp:simplePos x="0" y="0"/>
                <wp:positionH relativeFrom="page">
                  <wp:posOffset>900430</wp:posOffset>
                </wp:positionH>
                <wp:positionV relativeFrom="page">
                  <wp:posOffset>793115</wp:posOffset>
                </wp:positionV>
                <wp:extent cx="5728970" cy="8890"/>
                <wp:effectExtent l="14605" t="12065" r="19050" b="17145"/>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249"/>
                          <a:chExt cx="9022" cy="14"/>
                        </a:xfrm>
                      </wpg:grpSpPr>
                      <wps:wsp>
                        <wps:cNvPr id="15" name="Freeform 9"/>
                        <wps:cNvSpPr>
                          <a:spLocks/>
                        </wps:cNvSpPr>
                        <wps:spPr bwMode="auto">
                          <a:xfrm>
                            <a:off x="1418" y="1249"/>
                            <a:ext cx="9022" cy="14"/>
                          </a:xfrm>
                          <a:custGeom>
                            <a:avLst/>
                            <a:gdLst>
                              <a:gd name="T0" fmla="+- 0 1418 1418"/>
                              <a:gd name="T1" fmla="*/ T0 w 9022"/>
                              <a:gd name="T2" fmla="+- 0 1249 1249"/>
                              <a:gd name="T3" fmla="*/ 1249 h 14"/>
                              <a:gd name="T4" fmla="+- 0 10440 1418"/>
                              <a:gd name="T5" fmla="*/ T4 w 9022"/>
                              <a:gd name="T6" fmla="+- 0 1263 1249"/>
                              <a:gd name="T7" fmla="*/ 1263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96A8B" id="Group 8" o:spid="_x0000_s1026" style="position:absolute;margin-left:70.9pt;margin-top:62.45pt;width:451.1pt;height:.7pt;z-index:-1074;mso-position-horizontal-relative:page;mso-position-vertical-relative:page" coordorigin="1418,1249"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">
                <v:shape id="Freeform 9" o:spid="_x0000_s1027" style="position:absolute;left:1418;top:1249;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" path="m,l9022,14e" filled="f" strokeweight="1.5pt">
                  <v:path arrowok="t" o:connecttype="custom" o:connectlocs="0,1249;9022,1263" o:connectangles="0,0"/>
                </v:shape>
                <w10:wrap anchorx="page" anchory="page"/>
              </v:group>
            </w:pict>
          </mc:Fallback>
        </mc:AlternateContent>
      </w:r>
      <w:r w:rsidR="00FF2667">
        <w:rPr>
          <w:rFonts w:ascii="Arial" w:eastAsia="Arial" w:hAnsi="Arial" w:cs="Arial"/>
          <w:b/>
          <w:spacing w:val="-5"/>
          <w:sz w:val="24"/>
          <w:szCs w:val="24"/>
        </w:rPr>
        <w:t xml:space="preserve">11. </w:t>
      </w:r>
      <w:r w:rsidR="00A85F1C">
        <w:rPr>
          <w:rFonts w:ascii="Arial" w:eastAsia="Arial" w:hAnsi="Arial" w:cs="Arial"/>
          <w:b/>
          <w:sz w:val="24"/>
          <w:szCs w:val="24"/>
        </w:rPr>
        <w:t>R</w:t>
      </w:r>
      <w:r w:rsidR="00A85F1C">
        <w:rPr>
          <w:rFonts w:ascii="Arial" w:eastAsia="Arial" w:hAnsi="Arial" w:cs="Arial"/>
          <w:b/>
          <w:spacing w:val="2"/>
          <w:sz w:val="24"/>
          <w:szCs w:val="24"/>
        </w:rPr>
        <w:t>e</w:t>
      </w:r>
      <w:r w:rsidR="00A85F1C">
        <w:rPr>
          <w:rFonts w:ascii="Arial" w:eastAsia="Arial" w:hAnsi="Arial" w:cs="Arial"/>
          <w:b/>
          <w:spacing w:val="1"/>
          <w:sz w:val="24"/>
          <w:szCs w:val="24"/>
        </w:rPr>
        <w:t>c</w:t>
      </w:r>
      <w:r w:rsidR="00A85F1C">
        <w:rPr>
          <w:rFonts w:ascii="Arial" w:eastAsia="Arial" w:hAnsi="Arial" w:cs="Arial"/>
          <w:b/>
          <w:sz w:val="24"/>
          <w:szCs w:val="24"/>
        </w:rPr>
        <w:t>rui</w:t>
      </w:r>
      <w:r w:rsidR="00A85F1C">
        <w:rPr>
          <w:rFonts w:ascii="Arial" w:eastAsia="Arial" w:hAnsi="Arial" w:cs="Arial"/>
          <w:b/>
          <w:spacing w:val="-3"/>
          <w:sz w:val="24"/>
          <w:szCs w:val="24"/>
        </w:rPr>
        <w:t>t</w:t>
      </w:r>
      <w:r w:rsidR="00A85F1C">
        <w:rPr>
          <w:rFonts w:ascii="Arial" w:eastAsia="Arial" w:hAnsi="Arial" w:cs="Arial"/>
          <w:b/>
          <w:sz w:val="24"/>
          <w:szCs w:val="24"/>
        </w:rPr>
        <w:t>m</w:t>
      </w:r>
      <w:r w:rsidR="00A85F1C">
        <w:rPr>
          <w:rFonts w:ascii="Arial" w:eastAsia="Arial" w:hAnsi="Arial" w:cs="Arial"/>
          <w:b/>
          <w:spacing w:val="1"/>
          <w:sz w:val="24"/>
          <w:szCs w:val="24"/>
        </w:rPr>
        <w:t>e</w:t>
      </w:r>
      <w:r w:rsidR="00A85F1C">
        <w:rPr>
          <w:rFonts w:ascii="Arial" w:eastAsia="Arial" w:hAnsi="Arial" w:cs="Arial"/>
          <w:b/>
          <w:sz w:val="24"/>
          <w:szCs w:val="24"/>
        </w:rPr>
        <w:t>nt</w:t>
      </w:r>
      <w:r w:rsidR="00A85F1C">
        <w:rPr>
          <w:rFonts w:ascii="Arial" w:eastAsia="Arial" w:hAnsi="Arial" w:cs="Arial"/>
          <w:b/>
          <w:spacing w:val="-1"/>
          <w:sz w:val="24"/>
          <w:szCs w:val="24"/>
        </w:rPr>
        <w:t xml:space="preserve"> </w:t>
      </w:r>
      <w:r w:rsidR="00A85F1C">
        <w:rPr>
          <w:rFonts w:ascii="Arial" w:eastAsia="Arial" w:hAnsi="Arial" w:cs="Arial"/>
          <w:b/>
          <w:spacing w:val="1"/>
          <w:sz w:val="24"/>
          <w:szCs w:val="24"/>
        </w:rPr>
        <w:t>a</w:t>
      </w:r>
      <w:r w:rsidR="00A85F1C">
        <w:rPr>
          <w:rFonts w:ascii="Arial" w:eastAsia="Arial" w:hAnsi="Arial" w:cs="Arial"/>
          <w:b/>
          <w:sz w:val="24"/>
          <w:szCs w:val="24"/>
        </w:rPr>
        <w:t>nd S</w:t>
      </w:r>
      <w:r w:rsidR="00A85F1C">
        <w:rPr>
          <w:rFonts w:ascii="Arial" w:eastAsia="Arial" w:hAnsi="Arial" w:cs="Arial"/>
          <w:b/>
          <w:spacing w:val="-1"/>
          <w:sz w:val="24"/>
          <w:szCs w:val="24"/>
        </w:rPr>
        <w:t>e</w:t>
      </w:r>
      <w:r w:rsidR="00A85F1C">
        <w:rPr>
          <w:rFonts w:ascii="Arial" w:eastAsia="Arial" w:hAnsi="Arial" w:cs="Arial"/>
          <w:b/>
          <w:sz w:val="24"/>
          <w:szCs w:val="24"/>
        </w:rPr>
        <w:t>l</w:t>
      </w:r>
      <w:r w:rsidR="00A85F1C">
        <w:rPr>
          <w:rFonts w:ascii="Arial" w:eastAsia="Arial" w:hAnsi="Arial" w:cs="Arial"/>
          <w:b/>
          <w:spacing w:val="1"/>
          <w:sz w:val="24"/>
          <w:szCs w:val="24"/>
        </w:rPr>
        <w:t>ec</w:t>
      </w:r>
      <w:r w:rsidR="00A85F1C">
        <w:rPr>
          <w:rFonts w:ascii="Arial" w:eastAsia="Arial" w:hAnsi="Arial" w:cs="Arial"/>
          <w:b/>
          <w:sz w:val="24"/>
          <w:szCs w:val="24"/>
        </w:rPr>
        <w:t>tion</w:t>
      </w:r>
    </w:p>
    <w:p w:rsidR="00DC7C8C" w:rsidRDefault="00DC7C8C">
      <w:pPr>
        <w:spacing w:before="1" w:line="260" w:lineRule="exact"/>
        <w:rPr>
          <w:sz w:val="26"/>
          <w:szCs w:val="26"/>
        </w:rPr>
      </w:pPr>
    </w:p>
    <w:p w:rsidR="00DC7C8C" w:rsidRDefault="00A85F1C">
      <w:pPr>
        <w:spacing w:line="240" w:lineRule="exact"/>
        <w:ind w:left="119" w:right="18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GA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at 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an</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ee or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w:t>
      </w:r>
    </w:p>
    <w:p w:rsidR="00DC7C8C" w:rsidRDefault="00DC7C8C">
      <w:pPr>
        <w:spacing w:before="16" w:line="200" w:lineRule="exact"/>
      </w:pPr>
    </w:p>
    <w:p w:rsidR="00DC7C8C" w:rsidRDefault="00A85F1C">
      <w:pPr>
        <w:ind w:left="119"/>
        <w:rPr>
          <w:rFonts w:ascii="Arial" w:eastAsia="Arial" w:hAnsi="Arial" w:cs="Arial"/>
          <w:sz w:val="22"/>
          <w:szCs w:val="22"/>
        </w:rPr>
      </w:pPr>
      <w:r>
        <w:rPr>
          <w:rFonts w:ascii="Arial" w:eastAsia="Arial" w:hAnsi="Arial" w:cs="Arial"/>
          <w:i/>
          <w:sz w:val="22"/>
          <w:szCs w:val="22"/>
        </w:rPr>
        <w:t xml:space="preserve">1. </w:t>
      </w:r>
      <w:r>
        <w:rPr>
          <w:rFonts w:ascii="Arial" w:eastAsia="Arial" w:hAnsi="Arial" w:cs="Arial"/>
          <w:i/>
          <w:spacing w:val="1"/>
          <w:sz w:val="22"/>
          <w:szCs w:val="22"/>
        </w:rPr>
        <w:t xml:space="preserve"> </w:t>
      </w:r>
      <w:r>
        <w:rPr>
          <w:rFonts w:ascii="Arial" w:eastAsia="Arial" w:hAnsi="Arial" w:cs="Arial"/>
          <w:i/>
          <w:spacing w:val="-1"/>
          <w:sz w:val="22"/>
          <w:szCs w:val="22"/>
        </w:rPr>
        <w:t>R</w:t>
      </w:r>
      <w:r>
        <w:rPr>
          <w:rFonts w:ascii="Arial" w:eastAsia="Arial" w:hAnsi="Arial" w:cs="Arial"/>
          <w:i/>
          <w:sz w:val="22"/>
          <w:szCs w:val="22"/>
        </w:rPr>
        <w:t>ecru</w:t>
      </w:r>
      <w:r>
        <w:rPr>
          <w:rFonts w:ascii="Arial" w:eastAsia="Arial" w:hAnsi="Arial" w:cs="Arial"/>
          <w:i/>
          <w:spacing w:val="-1"/>
          <w:sz w:val="22"/>
          <w:szCs w:val="22"/>
        </w:rPr>
        <w:t>it</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1"/>
          <w:sz w:val="22"/>
          <w:szCs w:val="22"/>
        </w:rPr>
        <w:t>n</w:t>
      </w:r>
      <w:r>
        <w:rPr>
          <w:rFonts w:ascii="Arial" w:eastAsia="Arial" w:hAnsi="Arial" w:cs="Arial"/>
          <w:i/>
          <w:sz w:val="22"/>
          <w:szCs w:val="22"/>
        </w:rPr>
        <w:t xml:space="preserve">t </w:t>
      </w:r>
      <w:r>
        <w:rPr>
          <w:rFonts w:ascii="Arial" w:eastAsia="Arial" w:hAnsi="Arial" w:cs="Arial"/>
          <w:i/>
          <w:spacing w:val="-1"/>
          <w:sz w:val="22"/>
          <w:szCs w:val="22"/>
        </w:rPr>
        <w:t>I</w:t>
      </w:r>
      <w:r>
        <w:rPr>
          <w:rFonts w:ascii="Arial" w:eastAsia="Arial" w:hAnsi="Arial" w:cs="Arial"/>
          <w:i/>
          <w:sz w:val="22"/>
          <w:szCs w:val="22"/>
        </w:rPr>
        <w:t>nf</w:t>
      </w:r>
      <w:r>
        <w:rPr>
          <w:rFonts w:ascii="Arial" w:eastAsia="Arial" w:hAnsi="Arial" w:cs="Arial"/>
          <w:i/>
          <w:spacing w:val="-2"/>
          <w:sz w:val="22"/>
          <w:szCs w:val="22"/>
        </w:rPr>
        <w:t>o</w:t>
      </w:r>
      <w:r>
        <w:rPr>
          <w:rFonts w:ascii="Arial" w:eastAsia="Arial" w:hAnsi="Arial" w:cs="Arial"/>
          <w:i/>
          <w:spacing w:val="1"/>
          <w:sz w:val="22"/>
          <w:szCs w:val="22"/>
        </w:rPr>
        <w:t>rm</w:t>
      </w:r>
      <w:r>
        <w:rPr>
          <w:rFonts w:ascii="Arial" w:eastAsia="Arial" w:hAnsi="Arial" w:cs="Arial"/>
          <w:i/>
          <w:spacing w:val="-3"/>
          <w:sz w:val="22"/>
          <w:szCs w:val="22"/>
        </w:rPr>
        <w:t>a</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on</w:t>
      </w:r>
    </w:p>
    <w:p w:rsidR="00DC7C8C" w:rsidRDefault="00A85F1C">
      <w:pPr>
        <w:spacing w:before="1"/>
        <w:ind w:left="119" w:right="564"/>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 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Cl</w:t>
      </w:r>
      <w:r>
        <w:rPr>
          <w:rFonts w:ascii="Arial" w:eastAsia="Arial" w:hAnsi="Arial" w:cs="Arial"/>
          <w:sz w:val="22"/>
          <w:szCs w:val="22"/>
        </w:rPr>
        <w:t>ub</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ke it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ersonn</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t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e</w:t>
      </w:r>
      <w:r>
        <w:rPr>
          <w:rFonts w:ascii="Arial" w:eastAsia="Arial" w:hAnsi="Arial" w:cs="Arial"/>
          <w:spacing w:val="-2"/>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 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z w:val="22"/>
          <w:szCs w:val="22"/>
        </w:rPr>
        <w:t>ct a</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co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os</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p>
    <w:p w:rsidR="00DC7C8C" w:rsidRDefault="00DC7C8C">
      <w:pPr>
        <w:spacing w:before="20" w:line="200" w:lineRule="exact"/>
      </w:pPr>
    </w:p>
    <w:p w:rsidR="00DC7C8C" w:rsidRDefault="00A85F1C">
      <w:pPr>
        <w:ind w:left="119" w:right="81"/>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wil</w:t>
      </w:r>
      <w:r>
        <w:rPr>
          <w:rFonts w:ascii="Arial" w:eastAsia="Arial" w:hAnsi="Arial" w:cs="Arial"/>
          <w:sz w:val="22"/>
          <w:szCs w:val="22"/>
        </w:rPr>
        <w:t>l 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it 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3"/>
          <w:sz w:val="22"/>
          <w:szCs w:val="22"/>
        </w:rPr>
        <w:t>e</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su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comp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sidR="00624908">
        <w:rPr>
          <w:rFonts w:ascii="Arial" w:eastAsia="Arial" w:hAnsi="Arial" w:cs="Arial"/>
          <w:sz w:val="22"/>
          <w:szCs w:val="22"/>
        </w:rPr>
        <w:t>n Enhanced</w:t>
      </w:r>
      <w:r>
        <w:rPr>
          <w:rFonts w:ascii="Arial" w:eastAsia="Arial" w:hAnsi="Arial" w:cs="Arial"/>
          <w:spacing w:val="2"/>
          <w:sz w:val="22"/>
          <w:szCs w:val="22"/>
        </w:rPr>
        <w:t xml:space="preserve"> </w:t>
      </w:r>
      <w:r w:rsidR="001A4538">
        <w:rPr>
          <w:rFonts w:ascii="Arial" w:eastAsia="Arial" w:hAnsi="Arial" w:cs="Arial"/>
          <w:spacing w:val="-1"/>
          <w:sz w:val="22"/>
          <w:szCs w:val="22"/>
        </w:rPr>
        <w:t xml:space="preserve">DBS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w:t>
      </w:r>
    </w:p>
    <w:p w:rsidR="001A4538" w:rsidRDefault="001A4538">
      <w:pPr>
        <w:ind w:left="119" w:right="81"/>
        <w:rPr>
          <w:rFonts w:ascii="Arial" w:eastAsia="Arial" w:hAnsi="Arial" w:cs="Arial"/>
          <w:sz w:val="22"/>
          <w:szCs w:val="22"/>
        </w:rPr>
      </w:pPr>
    </w:p>
    <w:p w:rsidR="001A4538" w:rsidRDefault="001A4538">
      <w:pPr>
        <w:ind w:left="119" w:right="81"/>
        <w:rPr>
          <w:rFonts w:ascii="Arial" w:eastAsia="Arial" w:hAnsi="Arial" w:cs="Arial"/>
          <w:i/>
          <w:sz w:val="22"/>
          <w:szCs w:val="22"/>
        </w:rPr>
      </w:pPr>
      <w:r w:rsidRPr="00833740">
        <w:rPr>
          <w:rFonts w:ascii="Arial" w:eastAsia="Arial" w:hAnsi="Arial" w:cs="Arial"/>
          <w:i/>
          <w:sz w:val="22"/>
          <w:szCs w:val="22"/>
        </w:rPr>
        <w:t>2. Regulated Activity in recruitment</w:t>
      </w:r>
    </w:p>
    <w:p w:rsidR="001A4538" w:rsidRPr="00833740" w:rsidRDefault="001A4538">
      <w:pPr>
        <w:ind w:left="119" w:right="81"/>
        <w:rPr>
          <w:rFonts w:ascii="Arial" w:eastAsia="Arial" w:hAnsi="Arial" w:cs="Arial"/>
          <w:i/>
          <w:sz w:val="22"/>
          <w:szCs w:val="22"/>
        </w:rPr>
      </w:pPr>
    </w:p>
    <w:p w:rsid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Regulated Activity with Child</w:t>
      </w:r>
      <w:r w:rsidR="001A0ADD">
        <w:rPr>
          <w:rFonts w:ascii="Arial" w:eastAsia="Arial" w:hAnsi="Arial" w:cs="Arial"/>
          <w:sz w:val="22"/>
          <w:szCs w:val="22"/>
        </w:rPr>
        <w:t>ren</w:t>
      </w:r>
      <w:r w:rsidR="00FF2667">
        <w:rPr>
          <w:rFonts w:ascii="Arial" w:eastAsia="Arial" w:hAnsi="Arial" w:cs="Arial"/>
          <w:sz w:val="22"/>
          <w:szCs w:val="22"/>
        </w:rPr>
        <w:t xml:space="preserve"> (England, Wales and Northern Ireland)</w:t>
      </w:r>
    </w:p>
    <w:p w:rsidR="00FF2667" w:rsidRPr="001A4538" w:rsidRDefault="00FF2667" w:rsidP="001A4538">
      <w:pPr>
        <w:ind w:left="119" w:right="81"/>
        <w:rPr>
          <w:rFonts w:ascii="Arial" w:eastAsia="Arial" w:hAnsi="Arial" w:cs="Arial"/>
          <w:sz w:val="22"/>
          <w:szCs w:val="22"/>
        </w:rPr>
      </w:pPr>
    </w:p>
    <w:p w:rsidR="001A4538" w:rsidRPr="001A4538" w:rsidRDefault="001A4538" w:rsidP="001A4538">
      <w:pPr>
        <w:ind w:left="119" w:right="81"/>
        <w:rPr>
          <w:rFonts w:ascii="Arial" w:eastAsia="Arial" w:hAnsi="Arial" w:cs="Arial"/>
          <w:sz w:val="22"/>
          <w:szCs w:val="22"/>
        </w:rPr>
      </w:pPr>
      <w:r>
        <w:rPr>
          <w:rFonts w:ascii="Arial" w:eastAsia="Arial" w:hAnsi="Arial" w:cs="Arial"/>
          <w:sz w:val="22"/>
          <w:szCs w:val="22"/>
        </w:rPr>
        <w:t xml:space="preserve">The </w:t>
      </w:r>
      <w:r w:rsidRPr="001A4538">
        <w:rPr>
          <w:rFonts w:ascii="Arial" w:eastAsia="Arial" w:hAnsi="Arial" w:cs="Arial"/>
          <w:sz w:val="22"/>
          <w:szCs w:val="22"/>
        </w:rPr>
        <w:t xml:space="preserve">definition of Regulated Activity with children combines the old definition which </w:t>
      </w:r>
      <w:r w:rsidR="002B3CA7" w:rsidRPr="001A4538">
        <w:rPr>
          <w:rFonts w:ascii="Arial" w:eastAsia="Arial" w:hAnsi="Arial" w:cs="Arial"/>
          <w:sz w:val="22"/>
          <w:szCs w:val="22"/>
        </w:rPr>
        <w:t>focused</w:t>
      </w:r>
      <w:r w:rsidRPr="001A4538">
        <w:rPr>
          <w:rFonts w:ascii="Arial" w:eastAsia="Arial" w:hAnsi="Arial" w:cs="Arial"/>
          <w:sz w:val="22"/>
          <w:szCs w:val="22"/>
        </w:rPr>
        <w:t xml:space="preserve"> on the type of activity and the frequency or intensity of the contact, with a further requirement that the individual conducting the activity must be unsupervised. </w:t>
      </w:r>
    </w:p>
    <w:p w:rsidR="001A4538" w:rsidRPr="001A4538" w:rsidRDefault="001A4538" w:rsidP="001A4538">
      <w:pPr>
        <w:ind w:left="119" w:right="81"/>
        <w:rPr>
          <w:rFonts w:ascii="Arial" w:eastAsia="Arial" w:hAnsi="Arial" w:cs="Arial"/>
          <w:sz w:val="22"/>
          <w:szCs w:val="22"/>
        </w:rPr>
      </w:pPr>
    </w:p>
    <w:p w:rsidR="001A4538" w:rsidRDefault="001A0ADD" w:rsidP="001A4538">
      <w:pPr>
        <w:ind w:left="119" w:right="81"/>
        <w:rPr>
          <w:rFonts w:ascii="Arial" w:eastAsia="Arial" w:hAnsi="Arial" w:cs="Arial"/>
          <w:sz w:val="22"/>
          <w:szCs w:val="22"/>
        </w:rPr>
      </w:pPr>
      <w:r>
        <w:rPr>
          <w:rFonts w:ascii="Arial" w:eastAsia="Arial" w:hAnsi="Arial" w:cs="Arial"/>
          <w:sz w:val="22"/>
          <w:szCs w:val="22"/>
        </w:rPr>
        <w:t>The</w:t>
      </w:r>
      <w:r w:rsidR="001A4538" w:rsidRPr="001A4538">
        <w:rPr>
          <w:rFonts w:ascii="Arial" w:eastAsia="Arial" w:hAnsi="Arial" w:cs="Arial"/>
          <w:sz w:val="22"/>
          <w:szCs w:val="22"/>
        </w:rPr>
        <w:t xml:space="preserve"> definition of Regulated Activity</w:t>
      </w:r>
    </w:p>
    <w:p w:rsidR="001A0ADD" w:rsidRPr="001A4538" w:rsidRDefault="001A0ADD" w:rsidP="001A4538">
      <w:pPr>
        <w:ind w:left="119" w:right="81"/>
        <w:rPr>
          <w:rFonts w:ascii="Arial" w:eastAsia="Arial" w:hAnsi="Arial" w:cs="Arial"/>
          <w:sz w:val="22"/>
          <w:szCs w:val="22"/>
        </w:rPr>
      </w:pP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An individual is defined as being in Regulated Activity if the following requirements are met if they are participating in:</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An activity which involves: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Teaching, training, instructing, caring for or supervising children;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OR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Providing guidance/advice on well-being;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OR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Driving a vehicle only for children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AND</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It happens frequently (once a week or more often)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OR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Happens intensively (on 4 or more days in a 30-day period, or overnight)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The individual carrying out the activity of teaching, training or instructing is then unsupervised. </w:t>
      </w:r>
    </w:p>
    <w:p w:rsidR="001A4538" w:rsidRPr="001A4538" w:rsidRDefault="001A4538" w:rsidP="001A4538">
      <w:pPr>
        <w:ind w:left="119" w:right="81"/>
        <w:rPr>
          <w:rFonts w:ascii="Arial" w:eastAsia="Arial" w:hAnsi="Arial" w:cs="Arial"/>
          <w:sz w:val="22"/>
          <w:szCs w:val="22"/>
        </w:rPr>
      </w:pP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H</w:t>
      </w:r>
      <w:r w:rsidR="001A0ADD">
        <w:rPr>
          <w:rFonts w:ascii="Arial" w:eastAsia="Arial" w:hAnsi="Arial" w:cs="Arial"/>
          <w:sz w:val="22"/>
          <w:szCs w:val="22"/>
        </w:rPr>
        <w:t>ow to understand and use the</w:t>
      </w:r>
      <w:r w:rsidRPr="001A4538">
        <w:rPr>
          <w:rFonts w:ascii="Arial" w:eastAsia="Arial" w:hAnsi="Arial" w:cs="Arial"/>
          <w:sz w:val="22"/>
          <w:szCs w:val="22"/>
        </w:rPr>
        <w:t xml:space="preserve"> definition of Regulated Activity </w:t>
      </w:r>
    </w:p>
    <w:p w:rsidR="001A4538" w:rsidRPr="001A4538" w:rsidRDefault="001A4538" w:rsidP="001A4538">
      <w:pPr>
        <w:ind w:left="119" w:right="81"/>
        <w:rPr>
          <w:rFonts w:ascii="Arial" w:eastAsia="Arial" w:hAnsi="Arial" w:cs="Arial"/>
          <w:sz w:val="22"/>
          <w:szCs w:val="22"/>
        </w:rPr>
      </w:pP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The old part of the definition is relatively straight forward to determine i.e. is an individual teaching, training or instructing children and do they meet the frequency or intensity requirements.</w:t>
      </w:r>
    </w:p>
    <w:p w:rsidR="001A4538" w:rsidRPr="001A4538" w:rsidRDefault="00FF2667" w:rsidP="001A4538">
      <w:pPr>
        <w:ind w:left="119" w:right="81"/>
        <w:rPr>
          <w:rFonts w:ascii="Arial" w:eastAsia="Arial" w:hAnsi="Arial" w:cs="Arial"/>
          <w:sz w:val="22"/>
          <w:szCs w:val="22"/>
        </w:rPr>
      </w:pPr>
      <w:r>
        <w:rPr>
          <w:rFonts w:ascii="Arial" w:eastAsia="Arial" w:hAnsi="Arial" w:cs="Arial"/>
          <w:sz w:val="22"/>
          <w:szCs w:val="22"/>
        </w:rPr>
        <w:t xml:space="preserve">The additional </w:t>
      </w:r>
      <w:r w:rsidR="001A4538" w:rsidRPr="001A4538">
        <w:rPr>
          <w:rFonts w:ascii="Arial" w:eastAsia="Arial" w:hAnsi="Arial" w:cs="Arial"/>
          <w:sz w:val="22"/>
          <w:szCs w:val="22"/>
        </w:rPr>
        <w:t xml:space="preserve">part of the new definition is in understanding if someone is unsupervised. </w:t>
      </w:r>
    </w:p>
    <w:p w:rsidR="001A4538" w:rsidRPr="001A4538"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In some sports the concept of supervision can be difficult to define. For </w:t>
      </w:r>
      <w:r w:rsidR="002B3CA7" w:rsidRPr="001A4538">
        <w:rPr>
          <w:rFonts w:ascii="Arial" w:eastAsia="Arial" w:hAnsi="Arial" w:cs="Arial"/>
          <w:sz w:val="22"/>
          <w:szCs w:val="22"/>
        </w:rPr>
        <w:t>example,</w:t>
      </w:r>
      <w:r w:rsidRPr="001A4538">
        <w:rPr>
          <w:rFonts w:ascii="Arial" w:eastAsia="Arial" w:hAnsi="Arial" w:cs="Arial"/>
          <w:sz w:val="22"/>
          <w:szCs w:val="22"/>
        </w:rPr>
        <w:t xml:space="preserve"> you may have a head coach and an assistant coach. In large part the work of the assistant coach is supervised by the head coach – however the assistant coach may also take a group of children off to a different area of the gym or sports field to work on specific skills. In this scenario the assistant coach may not be in sight or hearing of the head coach and it may therefore be unclear whether s/he is supervised or not.</w:t>
      </w:r>
    </w:p>
    <w:p w:rsidR="00FF2667" w:rsidRDefault="001A4538" w:rsidP="001A4538">
      <w:pPr>
        <w:ind w:left="119" w:right="81"/>
        <w:rPr>
          <w:rFonts w:ascii="Arial" w:eastAsia="Arial" w:hAnsi="Arial" w:cs="Arial"/>
          <w:sz w:val="22"/>
          <w:szCs w:val="22"/>
        </w:rPr>
      </w:pPr>
      <w:r w:rsidRPr="001A4538">
        <w:rPr>
          <w:rFonts w:ascii="Arial" w:eastAsia="Arial" w:hAnsi="Arial" w:cs="Arial"/>
          <w:sz w:val="22"/>
          <w:szCs w:val="22"/>
        </w:rPr>
        <w:t xml:space="preserve">The Government have stipulated that the level of supervision would be determined by the </w:t>
      </w:r>
      <w:r w:rsidR="006A50FC">
        <w:rPr>
          <w:rFonts w:ascii="Arial" w:eastAsia="Arial" w:hAnsi="Arial" w:cs="Arial"/>
          <w:sz w:val="22"/>
          <w:szCs w:val="22"/>
        </w:rPr>
        <w:t xml:space="preserve">individual </w:t>
      </w:r>
      <w:r w:rsidR="002B3CA7" w:rsidRPr="001A4538">
        <w:rPr>
          <w:rFonts w:ascii="Arial" w:eastAsia="Arial" w:hAnsi="Arial" w:cs="Arial"/>
          <w:sz w:val="22"/>
          <w:szCs w:val="22"/>
        </w:rPr>
        <w:t>organization</w:t>
      </w:r>
      <w:r w:rsidRPr="001A4538">
        <w:rPr>
          <w:rFonts w:ascii="Arial" w:eastAsia="Arial" w:hAnsi="Arial" w:cs="Arial"/>
          <w:sz w:val="22"/>
          <w:szCs w:val="22"/>
        </w:rPr>
        <w:t xml:space="preserve"> to the degree that was reasonable to protect children.</w:t>
      </w:r>
    </w:p>
    <w:p w:rsidR="00FF2667" w:rsidRDefault="00FF2667" w:rsidP="001A4538">
      <w:pPr>
        <w:ind w:left="119" w:right="81"/>
        <w:rPr>
          <w:rFonts w:ascii="Arial" w:eastAsia="Arial" w:hAnsi="Arial" w:cs="Arial"/>
          <w:sz w:val="22"/>
          <w:szCs w:val="22"/>
        </w:rPr>
      </w:pPr>
    </w:p>
    <w:p w:rsidR="00FF2667" w:rsidRDefault="00FF2667" w:rsidP="001A4538">
      <w:pPr>
        <w:ind w:left="119" w:right="81"/>
        <w:rPr>
          <w:rFonts w:ascii="Arial" w:eastAsia="Arial" w:hAnsi="Arial" w:cs="Arial"/>
          <w:sz w:val="22"/>
          <w:szCs w:val="22"/>
        </w:rPr>
      </w:pPr>
    </w:p>
    <w:p w:rsidR="00FF2667" w:rsidRDefault="00FF2667" w:rsidP="001A4538">
      <w:pPr>
        <w:ind w:left="119" w:right="81"/>
        <w:rPr>
          <w:rFonts w:ascii="Arial" w:eastAsia="Arial" w:hAnsi="Arial" w:cs="Arial"/>
          <w:sz w:val="22"/>
          <w:szCs w:val="22"/>
        </w:rPr>
      </w:pPr>
    </w:p>
    <w:p w:rsidR="00FF2667" w:rsidRDefault="00FF2667" w:rsidP="001A4538">
      <w:pPr>
        <w:ind w:left="119" w:right="81"/>
        <w:rPr>
          <w:rFonts w:ascii="Arial" w:eastAsia="Arial" w:hAnsi="Arial" w:cs="Arial"/>
          <w:sz w:val="22"/>
          <w:szCs w:val="22"/>
        </w:rPr>
      </w:pPr>
    </w:p>
    <w:p w:rsidR="001A4538" w:rsidRPr="001A4538" w:rsidRDefault="001A4538">
      <w:pPr>
        <w:ind w:left="119" w:right="81"/>
        <w:rPr>
          <w:rFonts w:ascii="Arial" w:eastAsia="Arial" w:hAnsi="Arial" w:cs="Arial"/>
          <w:sz w:val="22"/>
          <w:szCs w:val="22"/>
        </w:rPr>
      </w:pPr>
      <w:r w:rsidRPr="001A4538">
        <w:rPr>
          <w:rFonts w:ascii="Arial" w:eastAsia="Arial" w:hAnsi="Arial" w:cs="Arial"/>
          <w:sz w:val="22"/>
          <w:szCs w:val="22"/>
        </w:rPr>
        <w:t xml:space="preserve"> As an </w:t>
      </w:r>
      <w:r w:rsidR="002B3CA7" w:rsidRPr="001A4538">
        <w:rPr>
          <w:rFonts w:ascii="Arial" w:eastAsia="Arial" w:hAnsi="Arial" w:cs="Arial"/>
          <w:sz w:val="22"/>
          <w:szCs w:val="22"/>
        </w:rPr>
        <w:t>organization</w:t>
      </w:r>
      <w:r w:rsidRPr="001A4538">
        <w:rPr>
          <w:rFonts w:ascii="Arial" w:eastAsia="Arial" w:hAnsi="Arial" w:cs="Arial"/>
          <w:sz w:val="22"/>
          <w:szCs w:val="22"/>
        </w:rPr>
        <w:t>, the BGA has been entrusted with the responsibility of defining supervision in a way that is appropriate for our context and environment.</w:t>
      </w:r>
    </w:p>
    <w:p w:rsidR="00FF2667" w:rsidRPr="001A4538" w:rsidRDefault="001A4538">
      <w:pPr>
        <w:ind w:left="119" w:right="81"/>
        <w:rPr>
          <w:rFonts w:ascii="Arial" w:eastAsia="Arial" w:hAnsi="Arial" w:cs="Arial"/>
          <w:sz w:val="22"/>
          <w:szCs w:val="22"/>
        </w:rPr>
      </w:pPr>
      <w:r w:rsidRPr="001A4538">
        <w:rPr>
          <w:rFonts w:ascii="Arial" w:eastAsia="Arial" w:hAnsi="Arial" w:cs="Arial"/>
          <w:sz w:val="22"/>
          <w:szCs w:val="22"/>
        </w:rPr>
        <w:t xml:space="preserve">In gliding this is easier to define by the nature of our sport. </w:t>
      </w:r>
      <w:r w:rsidR="006A50FC">
        <w:rPr>
          <w:rFonts w:ascii="Arial" w:eastAsia="Arial" w:hAnsi="Arial" w:cs="Arial"/>
          <w:sz w:val="22"/>
          <w:szCs w:val="22"/>
        </w:rPr>
        <w:t>Many</w:t>
      </w:r>
      <w:r w:rsidRPr="001A4538">
        <w:rPr>
          <w:rFonts w:ascii="Arial" w:eastAsia="Arial" w:hAnsi="Arial" w:cs="Arial"/>
          <w:sz w:val="22"/>
          <w:szCs w:val="22"/>
        </w:rPr>
        <w:t xml:space="preserve"> of our individual instructors do provide teaching, training or instructing to children (defined as under 18 years-Children Act 1989), this does happen frequently can happen intensively (and supervising someone instructing a young person in flying in a glider at several thousand feet or less just isn’t possible!). This definition can also apply to those club members who run or work with cadet or youth groups as t</w:t>
      </w:r>
      <w:r>
        <w:rPr>
          <w:rFonts w:ascii="Arial" w:eastAsia="Arial" w:hAnsi="Arial" w:cs="Arial"/>
          <w:sz w:val="22"/>
          <w:szCs w:val="22"/>
        </w:rPr>
        <w:t>hey will be supervising child</w:t>
      </w:r>
      <w:r w:rsidR="001A0ADD">
        <w:rPr>
          <w:rFonts w:ascii="Arial" w:eastAsia="Arial" w:hAnsi="Arial" w:cs="Arial"/>
          <w:sz w:val="22"/>
          <w:szCs w:val="22"/>
        </w:rPr>
        <w:t>ren</w:t>
      </w:r>
      <w:r>
        <w:rPr>
          <w:rFonts w:ascii="Arial" w:eastAsia="Arial" w:hAnsi="Arial" w:cs="Arial"/>
          <w:sz w:val="22"/>
          <w:szCs w:val="22"/>
        </w:rPr>
        <w:t>. Gliding Instructors, Child Protection Officers and Deputies</w:t>
      </w:r>
      <w:r w:rsidR="006A50FC">
        <w:rPr>
          <w:rFonts w:ascii="Arial" w:eastAsia="Arial" w:hAnsi="Arial" w:cs="Arial"/>
          <w:sz w:val="22"/>
          <w:szCs w:val="22"/>
        </w:rPr>
        <w:t>, Junior Gliding Club leaders and Cadets leaders</w:t>
      </w:r>
      <w:r>
        <w:rPr>
          <w:rFonts w:ascii="Arial" w:eastAsia="Arial" w:hAnsi="Arial" w:cs="Arial"/>
          <w:sz w:val="22"/>
          <w:szCs w:val="22"/>
        </w:rPr>
        <w:t xml:space="preserve"> </w:t>
      </w:r>
      <w:r w:rsidRPr="001A4538">
        <w:rPr>
          <w:rFonts w:ascii="Arial" w:eastAsia="Arial" w:hAnsi="Arial" w:cs="Arial"/>
          <w:sz w:val="22"/>
          <w:szCs w:val="22"/>
        </w:rPr>
        <w:t xml:space="preserve">are the examples in gliding which should be considered as Regulated Activities as they will be </w:t>
      </w:r>
      <w:r w:rsidR="001A0ADD">
        <w:rPr>
          <w:rFonts w:ascii="Arial" w:eastAsia="Arial" w:hAnsi="Arial" w:cs="Arial"/>
          <w:sz w:val="22"/>
          <w:szCs w:val="22"/>
        </w:rPr>
        <w:t xml:space="preserve">working directly with children and more usually they will be </w:t>
      </w:r>
      <w:r w:rsidRPr="001A4538">
        <w:rPr>
          <w:rFonts w:ascii="Arial" w:eastAsia="Arial" w:hAnsi="Arial" w:cs="Arial"/>
          <w:sz w:val="22"/>
          <w:szCs w:val="22"/>
        </w:rPr>
        <w:t>unsupervised.</w:t>
      </w:r>
      <w:r>
        <w:rPr>
          <w:rFonts w:ascii="Arial" w:eastAsia="Arial" w:hAnsi="Arial" w:cs="Arial"/>
          <w:sz w:val="22"/>
          <w:szCs w:val="22"/>
        </w:rPr>
        <w:t xml:space="preserve"> </w:t>
      </w:r>
    </w:p>
    <w:p w:rsidR="00DC7C8C" w:rsidRDefault="00DC7C8C">
      <w:pPr>
        <w:spacing w:line="220" w:lineRule="exact"/>
        <w:rPr>
          <w:sz w:val="22"/>
          <w:szCs w:val="22"/>
        </w:rPr>
      </w:pPr>
    </w:p>
    <w:p w:rsidR="00DC7C8C" w:rsidRDefault="001A4538">
      <w:pPr>
        <w:ind w:left="119"/>
        <w:rPr>
          <w:rFonts w:ascii="Arial" w:eastAsia="Arial" w:hAnsi="Arial" w:cs="Arial"/>
          <w:sz w:val="22"/>
          <w:szCs w:val="22"/>
        </w:rPr>
      </w:pPr>
      <w:r>
        <w:rPr>
          <w:rFonts w:ascii="Arial" w:eastAsia="Arial" w:hAnsi="Arial" w:cs="Arial"/>
          <w:i/>
          <w:sz w:val="22"/>
          <w:szCs w:val="22"/>
        </w:rPr>
        <w:t>3</w:t>
      </w:r>
      <w:r w:rsidR="00A85F1C">
        <w:rPr>
          <w:rFonts w:ascii="Arial" w:eastAsia="Arial" w:hAnsi="Arial" w:cs="Arial"/>
          <w:i/>
          <w:sz w:val="22"/>
          <w:szCs w:val="22"/>
        </w:rPr>
        <w:t xml:space="preserve">. </w:t>
      </w:r>
      <w:r w:rsidR="00A85F1C">
        <w:rPr>
          <w:rFonts w:ascii="Arial" w:eastAsia="Arial" w:hAnsi="Arial" w:cs="Arial"/>
          <w:i/>
          <w:spacing w:val="1"/>
          <w:sz w:val="22"/>
          <w:szCs w:val="22"/>
        </w:rPr>
        <w:t xml:space="preserve"> </w:t>
      </w:r>
      <w:r w:rsidR="00A85F1C">
        <w:rPr>
          <w:rFonts w:ascii="Arial" w:eastAsia="Arial" w:hAnsi="Arial" w:cs="Arial"/>
          <w:i/>
          <w:spacing w:val="-1"/>
          <w:sz w:val="22"/>
          <w:szCs w:val="22"/>
        </w:rPr>
        <w:t>R</w:t>
      </w:r>
      <w:r w:rsidR="00A85F1C">
        <w:rPr>
          <w:rFonts w:ascii="Arial" w:eastAsia="Arial" w:hAnsi="Arial" w:cs="Arial"/>
          <w:i/>
          <w:sz w:val="22"/>
          <w:szCs w:val="22"/>
        </w:rPr>
        <w:t>efe</w:t>
      </w:r>
      <w:r w:rsidR="00A85F1C">
        <w:rPr>
          <w:rFonts w:ascii="Arial" w:eastAsia="Arial" w:hAnsi="Arial" w:cs="Arial"/>
          <w:i/>
          <w:spacing w:val="1"/>
          <w:sz w:val="22"/>
          <w:szCs w:val="22"/>
        </w:rPr>
        <w:t>r</w:t>
      </w:r>
      <w:r w:rsidR="00A85F1C">
        <w:rPr>
          <w:rFonts w:ascii="Arial" w:eastAsia="Arial" w:hAnsi="Arial" w:cs="Arial"/>
          <w:i/>
          <w:sz w:val="22"/>
          <w:szCs w:val="22"/>
        </w:rPr>
        <w:t>e</w:t>
      </w:r>
      <w:r w:rsidR="00A85F1C">
        <w:rPr>
          <w:rFonts w:ascii="Arial" w:eastAsia="Arial" w:hAnsi="Arial" w:cs="Arial"/>
          <w:i/>
          <w:spacing w:val="-3"/>
          <w:sz w:val="22"/>
          <w:szCs w:val="22"/>
        </w:rPr>
        <w:t>n</w:t>
      </w:r>
      <w:r w:rsidR="00A85F1C">
        <w:rPr>
          <w:rFonts w:ascii="Arial" w:eastAsia="Arial" w:hAnsi="Arial" w:cs="Arial"/>
          <w:i/>
          <w:sz w:val="22"/>
          <w:szCs w:val="22"/>
        </w:rPr>
        <w:t>ces</w:t>
      </w:r>
    </w:p>
    <w:p w:rsidR="00DC7C8C" w:rsidRDefault="00A85F1C">
      <w:pPr>
        <w:spacing w:before="2" w:line="240" w:lineRule="exact"/>
        <w:ind w:left="119" w:right="331"/>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st a</w:t>
      </w:r>
      <w:r>
        <w:rPr>
          <w:rFonts w:ascii="Arial" w:eastAsia="Arial" w:hAnsi="Arial" w:cs="Arial"/>
          <w:spacing w:val="-1"/>
          <w:sz w:val="22"/>
          <w:szCs w:val="22"/>
        </w:rPr>
        <w:t>l</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se sh</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z w:val="22"/>
          <w:szCs w:val="22"/>
        </w:rPr>
        <w:t xml:space="preserve">nt </w:t>
      </w:r>
      <w:r w:rsidR="002B3CA7">
        <w:rPr>
          <w:rFonts w:ascii="Arial" w:eastAsia="Arial" w:hAnsi="Arial" w:cs="Arial"/>
          <w:sz w:val="22"/>
          <w:szCs w:val="22"/>
        </w:rPr>
        <w:t>o</w:t>
      </w:r>
      <w:r w:rsidR="002B3CA7">
        <w:rPr>
          <w:rFonts w:ascii="Arial" w:eastAsia="Arial" w:hAnsi="Arial" w:cs="Arial"/>
          <w:spacing w:val="-2"/>
          <w:sz w:val="22"/>
          <w:szCs w:val="22"/>
        </w:rPr>
        <w:t>r</w:t>
      </w:r>
      <w:r w:rsidR="002B3CA7">
        <w:rPr>
          <w:rFonts w:ascii="Arial" w:eastAsia="Arial" w:hAnsi="Arial" w:cs="Arial"/>
          <w:spacing w:val="2"/>
          <w:sz w:val="22"/>
          <w:szCs w:val="22"/>
        </w:rPr>
        <w:t>g</w:t>
      </w:r>
      <w:r w:rsidR="002B3CA7">
        <w:rPr>
          <w:rFonts w:ascii="Arial" w:eastAsia="Arial" w:hAnsi="Arial" w:cs="Arial"/>
          <w:sz w:val="22"/>
          <w:szCs w:val="22"/>
        </w:rPr>
        <w:t>a</w:t>
      </w:r>
      <w:r w:rsidR="002B3CA7">
        <w:rPr>
          <w:rFonts w:ascii="Arial" w:eastAsia="Arial" w:hAnsi="Arial" w:cs="Arial"/>
          <w:spacing w:val="-1"/>
          <w:sz w:val="22"/>
          <w:szCs w:val="22"/>
        </w:rPr>
        <w:t>ni</w:t>
      </w:r>
      <w:r w:rsidR="002B3CA7">
        <w:rPr>
          <w:rFonts w:ascii="Arial" w:eastAsia="Arial" w:hAnsi="Arial" w:cs="Arial"/>
          <w:sz w:val="22"/>
          <w:szCs w:val="22"/>
        </w:rPr>
        <w:t>zati</w:t>
      </w:r>
      <w:r w:rsidR="002B3CA7">
        <w:rPr>
          <w:rFonts w:ascii="Arial" w:eastAsia="Arial" w:hAnsi="Arial" w:cs="Arial"/>
          <w:spacing w:val="-1"/>
          <w:sz w:val="22"/>
          <w:szCs w:val="22"/>
        </w:rPr>
        <w:t>o</w:t>
      </w:r>
      <w:r w:rsidR="002B3CA7">
        <w:rPr>
          <w:rFonts w:ascii="Arial" w:eastAsia="Arial" w:hAnsi="Arial" w:cs="Arial"/>
          <w:sz w:val="22"/>
          <w:szCs w:val="22"/>
        </w:rPr>
        <w:t>n</w:t>
      </w:r>
      <w:r>
        <w:rPr>
          <w:rFonts w:ascii="Arial" w:eastAsia="Arial" w:hAnsi="Arial" w:cs="Arial"/>
          <w:sz w:val="22"/>
          <w:szCs w:val="22"/>
        </w:rPr>
        <w:t>/p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3"/>
          <w:sz w:val="22"/>
          <w:szCs w:val="22"/>
        </w:rPr>
        <w:t xml:space="preserve"> w</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t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i</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ch</w:t>
      </w:r>
      <w:r>
        <w:rPr>
          <w:rFonts w:ascii="Arial" w:eastAsia="Arial" w:hAnsi="Arial" w:cs="Arial"/>
          <w:spacing w:val="-1"/>
          <w:sz w:val="22"/>
          <w:szCs w:val="22"/>
        </w:rPr>
        <w:t>il</w:t>
      </w:r>
      <w:r>
        <w:rPr>
          <w:rFonts w:ascii="Arial" w:eastAsia="Arial" w:hAnsi="Arial" w:cs="Arial"/>
          <w:sz w:val="22"/>
          <w:szCs w:val="22"/>
        </w:rPr>
        <w:t>dre</w:t>
      </w:r>
      <w:r>
        <w:rPr>
          <w:rFonts w:ascii="Arial" w:eastAsia="Arial" w:hAnsi="Arial" w:cs="Arial"/>
          <w:spacing w:val="-3"/>
          <w:sz w:val="22"/>
          <w:szCs w:val="22"/>
        </w:rPr>
        <w:t>n</w:t>
      </w:r>
      <w:r>
        <w:rPr>
          <w:rFonts w:ascii="Arial" w:eastAsia="Arial" w:hAnsi="Arial" w:cs="Arial"/>
          <w:sz w:val="22"/>
          <w:szCs w:val="22"/>
        </w:rPr>
        <w:t>.</w:t>
      </w:r>
    </w:p>
    <w:p w:rsidR="00DC7C8C" w:rsidRDefault="00DC7C8C">
      <w:pPr>
        <w:spacing w:before="16" w:line="200" w:lineRule="exact"/>
      </w:pPr>
    </w:p>
    <w:p w:rsidR="00DC7C8C" w:rsidRDefault="00A85F1C">
      <w:pPr>
        <w:ind w:left="119" w:right="21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erence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 xml:space="preserve">st </w:t>
      </w:r>
      <w:r>
        <w:rPr>
          <w:rFonts w:ascii="Arial" w:eastAsia="Arial" w:hAnsi="Arial" w:cs="Arial"/>
          <w:spacing w:val="-2"/>
          <w:sz w:val="22"/>
          <w:szCs w:val="22"/>
        </w:rPr>
        <w:t>m</w:t>
      </w:r>
      <w:r>
        <w:rPr>
          <w:rFonts w:ascii="Arial" w:eastAsia="Arial" w:hAnsi="Arial" w:cs="Arial"/>
          <w:sz w:val="22"/>
          <w:szCs w:val="22"/>
        </w:rPr>
        <w:t xml:space="preserve">ust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j</w:t>
      </w:r>
      <w:r>
        <w:rPr>
          <w:rFonts w:ascii="Arial" w:eastAsia="Arial" w:hAnsi="Arial" w:cs="Arial"/>
          <w:sz w:val="22"/>
          <w:szCs w:val="22"/>
        </w:rPr>
        <w:t>ob</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u</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is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be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such</w:t>
      </w:r>
      <w:r>
        <w:rPr>
          <w:rFonts w:ascii="Arial" w:eastAsia="Arial" w:hAnsi="Arial" w:cs="Arial"/>
          <w:spacing w:val="1"/>
          <w:sz w:val="22"/>
          <w:szCs w:val="22"/>
        </w:rPr>
        <w:t xml:space="preserve"> </w:t>
      </w:r>
      <w:r>
        <w:rPr>
          <w:rFonts w:ascii="Arial" w:eastAsia="Arial" w:hAnsi="Arial" w:cs="Arial"/>
          <w:sz w:val="22"/>
          <w:szCs w:val="22"/>
        </w:rPr>
        <w:t>a capac</w:t>
      </w:r>
      <w:r>
        <w:rPr>
          <w:rFonts w:ascii="Arial" w:eastAsia="Arial" w:hAnsi="Arial" w:cs="Arial"/>
          <w:spacing w:val="-4"/>
          <w:sz w:val="22"/>
          <w:szCs w:val="22"/>
        </w:rPr>
        <w:t>i</w:t>
      </w:r>
      <w:r>
        <w:rPr>
          <w:rFonts w:ascii="Arial" w:eastAsia="Arial" w:hAnsi="Arial" w:cs="Arial"/>
          <w:spacing w:val="-1"/>
          <w:sz w:val="22"/>
          <w:szCs w:val="22"/>
        </w:rPr>
        <w:t>ty</w:t>
      </w:r>
      <w:r>
        <w:rPr>
          <w:rFonts w:ascii="Arial" w:eastAsia="Arial" w:hAnsi="Arial" w:cs="Arial"/>
          <w:sz w:val="22"/>
          <w:szCs w:val="22"/>
        </w:rPr>
        <w:t>.</w:t>
      </w:r>
      <w:r>
        <w:rPr>
          <w:rFonts w:ascii="Arial" w:eastAsia="Arial" w:hAnsi="Arial" w:cs="Arial"/>
          <w:spacing w:val="2"/>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eree</w:t>
      </w:r>
      <w:r>
        <w:rPr>
          <w:rFonts w:ascii="Arial" w:eastAsia="Arial" w:hAnsi="Arial" w:cs="Arial"/>
          <w:spacing w:val="-1"/>
          <w:sz w:val="22"/>
          <w:szCs w:val="22"/>
        </w:rPr>
        <w:t xml:space="preserve"> </w:t>
      </w:r>
      <w:r w:rsidR="00624908">
        <w:rPr>
          <w:rFonts w:ascii="Arial" w:eastAsia="Arial" w:hAnsi="Arial" w:cs="Arial"/>
          <w:sz w:val="22"/>
          <w:szCs w:val="22"/>
        </w:rPr>
        <w:t>must always</w:t>
      </w:r>
      <w:r>
        <w:rPr>
          <w:rFonts w:ascii="Arial" w:eastAsia="Arial" w:hAnsi="Arial" w:cs="Arial"/>
          <w:sz w:val="22"/>
          <w:szCs w:val="22"/>
        </w:rPr>
        <w:t xml:space="preserve"> be</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acted</w:t>
      </w:r>
      <w:r>
        <w:rPr>
          <w:rFonts w:ascii="Arial" w:eastAsia="Arial" w:hAnsi="Arial" w:cs="Arial"/>
          <w:spacing w:val="-1"/>
          <w:sz w:val="22"/>
          <w:szCs w:val="22"/>
        </w:rPr>
        <w:t xml:space="preserve"> </w:t>
      </w:r>
      <w:r>
        <w:rPr>
          <w:rFonts w:ascii="Arial" w:eastAsia="Arial" w:hAnsi="Arial" w:cs="Arial"/>
          <w:sz w:val="22"/>
          <w:szCs w:val="22"/>
        </w:rPr>
        <w:t>by phone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i</w:t>
      </w:r>
      <w:r>
        <w:rPr>
          <w:rFonts w:ascii="Arial" w:eastAsia="Arial" w:hAnsi="Arial" w:cs="Arial"/>
          <w:sz w:val="22"/>
          <w:szCs w:val="22"/>
        </w:rPr>
        <w:t>n pe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2"/>
          <w:sz w:val="22"/>
          <w:szCs w:val="22"/>
        </w:rPr>
        <w:t>n</w:t>
      </w:r>
      <w:r w:rsidR="00624908">
        <w:rPr>
          <w:rFonts w:ascii="Arial" w:eastAsia="Arial" w:hAnsi="Arial" w:cs="Arial"/>
          <w:spacing w:val="-2"/>
          <w:sz w:val="22"/>
          <w:szCs w:val="22"/>
        </w:rPr>
        <w:t xml:space="preserve"> prior to the appointment being made</w:t>
      </w:r>
      <w:r>
        <w:rPr>
          <w:rFonts w:ascii="Arial" w:eastAsia="Arial" w:hAnsi="Arial" w:cs="Arial"/>
          <w:sz w:val="22"/>
          <w:szCs w:val="22"/>
        </w:rPr>
        <w:t>. F</w:t>
      </w:r>
      <w:r>
        <w:rPr>
          <w:rFonts w:ascii="Arial" w:eastAsia="Arial" w:hAnsi="Arial" w:cs="Arial"/>
          <w:spacing w:val="-1"/>
          <w:sz w:val="22"/>
          <w:szCs w:val="22"/>
        </w:rPr>
        <w:t>ul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 xml:space="preserve">oral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proced</w:t>
      </w:r>
      <w:r>
        <w:rPr>
          <w:rFonts w:ascii="Arial" w:eastAsia="Arial" w:hAnsi="Arial" w:cs="Arial"/>
          <w:spacing w:val="-3"/>
          <w:sz w:val="22"/>
          <w:szCs w:val="22"/>
        </w:rPr>
        <w:t>u</w:t>
      </w:r>
      <w:r>
        <w:rPr>
          <w:rFonts w:ascii="Arial" w:eastAsia="Arial" w:hAnsi="Arial" w:cs="Arial"/>
          <w:spacing w:val="4"/>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ec</w:t>
      </w:r>
      <w:r w:rsidR="00624908">
        <w:rPr>
          <w:rFonts w:ascii="Arial" w:eastAsia="Arial" w:hAnsi="Arial" w:cs="Arial"/>
          <w:sz w:val="22"/>
          <w:szCs w:val="22"/>
        </w:rPr>
        <w:t>utive</w:t>
      </w:r>
      <w:r>
        <w:rPr>
          <w:rFonts w:ascii="Arial" w:eastAsia="Arial" w:hAnsi="Arial" w:cs="Arial"/>
          <w:sz w:val="22"/>
          <w:szCs w:val="22"/>
        </w:rPr>
        <w:t xml:space="preserve"> or</w:t>
      </w:r>
      <w:r>
        <w:rPr>
          <w:rFonts w:ascii="Arial" w:eastAsia="Arial" w:hAnsi="Arial" w:cs="Arial"/>
          <w:spacing w:val="2"/>
          <w:sz w:val="22"/>
          <w:szCs w:val="22"/>
        </w:rPr>
        <w:t xml:space="preserve"> </w:t>
      </w:r>
      <w:r w:rsidR="00624908">
        <w:rPr>
          <w:rFonts w:ascii="Arial" w:eastAsia="Arial" w:hAnsi="Arial" w:cs="Arial"/>
          <w:spacing w:val="2"/>
          <w:sz w:val="22"/>
          <w:szCs w:val="22"/>
        </w:rPr>
        <w:t xml:space="preserve">individual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w:t>
      </w:r>
    </w:p>
    <w:p w:rsidR="00DC7C8C" w:rsidRDefault="00DC7C8C">
      <w:pPr>
        <w:spacing w:before="20" w:line="200" w:lineRule="exact"/>
      </w:pPr>
    </w:p>
    <w:p w:rsidR="00DC7C8C" w:rsidRDefault="001A4538">
      <w:pPr>
        <w:ind w:left="119"/>
        <w:rPr>
          <w:rFonts w:ascii="Arial" w:eastAsia="Arial" w:hAnsi="Arial" w:cs="Arial"/>
          <w:sz w:val="22"/>
          <w:szCs w:val="22"/>
        </w:rPr>
      </w:pPr>
      <w:r>
        <w:rPr>
          <w:rFonts w:ascii="Arial" w:eastAsia="Arial" w:hAnsi="Arial" w:cs="Arial"/>
          <w:i/>
          <w:sz w:val="22"/>
          <w:szCs w:val="22"/>
        </w:rPr>
        <w:t>4</w:t>
      </w:r>
      <w:r w:rsidR="00A85F1C">
        <w:rPr>
          <w:rFonts w:ascii="Arial" w:eastAsia="Arial" w:hAnsi="Arial" w:cs="Arial"/>
          <w:i/>
          <w:sz w:val="22"/>
          <w:szCs w:val="22"/>
        </w:rPr>
        <w:t xml:space="preserve">. </w:t>
      </w:r>
      <w:r w:rsidR="00A85F1C">
        <w:rPr>
          <w:rFonts w:ascii="Arial" w:eastAsia="Arial" w:hAnsi="Arial" w:cs="Arial"/>
          <w:i/>
          <w:spacing w:val="1"/>
          <w:sz w:val="22"/>
          <w:szCs w:val="22"/>
        </w:rPr>
        <w:t xml:space="preserve"> </w:t>
      </w:r>
      <w:r w:rsidR="00A85F1C">
        <w:rPr>
          <w:rFonts w:ascii="Arial" w:eastAsia="Arial" w:hAnsi="Arial" w:cs="Arial"/>
          <w:i/>
          <w:spacing w:val="-1"/>
          <w:sz w:val="22"/>
          <w:szCs w:val="22"/>
        </w:rPr>
        <w:t>C</w:t>
      </w:r>
      <w:r w:rsidR="00A85F1C">
        <w:rPr>
          <w:rFonts w:ascii="Arial" w:eastAsia="Arial" w:hAnsi="Arial" w:cs="Arial"/>
          <w:i/>
          <w:sz w:val="22"/>
          <w:szCs w:val="22"/>
        </w:rPr>
        <w:t>h</w:t>
      </w:r>
      <w:r w:rsidR="00A85F1C">
        <w:rPr>
          <w:rFonts w:ascii="Arial" w:eastAsia="Arial" w:hAnsi="Arial" w:cs="Arial"/>
          <w:i/>
          <w:spacing w:val="-1"/>
          <w:sz w:val="22"/>
          <w:szCs w:val="22"/>
        </w:rPr>
        <w:t>e</w:t>
      </w:r>
      <w:r w:rsidR="00A85F1C">
        <w:rPr>
          <w:rFonts w:ascii="Arial" w:eastAsia="Arial" w:hAnsi="Arial" w:cs="Arial"/>
          <w:i/>
          <w:sz w:val="22"/>
          <w:szCs w:val="22"/>
        </w:rPr>
        <w:t>ck</w:t>
      </w:r>
      <w:r w:rsidR="00A85F1C">
        <w:rPr>
          <w:rFonts w:ascii="Arial" w:eastAsia="Arial" w:hAnsi="Arial" w:cs="Arial"/>
          <w:i/>
          <w:spacing w:val="-1"/>
          <w:sz w:val="22"/>
          <w:szCs w:val="22"/>
        </w:rPr>
        <w:t>i</w:t>
      </w:r>
      <w:r w:rsidR="00A85F1C">
        <w:rPr>
          <w:rFonts w:ascii="Arial" w:eastAsia="Arial" w:hAnsi="Arial" w:cs="Arial"/>
          <w:i/>
          <w:sz w:val="22"/>
          <w:szCs w:val="22"/>
        </w:rPr>
        <w:t>ng</w:t>
      </w:r>
      <w:r w:rsidR="00A85F1C">
        <w:rPr>
          <w:rFonts w:ascii="Arial" w:eastAsia="Arial" w:hAnsi="Arial" w:cs="Arial"/>
          <w:i/>
          <w:spacing w:val="1"/>
          <w:sz w:val="22"/>
          <w:szCs w:val="22"/>
        </w:rPr>
        <w:t xml:space="preserve"> </w:t>
      </w:r>
      <w:r>
        <w:rPr>
          <w:rFonts w:ascii="Arial" w:eastAsia="Arial" w:hAnsi="Arial" w:cs="Arial"/>
          <w:i/>
          <w:sz w:val="22"/>
          <w:szCs w:val="22"/>
        </w:rPr>
        <w:t>disclosure and barring records</w:t>
      </w:r>
      <w:r w:rsidR="00A85F1C">
        <w:rPr>
          <w:rFonts w:ascii="Arial" w:eastAsia="Arial" w:hAnsi="Arial" w:cs="Arial"/>
          <w:i/>
          <w:spacing w:val="1"/>
          <w:sz w:val="22"/>
          <w:szCs w:val="22"/>
        </w:rPr>
        <w:t xml:space="preserve"> </w:t>
      </w:r>
      <w:r w:rsidR="00A85F1C">
        <w:rPr>
          <w:rFonts w:ascii="Arial" w:eastAsia="Arial" w:hAnsi="Arial" w:cs="Arial"/>
          <w:i/>
          <w:sz w:val="22"/>
          <w:szCs w:val="22"/>
        </w:rPr>
        <w:t>a</w:t>
      </w:r>
      <w:r w:rsidR="00A85F1C">
        <w:rPr>
          <w:rFonts w:ascii="Arial" w:eastAsia="Arial" w:hAnsi="Arial" w:cs="Arial"/>
          <w:i/>
          <w:spacing w:val="-1"/>
          <w:sz w:val="22"/>
          <w:szCs w:val="22"/>
        </w:rPr>
        <w:t>n</w:t>
      </w:r>
      <w:r w:rsidR="00A85F1C">
        <w:rPr>
          <w:rFonts w:ascii="Arial" w:eastAsia="Arial" w:hAnsi="Arial" w:cs="Arial"/>
          <w:i/>
          <w:sz w:val="22"/>
          <w:szCs w:val="22"/>
        </w:rPr>
        <w:t>d</w:t>
      </w:r>
      <w:r w:rsidR="00A85F1C">
        <w:rPr>
          <w:rFonts w:ascii="Arial" w:eastAsia="Arial" w:hAnsi="Arial" w:cs="Arial"/>
          <w:i/>
          <w:spacing w:val="-2"/>
          <w:sz w:val="22"/>
          <w:szCs w:val="22"/>
        </w:rPr>
        <w:t xml:space="preserve"> </w:t>
      </w:r>
      <w:r w:rsidR="00A85F1C">
        <w:rPr>
          <w:rFonts w:ascii="Arial" w:eastAsia="Arial" w:hAnsi="Arial" w:cs="Arial"/>
          <w:i/>
          <w:sz w:val="22"/>
          <w:szCs w:val="22"/>
        </w:rPr>
        <w:t>su</w:t>
      </w:r>
      <w:r w:rsidR="00A85F1C">
        <w:rPr>
          <w:rFonts w:ascii="Arial" w:eastAsia="Arial" w:hAnsi="Arial" w:cs="Arial"/>
          <w:i/>
          <w:spacing w:val="-1"/>
          <w:sz w:val="22"/>
          <w:szCs w:val="22"/>
        </w:rPr>
        <w:t>i</w:t>
      </w:r>
      <w:r w:rsidR="00A85F1C">
        <w:rPr>
          <w:rFonts w:ascii="Arial" w:eastAsia="Arial" w:hAnsi="Arial" w:cs="Arial"/>
          <w:i/>
          <w:spacing w:val="1"/>
          <w:sz w:val="22"/>
          <w:szCs w:val="22"/>
        </w:rPr>
        <w:t>t</w:t>
      </w:r>
      <w:r w:rsidR="00A85F1C">
        <w:rPr>
          <w:rFonts w:ascii="Arial" w:eastAsia="Arial" w:hAnsi="Arial" w:cs="Arial"/>
          <w:i/>
          <w:sz w:val="22"/>
          <w:szCs w:val="22"/>
        </w:rPr>
        <w:t>a</w:t>
      </w:r>
      <w:r w:rsidR="00A85F1C">
        <w:rPr>
          <w:rFonts w:ascii="Arial" w:eastAsia="Arial" w:hAnsi="Arial" w:cs="Arial"/>
          <w:i/>
          <w:spacing w:val="-1"/>
          <w:sz w:val="22"/>
          <w:szCs w:val="22"/>
        </w:rPr>
        <w:t>bili</w:t>
      </w:r>
      <w:r w:rsidR="00A85F1C">
        <w:rPr>
          <w:rFonts w:ascii="Arial" w:eastAsia="Arial" w:hAnsi="Arial" w:cs="Arial"/>
          <w:i/>
          <w:spacing w:val="1"/>
          <w:sz w:val="22"/>
          <w:szCs w:val="22"/>
        </w:rPr>
        <w:t>t</w:t>
      </w:r>
      <w:r w:rsidR="00A85F1C">
        <w:rPr>
          <w:rFonts w:ascii="Arial" w:eastAsia="Arial" w:hAnsi="Arial" w:cs="Arial"/>
          <w:i/>
          <w:sz w:val="22"/>
          <w:szCs w:val="22"/>
        </w:rPr>
        <w:t>y</w:t>
      </w:r>
      <w:r w:rsidR="00A85F1C">
        <w:rPr>
          <w:rFonts w:ascii="Arial" w:eastAsia="Arial" w:hAnsi="Arial" w:cs="Arial"/>
          <w:i/>
          <w:spacing w:val="-1"/>
          <w:sz w:val="22"/>
          <w:szCs w:val="22"/>
        </w:rPr>
        <w:t xml:space="preserve"> </w:t>
      </w:r>
      <w:r w:rsidR="00A85F1C">
        <w:rPr>
          <w:rFonts w:ascii="Arial" w:eastAsia="Arial" w:hAnsi="Arial" w:cs="Arial"/>
          <w:i/>
          <w:spacing w:val="1"/>
          <w:sz w:val="22"/>
          <w:szCs w:val="22"/>
        </w:rPr>
        <w:t>t</w:t>
      </w:r>
      <w:r w:rsidR="00A85F1C">
        <w:rPr>
          <w:rFonts w:ascii="Arial" w:eastAsia="Arial" w:hAnsi="Arial" w:cs="Arial"/>
          <w:i/>
          <w:sz w:val="22"/>
          <w:szCs w:val="22"/>
        </w:rPr>
        <w:t>o</w:t>
      </w:r>
      <w:r w:rsidR="00A85F1C">
        <w:rPr>
          <w:rFonts w:ascii="Arial" w:eastAsia="Arial" w:hAnsi="Arial" w:cs="Arial"/>
          <w:i/>
          <w:spacing w:val="-1"/>
          <w:sz w:val="22"/>
          <w:szCs w:val="22"/>
        </w:rPr>
        <w:t xml:space="preserve"> </w:t>
      </w:r>
      <w:r w:rsidR="00A85F1C">
        <w:rPr>
          <w:rFonts w:ascii="Arial" w:eastAsia="Arial" w:hAnsi="Arial" w:cs="Arial"/>
          <w:i/>
          <w:spacing w:val="1"/>
          <w:sz w:val="22"/>
          <w:szCs w:val="22"/>
        </w:rPr>
        <w:t>w</w:t>
      </w:r>
      <w:r w:rsidR="00A85F1C">
        <w:rPr>
          <w:rFonts w:ascii="Arial" w:eastAsia="Arial" w:hAnsi="Arial" w:cs="Arial"/>
          <w:i/>
          <w:spacing w:val="-3"/>
          <w:sz w:val="22"/>
          <w:szCs w:val="22"/>
        </w:rPr>
        <w:t>o</w:t>
      </w:r>
      <w:r w:rsidR="00A85F1C">
        <w:rPr>
          <w:rFonts w:ascii="Arial" w:eastAsia="Arial" w:hAnsi="Arial" w:cs="Arial"/>
          <w:i/>
          <w:spacing w:val="1"/>
          <w:sz w:val="22"/>
          <w:szCs w:val="22"/>
        </w:rPr>
        <w:t>r</w:t>
      </w:r>
      <w:r w:rsidR="00A85F1C">
        <w:rPr>
          <w:rFonts w:ascii="Arial" w:eastAsia="Arial" w:hAnsi="Arial" w:cs="Arial"/>
          <w:i/>
          <w:sz w:val="22"/>
          <w:szCs w:val="22"/>
        </w:rPr>
        <w:t>k</w:t>
      </w:r>
      <w:r w:rsidR="00A85F1C">
        <w:rPr>
          <w:rFonts w:ascii="Arial" w:eastAsia="Arial" w:hAnsi="Arial" w:cs="Arial"/>
          <w:i/>
          <w:spacing w:val="-1"/>
          <w:sz w:val="22"/>
          <w:szCs w:val="22"/>
        </w:rPr>
        <w:t xml:space="preserve"> </w:t>
      </w:r>
      <w:r w:rsidR="00A85F1C">
        <w:rPr>
          <w:rFonts w:ascii="Arial" w:eastAsia="Arial" w:hAnsi="Arial" w:cs="Arial"/>
          <w:i/>
          <w:spacing w:val="1"/>
          <w:sz w:val="22"/>
          <w:szCs w:val="22"/>
        </w:rPr>
        <w:t>w</w:t>
      </w:r>
      <w:r w:rsidR="00A85F1C">
        <w:rPr>
          <w:rFonts w:ascii="Arial" w:eastAsia="Arial" w:hAnsi="Arial" w:cs="Arial"/>
          <w:i/>
          <w:spacing w:val="-1"/>
          <w:sz w:val="22"/>
          <w:szCs w:val="22"/>
        </w:rPr>
        <w:t>i</w:t>
      </w:r>
      <w:r w:rsidR="00A85F1C">
        <w:rPr>
          <w:rFonts w:ascii="Arial" w:eastAsia="Arial" w:hAnsi="Arial" w:cs="Arial"/>
          <w:i/>
          <w:spacing w:val="1"/>
          <w:sz w:val="22"/>
          <w:szCs w:val="22"/>
        </w:rPr>
        <w:t>t</w:t>
      </w:r>
      <w:r w:rsidR="00A85F1C">
        <w:rPr>
          <w:rFonts w:ascii="Arial" w:eastAsia="Arial" w:hAnsi="Arial" w:cs="Arial"/>
          <w:i/>
          <w:sz w:val="22"/>
          <w:szCs w:val="22"/>
        </w:rPr>
        <w:t>h</w:t>
      </w:r>
      <w:r w:rsidR="00A85F1C">
        <w:rPr>
          <w:rFonts w:ascii="Arial" w:eastAsia="Arial" w:hAnsi="Arial" w:cs="Arial"/>
          <w:i/>
          <w:spacing w:val="-2"/>
          <w:sz w:val="22"/>
          <w:szCs w:val="22"/>
        </w:rPr>
        <w:t xml:space="preserve"> </w:t>
      </w:r>
      <w:r w:rsidR="00A85F1C">
        <w:rPr>
          <w:rFonts w:ascii="Arial" w:eastAsia="Arial" w:hAnsi="Arial" w:cs="Arial"/>
          <w:i/>
          <w:sz w:val="22"/>
          <w:szCs w:val="22"/>
        </w:rPr>
        <w:t>ch</w:t>
      </w:r>
      <w:r w:rsidR="00A85F1C">
        <w:rPr>
          <w:rFonts w:ascii="Arial" w:eastAsia="Arial" w:hAnsi="Arial" w:cs="Arial"/>
          <w:i/>
          <w:spacing w:val="-1"/>
          <w:sz w:val="22"/>
          <w:szCs w:val="22"/>
        </w:rPr>
        <w:t>il</w:t>
      </w:r>
      <w:r w:rsidR="00A85F1C">
        <w:rPr>
          <w:rFonts w:ascii="Arial" w:eastAsia="Arial" w:hAnsi="Arial" w:cs="Arial"/>
          <w:i/>
          <w:sz w:val="22"/>
          <w:szCs w:val="22"/>
        </w:rPr>
        <w:t>dren</w:t>
      </w:r>
    </w:p>
    <w:p w:rsidR="001A4538" w:rsidRDefault="00A85F1C" w:rsidP="00833740">
      <w:pPr>
        <w:spacing w:line="240" w:lineRule="exact"/>
        <w:ind w:left="11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or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 xml:space="preserve">ct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sidR="001A4538">
        <w:rPr>
          <w:rFonts w:ascii="Arial" w:eastAsia="Arial" w:hAnsi="Arial" w:cs="Arial"/>
          <w:sz w:val="22"/>
          <w:szCs w:val="22"/>
        </w:rPr>
        <w:t>Disclosure and Barring Service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8"/>
          <w:sz w:val="22"/>
          <w:szCs w:val="22"/>
        </w:rPr>
        <w:t>W</w:t>
      </w:r>
      <w:r>
        <w:rPr>
          <w:rFonts w:ascii="Arial" w:eastAsia="Arial" w:hAnsi="Arial" w:cs="Arial"/>
          <w:spacing w:val="-3"/>
          <w:sz w:val="22"/>
          <w:szCs w:val="22"/>
        </w:rPr>
        <w:t>h</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ult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ks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ces ha</w:t>
      </w:r>
      <w:r>
        <w:rPr>
          <w:rFonts w:ascii="Arial" w:eastAsia="Arial" w:hAnsi="Arial" w:cs="Arial"/>
          <w:spacing w:val="-2"/>
          <w:sz w:val="22"/>
          <w:szCs w:val="22"/>
        </w:rPr>
        <w:t>v</w:t>
      </w:r>
      <w:r>
        <w:rPr>
          <w:rFonts w:ascii="Arial" w:eastAsia="Arial" w:hAnsi="Arial" w:cs="Arial"/>
          <w:sz w:val="22"/>
          <w:szCs w:val="22"/>
        </w:rPr>
        <w:t xml:space="preserve">e been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3"/>
          <w:sz w:val="22"/>
          <w:szCs w:val="22"/>
        </w:rPr>
        <w:t>p</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process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w:t>
      </w:r>
      <w:r>
        <w:rPr>
          <w:rFonts w:ascii="Arial" w:eastAsia="Arial" w:hAnsi="Arial" w:cs="Arial"/>
          <w:spacing w:val="1"/>
          <w:sz w:val="22"/>
          <w:szCs w:val="22"/>
        </w:rPr>
        <w:t>e</w:t>
      </w:r>
      <w:r>
        <w:rPr>
          <w:rFonts w:ascii="Arial" w:eastAsia="Arial" w:hAnsi="Arial" w:cs="Arial"/>
          <w:sz w:val="22"/>
          <w:szCs w:val="22"/>
        </w:rPr>
        <w:t>.</w:t>
      </w:r>
      <w:r w:rsidR="001A4538">
        <w:rPr>
          <w:rFonts w:ascii="Arial" w:eastAsia="Arial" w:hAnsi="Arial" w:cs="Arial"/>
          <w:sz w:val="22"/>
          <w:szCs w:val="22"/>
        </w:rPr>
        <w:t xml:space="preserve"> The BGA use an umbrella organization for these checks (see Appendix 1).</w:t>
      </w:r>
    </w:p>
    <w:p w:rsidR="00DC7C8C" w:rsidRDefault="00DC7C8C">
      <w:pPr>
        <w:spacing w:before="16" w:line="200" w:lineRule="exact"/>
      </w:pPr>
    </w:p>
    <w:p w:rsidR="00DC7C8C" w:rsidRDefault="00A85F1C">
      <w:pPr>
        <w:ind w:left="119"/>
        <w:rPr>
          <w:rFonts w:ascii="Arial" w:eastAsia="Arial" w:hAnsi="Arial" w:cs="Arial"/>
          <w:sz w:val="22"/>
          <w:szCs w:val="22"/>
        </w:rPr>
      </w:pPr>
      <w:r>
        <w:rPr>
          <w:rFonts w:ascii="Arial" w:eastAsia="Arial" w:hAnsi="Arial" w:cs="Arial"/>
          <w:i/>
          <w:sz w:val="22"/>
          <w:szCs w:val="22"/>
        </w:rPr>
        <w:t xml:space="preserve">4. </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pacing w:val="1"/>
          <w:sz w:val="22"/>
          <w:szCs w:val="22"/>
        </w:rPr>
        <w:t>ff</w:t>
      </w:r>
      <w:r>
        <w:rPr>
          <w:rFonts w:ascii="Arial" w:eastAsia="Arial" w:hAnsi="Arial" w:cs="Arial"/>
          <w:i/>
          <w:spacing w:val="-3"/>
          <w:sz w:val="22"/>
          <w:szCs w:val="22"/>
        </w:rPr>
        <w:t>e</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3"/>
          <w:sz w:val="22"/>
          <w:szCs w:val="22"/>
        </w:rPr>
        <w:t>o</w:t>
      </w:r>
      <w:r>
        <w:rPr>
          <w:rFonts w:ascii="Arial" w:eastAsia="Arial" w:hAnsi="Arial" w:cs="Arial"/>
          <w:i/>
          <w:sz w:val="22"/>
          <w:szCs w:val="22"/>
        </w:rPr>
        <w:t>f</w:t>
      </w:r>
      <w:r>
        <w:rPr>
          <w:rFonts w:ascii="Arial" w:eastAsia="Arial" w:hAnsi="Arial" w:cs="Arial"/>
          <w:i/>
          <w:spacing w:val="2"/>
          <w:sz w:val="22"/>
          <w:szCs w:val="22"/>
        </w:rPr>
        <w:t xml:space="preserve"> </w:t>
      </w:r>
      <w:r>
        <w:rPr>
          <w:rFonts w:ascii="Arial" w:eastAsia="Arial" w:hAnsi="Arial" w:cs="Arial"/>
          <w:i/>
          <w:spacing w:val="-3"/>
          <w:sz w:val="22"/>
          <w:szCs w:val="22"/>
        </w:rPr>
        <w:t>e</w:t>
      </w:r>
      <w:r>
        <w:rPr>
          <w:rFonts w:ascii="Arial" w:eastAsia="Arial" w:hAnsi="Arial" w:cs="Arial"/>
          <w:i/>
          <w:spacing w:val="1"/>
          <w:sz w:val="22"/>
          <w:szCs w:val="22"/>
        </w:rPr>
        <w:t>m</w:t>
      </w:r>
      <w:r>
        <w:rPr>
          <w:rFonts w:ascii="Arial" w:eastAsia="Arial" w:hAnsi="Arial" w:cs="Arial"/>
          <w:i/>
          <w:sz w:val="22"/>
          <w:szCs w:val="22"/>
        </w:rPr>
        <w:t>p</w:t>
      </w:r>
      <w:r>
        <w:rPr>
          <w:rFonts w:ascii="Arial" w:eastAsia="Arial" w:hAnsi="Arial" w:cs="Arial"/>
          <w:i/>
          <w:spacing w:val="-1"/>
          <w:sz w:val="22"/>
          <w:szCs w:val="22"/>
        </w:rPr>
        <w:t>l</w:t>
      </w:r>
      <w:r>
        <w:rPr>
          <w:rFonts w:ascii="Arial" w:eastAsia="Arial" w:hAnsi="Arial" w:cs="Arial"/>
          <w:i/>
          <w:sz w:val="22"/>
          <w:szCs w:val="22"/>
        </w:rPr>
        <w:t>o</w:t>
      </w:r>
      <w:r>
        <w:rPr>
          <w:rFonts w:ascii="Arial" w:eastAsia="Arial" w:hAnsi="Arial" w:cs="Arial"/>
          <w:i/>
          <w:spacing w:val="-3"/>
          <w:sz w:val="22"/>
          <w:szCs w:val="22"/>
        </w:rPr>
        <w:t>y</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1"/>
          <w:sz w:val="22"/>
          <w:szCs w:val="22"/>
        </w:rPr>
        <w:t>n</w:t>
      </w:r>
      <w:r>
        <w:rPr>
          <w:rFonts w:ascii="Arial" w:eastAsia="Arial" w:hAnsi="Arial" w:cs="Arial"/>
          <w:i/>
          <w:sz w:val="22"/>
          <w:szCs w:val="22"/>
        </w:rPr>
        <w:t xml:space="preserve">t </w:t>
      </w:r>
      <w:r>
        <w:rPr>
          <w:rFonts w:ascii="Arial" w:eastAsia="Arial" w:hAnsi="Arial" w:cs="Arial"/>
          <w:i/>
          <w:spacing w:val="-2"/>
          <w:sz w:val="22"/>
          <w:szCs w:val="22"/>
        </w:rPr>
        <w:t>(</w:t>
      </w:r>
      <w:r>
        <w:rPr>
          <w:rFonts w:ascii="Arial" w:eastAsia="Arial" w:hAnsi="Arial" w:cs="Arial"/>
          <w:i/>
          <w:sz w:val="22"/>
          <w:szCs w:val="22"/>
        </w:rPr>
        <w:t>p</w:t>
      </w:r>
      <w:r>
        <w:rPr>
          <w:rFonts w:ascii="Arial" w:eastAsia="Arial" w:hAnsi="Arial" w:cs="Arial"/>
          <w:i/>
          <w:spacing w:val="-1"/>
          <w:sz w:val="22"/>
          <w:szCs w:val="22"/>
        </w:rPr>
        <w:t>ai</w:t>
      </w:r>
      <w:r>
        <w:rPr>
          <w:rFonts w:ascii="Arial" w:eastAsia="Arial" w:hAnsi="Arial" w:cs="Arial"/>
          <w:i/>
          <w:sz w:val="22"/>
          <w:szCs w:val="22"/>
        </w:rPr>
        <w:t>d or</w:t>
      </w:r>
      <w:r>
        <w:rPr>
          <w:rFonts w:ascii="Arial" w:eastAsia="Arial" w:hAnsi="Arial" w:cs="Arial"/>
          <w:i/>
          <w:spacing w:val="2"/>
          <w:sz w:val="22"/>
          <w:szCs w:val="22"/>
        </w:rPr>
        <w:t xml:space="preserve"> </w:t>
      </w:r>
      <w:r>
        <w:rPr>
          <w:rFonts w:ascii="Arial" w:eastAsia="Arial" w:hAnsi="Arial" w:cs="Arial"/>
          <w:i/>
          <w:sz w:val="22"/>
          <w:szCs w:val="22"/>
        </w:rPr>
        <w:t>u</w:t>
      </w:r>
      <w:r>
        <w:rPr>
          <w:rFonts w:ascii="Arial" w:eastAsia="Arial" w:hAnsi="Arial" w:cs="Arial"/>
          <w:i/>
          <w:spacing w:val="-1"/>
          <w:sz w:val="22"/>
          <w:szCs w:val="22"/>
        </w:rPr>
        <w:t>n</w:t>
      </w:r>
      <w:r>
        <w:rPr>
          <w:rFonts w:ascii="Arial" w:eastAsia="Arial" w:hAnsi="Arial" w:cs="Arial"/>
          <w:i/>
          <w:sz w:val="22"/>
          <w:szCs w:val="22"/>
        </w:rPr>
        <w:t>p</w:t>
      </w:r>
      <w:r>
        <w:rPr>
          <w:rFonts w:ascii="Arial" w:eastAsia="Arial" w:hAnsi="Arial" w:cs="Arial"/>
          <w:i/>
          <w:spacing w:val="-1"/>
          <w:sz w:val="22"/>
          <w:szCs w:val="22"/>
        </w:rPr>
        <w:t>ai</w:t>
      </w:r>
      <w:r>
        <w:rPr>
          <w:rFonts w:ascii="Arial" w:eastAsia="Arial" w:hAnsi="Arial" w:cs="Arial"/>
          <w:i/>
          <w:sz w:val="22"/>
          <w:szCs w:val="22"/>
        </w:rPr>
        <w:t>d)</w:t>
      </w:r>
    </w:p>
    <w:p w:rsidR="00DC7C8C" w:rsidRDefault="00A85F1C">
      <w:pPr>
        <w:spacing w:before="2" w:line="240" w:lineRule="exact"/>
        <w:ind w:left="119" w:right="100"/>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2"/>
          <w:sz w:val="22"/>
          <w:szCs w:val="22"/>
        </w:rPr>
        <w:t>f</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ust be</w:t>
      </w:r>
      <w:r>
        <w:rPr>
          <w:rFonts w:ascii="Arial" w:eastAsia="Arial" w:hAnsi="Arial" w:cs="Arial"/>
          <w:spacing w:val="-4"/>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z w:val="22"/>
          <w:szCs w:val="22"/>
        </w:rPr>
        <w:t xml:space="preserve">pt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ces and</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are</w:t>
      </w:r>
      <w:r>
        <w:rPr>
          <w:rFonts w:ascii="Arial" w:eastAsia="Arial" w:hAnsi="Arial" w:cs="Arial"/>
          <w:spacing w:val="-1"/>
          <w:sz w:val="22"/>
          <w:szCs w:val="22"/>
        </w:rPr>
        <w:t xml:space="preserve"> </w:t>
      </w:r>
      <w:r>
        <w:rPr>
          <w:rFonts w:ascii="Arial" w:eastAsia="Arial" w:hAnsi="Arial" w:cs="Arial"/>
          <w:sz w:val="22"/>
          <w:szCs w:val="22"/>
        </w:rPr>
        <w:t>sati</w:t>
      </w:r>
      <w:r>
        <w:rPr>
          <w:rFonts w:ascii="Arial" w:eastAsia="Arial" w:hAnsi="Arial" w:cs="Arial"/>
          <w:spacing w:val="-3"/>
          <w:sz w:val="22"/>
          <w:szCs w:val="22"/>
        </w:rPr>
        <w:t>s</w:t>
      </w:r>
      <w:r>
        <w:rPr>
          <w:rFonts w:ascii="Arial" w:eastAsia="Arial" w:hAnsi="Arial" w:cs="Arial"/>
          <w:spacing w:val="1"/>
          <w:sz w:val="22"/>
          <w:szCs w:val="22"/>
        </w:rPr>
        <w:t>f</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Cl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w:t>
      </w:r>
    </w:p>
    <w:p w:rsidR="00DC7C8C" w:rsidRDefault="00DC7C8C">
      <w:pPr>
        <w:spacing w:line="200" w:lineRule="exact"/>
      </w:pPr>
    </w:p>
    <w:p w:rsidR="00DC7C8C" w:rsidRDefault="00DC7C8C">
      <w:pPr>
        <w:spacing w:line="200" w:lineRule="exact"/>
      </w:pPr>
    </w:p>
    <w:p w:rsidR="00DC7C8C" w:rsidRDefault="00DC7C8C">
      <w:pPr>
        <w:spacing w:before="8" w:line="280" w:lineRule="exact"/>
        <w:rPr>
          <w:sz w:val="28"/>
          <w:szCs w:val="28"/>
        </w:rPr>
      </w:pPr>
    </w:p>
    <w:p w:rsidR="00DC7C8C" w:rsidRDefault="00A85F1C">
      <w:pPr>
        <w:ind w:left="119"/>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ai</w:t>
      </w:r>
      <w:r>
        <w:rPr>
          <w:rFonts w:ascii="Arial" w:eastAsia="Arial" w:hAnsi="Arial" w:cs="Arial"/>
          <w:sz w:val="22"/>
          <w:szCs w:val="22"/>
        </w:rPr>
        <w:t xml:space="preserve">d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proced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w:t>
      </w:r>
    </w:p>
    <w:p w:rsidR="00DC7C8C" w:rsidRDefault="00DC7C8C">
      <w:pPr>
        <w:spacing w:before="20" w:line="200" w:lineRule="exact"/>
      </w:pPr>
    </w:p>
    <w:p w:rsidR="00DC7C8C" w:rsidRDefault="00E35E55">
      <w:pPr>
        <w:ind w:left="119"/>
        <w:rPr>
          <w:rFonts w:ascii="Arial" w:eastAsia="Arial" w:hAnsi="Arial" w:cs="Arial"/>
          <w:sz w:val="22"/>
          <w:szCs w:val="22"/>
        </w:rPr>
        <w:sectPr w:rsidR="00DC7C8C">
          <w:pgSz w:w="11920" w:h="16860"/>
          <w:pgMar w:top="1020" w:right="1340" w:bottom="280" w:left="1300" w:header="740" w:footer="751" w:gutter="0"/>
          <w:cols w:space="720"/>
        </w:sectPr>
      </w:pPr>
      <w:hyperlink r:id="rId17">
        <w:r w:rsidR="00A85F1C">
          <w:rPr>
            <w:rFonts w:ascii="Arial" w:eastAsia="Arial" w:hAnsi="Arial" w:cs="Arial"/>
            <w:sz w:val="22"/>
            <w:szCs w:val="22"/>
          </w:rPr>
          <w:t>ht</w:t>
        </w:r>
        <w:r w:rsidR="00A85F1C">
          <w:rPr>
            <w:rFonts w:ascii="Arial" w:eastAsia="Arial" w:hAnsi="Arial" w:cs="Arial"/>
            <w:spacing w:val="2"/>
            <w:sz w:val="22"/>
            <w:szCs w:val="22"/>
          </w:rPr>
          <w:t>t</w:t>
        </w:r>
        <w:r w:rsidR="00A85F1C">
          <w:rPr>
            <w:rFonts w:ascii="Arial" w:eastAsia="Arial" w:hAnsi="Arial" w:cs="Arial"/>
            <w:spacing w:val="-3"/>
            <w:sz w:val="22"/>
            <w:szCs w:val="22"/>
          </w:rPr>
          <w:t>p</w:t>
        </w:r>
        <w:r w:rsidR="00A85F1C">
          <w:rPr>
            <w:rFonts w:ascii="Arial" w:eastAsia="Arial" w:hAnsi="Arial" w:cs="Arial"/>
            <w:spacing w:val="1"/>
            <w:sz w:val="22"/>
            <w:szCs w:val="22"/>
          </w:rPr>
          <w:t>:</w:t>
        </w:r>
        <w:r w:rsidR="00A85F1C">
          <w:rPr>
            <w:rFonts w:ascii="Arial" w:eastAsia="Arial" w:hAnsi="Arial" w:cs="Arial"/>
            <w:spacing w:val="-1"/>
            <w:sz w:val="22"/>
            <w:szCs w:val="22"/>
          </w:rPr>
          <w:t>/</w:t>
        </w:r>
        <w:r w:rsidR="00A85F1C">
          <w:rPr>
            <w:rFonts w:ascii="Arial" w:eastAsia="Arial" w:hAnsi="Arial" w:cs="Arial"/>
            <w:spacing w:val="1"/>
            <w:sz w:val="22"/>
            <w:szCs w:val="22"/>
          </w:rPr>
          <w:t>/</w:t>
        </w:r>
        <w:r w:rsidR="00A85F1C">
          <w:rPr>
            <w:rFonts w:ascii="Arial" w:eastAsia="Arial" w:hAnsi="Arial" w:cs="Arial"/>
            <w:spacing w:val="-1"/>
            <w:sz w:val="22"/>
            <w:szCs w:val="22"/>
          </w:rPr>
          <w:t>ww</w:t>
        </w:r>
        <w:r w:rsidR="00A85F1C">
          <w:rPr>
            <w:rFonts w:ascii="Arial" w:eastAsia="Arial" w:hAnsi="Arial" w:cs="Arial"/>
            <w:spacing w:val="-3"/>
            <w:sz w:val="22"/>
            <w:szCs w:val="22"/>
          </w:rPr>
          <w:t>w</w:t>
        </w:r>
        <w:r w:rsidR="00A85F1C">
          <w:rPr>
            <w:rFonts w:ascii="Arial" w:eastAsia="Arial" w:hAnsi="Arial" w:cs="Arial"/>
            <w:spacing w:val="1"/>
            <w:sz w:val="22"/>
            <w:szCs w:val="22"/>
          </w:rPr>
          <w:t>.</w:t>
        </w:r>
        <w:r w:rsidR="00A85F1C">
          <w:rPr>
            <w:rFonts w:ascii="Arial" w:eastAsia="Arial" w:hAnsi="Arial" w:cs="Arial"/>
            <w:spacing w:val="2"/>
            <w:sz w:val="22"/>
            <w:szCs w:val="22"/>
          </w:rPr>
          <w:t>g</w:t>
        </w:r>
        <w:r w:rsidR="00A85F1C">
          <w:rPr>
            <w:rFonts w:ascii="Arial" w:eastAsia="Arial" w:hAnsi="Arial" w:cs="Arial"/>
            <w:spacing w:val="-1"/>
            <w:sz w:val="22"/>
            <w:szCs w:val="22"/>
          </w:rPr>
          <w:t>li</w:t>
        </w:r>
        <w:r w:rsidR="00A85F1C">
          <w:rPr>
            <w:rFonts w:ascii="Arial" w:eastAsia="Arial" w:hAnsi="Arial" w:cs="Arial"/>
            <w:sz w:val="22"/>
            <w:szCs w:val="22"/>
          </w:rPr>
          <w:t>d</w:t>
        </w:r>
        <w:r w:rsidR="00A85F1C">
          <w:rPr>
            <w:rFonts w:ascii="Arial" w:eastAsia="Arial" w:hAnsi="Arial" w:cs="Arial"/>
            <w:spacing w:val="-1"/>
            <w:sz w:val="22"/>
            <w:szCs w:val="22"/>
          </w:rPr>
          <w:t>i</w:t>
        </w:r>
        <w:r w:rsidR="00A85F1C">
          <w:rPr>
            <w:rFonts w:ascii="Arial" w:eastAsia="Arial" w:hAnsi="Arial" w:cs="Arial"/>
            <w:sz w:val="22"/>
            <w:szCs w:val="22"/>
          </w:rPr>
          <w:t>n</w:t>
        </w:r>
        <w:r w:rsidR="00A85F1C">
          <w:rPr>
            <w:rFonts w:ascii="Arial" w:eastAsia="Arial" w:hAnsi="Arial" w:cs="Arial"/>
            <w:spacing w:val="2"/>
            <w:sz w:val="22"/>
            <w:szCs w:val="22"/>
          </w:rPr>
          <w:t>g</w:t>
        </w:r>
        <w:r w:rsidR="00A85F1C">
          <w:rPr>
            <w:rFonts w:ascii="Arial" w:eastAsia="Arial" w:hAnsi="Arial" w:cs="Arial"/>
            <w:spacing w:val="1"/>
            <w:sz w:val="22"/>
            <w:szCs w:val="22"/>
          </w:rPr>
          <w:t>.</w:t>
        </w:r>
        <w:r w:rsidR="00A85F1C">
          <w:rPr>
            <w:rFonts w:ascii="Arial" w:eastAsia="Arial" w:hAnsi="Arial" w:cs="Arial"/>
            <w:sz w:val="22"/>
            <w:szCs w:val="22"/>
          </w:rPr>
          <w:t>c</w:t>
        </w:r>
        <w:r w:rsidR="00A85F1C">
          <w:rPr>
            <w:rFonts w:ascii="Arial" w:eastAsia="Arial" w:hAnsi="Arial" w:cs="Arial"/>
            <w:spacing w:val="-3"/>
            <w:sz w:val="22"/>
            <w:szCs w:val="22"/>
          </w:rPr>
          <w:t>o</w:t>
        </w:r>
        <w:r w:rsidR="00A85F1C">
          <w:rPr>
            <w:rFonts w:ascii="Arial" w:eastAsia="Arial" w:hAnsi="Arial" w:cs="Arial"/>
            <w:spacing w:val="1"/>
            <w:sz w:val="22"/>
            <w:szCs w:val="22"/>
          </w:rPr>
          <w:t>.</w:t>
        </w:r>
        <w:r w:rsidR="00A85F1C">
          <w:rPr>
            <w:rFonts w:ascii="Arial" w:eastAsia="Arial" w:hAnsi="Arial" w:cs="Arial"/>
            <w:spacing w:val="-3"/>
            <w:sz w:val="22"/>
            <w:szCs w:val="22"/>
          </w:rPr>
          <w:t>u</w:t>
        </w:r>
        <w:r w:rsidR="00A85F1C">
          <w:rPr>
            <w:rFonts w:ascii="Arial" w:eastAsia="Arial" w:hAnsi="Arial" w:cs="Arial"/>
            <w:sz w:val="22"/>
            <w:szCs w:val="22"/>
          </w:rPr>
          <w:t>k</w:t>
        </w:r>
        <w:r w:rsidR="00A85F1C">
          <w:rPr>
            <w:rFonts w:ascii="Arial" w:eastAsia="Arial" w:hAnsi="Arial" w:cs="Arial"/>
            <w:spacing w:val="-1"/>
            <w:sz w:val="22"/>
            <w:szCs w:val="22"/>
          </w:rPr>
          <w:t>/</w:t>
        </w:r>
        <w:r w:rsidR="00A85F1C">
          <w:rPr>
            <w:rFonts w:ascii="Arial" w:eastAsia="Arial" w:hAnsi="Arial" w:cs="Arial"/>
            <w:sz w:val="22"/>
            <w:szCs w:val="22"/>
          </w:rPr>
          <w:t>b</w:t>
        </w:r>
        <w:r w:rsidR="00A85F1C">
          <w:rPr>
            <w:rFonts w:ascii="Arial" w:eastAsia="Arial" w:hAnsi="Arial" w:cs="Arial"/>
            <w:spacing w:val="2"/>
            <w:sz w:val="22"/>
            <w:szCs w:val="22"/>
          </w:rPr>
          <w:t>g</w:t>
        </w:r>
        <w:r w:rsidR="00A85F1C">
          <w:rPr>
            <w:rFonts w:ascii="Arial" w:eastAsia="Arial" w:hAnsi="Arial" w:cs="Arial"/>
            <w:sz w:val="22"/>
            <w:szCs w:val="22"/>
          </w:rPr>
          <w:t>a</w:t>
        </w:r>
        <w:r w:rsidR="00A85F1C">
          <w:rPr>
            <w:rFonts w:ascii="Arial" w:eastAsia="Arial" w:hAnsi="Arial" w:cs="Arial"/>
            <w:spacing w:val="-1"/>
            <w:sz w:val="22"/>
            <w:szCs w:val="22"/>
          </w:rPr>
          <w:t>i</w:t>
        </w:r>
        <w:r w:rsidR="00A85F1C">
          <w:rPr>
            <w:rFonts w:ascii="Arial" w:eastAsia="Arial" w:hAnsi="Arial" w:cs="Arial"/>
            <w:spacing w:val="-3"/>
            <w:sz w:val="22"/>
            <w:szCs w:val="22"/>
          </w:rPr>
          <w:t>n</w:t>
        </w:r>
        <w:r w:rsidR="00A85F1C">
          <w:rPr>
            <w:rFonts w:ascii="Arial" w:eastAsia="Arial" w:hAnsi="Arial" w:cs="Arial"/>
            <w:spacing w:val="3"/>
            <w:sz w:val="22"/>
            <w:szCs w:val="22"/>
          </w:rPr>
          <w:t>f</w:t>
        </w:r>
        <w:r w:rsidR="00A85F1C">
          <w:rPr>
            <w:rFonts w:ascii="Arial" w:eastAsia="Arial" w:hAnsi="Arial" w:cs="Arial"/>
            <w:spacing w:val="-3"/>
            <w:sz w:val="22"/>
            <w:szCs w:val="22"/>
          </w:rPr>
          <w:t>o</w:t>
        </w:r>
        <w:r w:rsidR="00A85F1C">
          <w:rPr>
            <w:rFonts w:ascii="Arial" w:eastAsia="Arial" w:hAnsi="Arial" w:cs="Arial"/>
            <w:spacing w:val="1"/>
            <w:sz w:val="22"/>
            <w:szCs w:val="22"/>
          </w:rPr>
          <w:t>/</w:t>
        </w:r>
        <w:r w:rsidR="00A85F1C">
          <w:rPr>
            <w:rFonts w:ascii="Arial" w:eastAsia="Arial" w:hAnsi="Arial" w:cs="Arial"/>
            <w:sz w:val="22"/>
            <w:szCs w:val="22"/>
          </w:rPr>
          <w:t>c</w:t>
        </w:r>
        <w:r w:rsidR="00A85F1C">
          <w:rPr>
            <w:rFonts w:ascii="Arial" w:eastAsia="Arial" w:hAnsi="Arial" w:cs="Arial"/>
            <w:spacing w:val="-1"/>
            <w:sz w:val="22"/>
            <w:szCs w:val="22"/>
          </w:rPr>
          <w:t>l</w:t>
        </w:r>
        <w:r w:rsidR="00A85F1C">
          <w:rPr>
            <w:rFonts w:ascii="Arial" w:eastAsia="Arial" w:hAnsi="Arial" w:cs="Arial"/>
            <w:sz w:val="22"/>
            <w:szCs w:val="22"/>
          </w:rPr>
          <w:t>u</w:t>
        </w:r>
        <w:r w:rsidR="00A85F1C">
          <w:rPr>
            <w:rFonts w:ascii="Arial" w:eastAsia="Arial" w:hAnsi="Arial" w:cs="Arial"/>
            <w:spacing w:val="-1"/>
            <w:sz w:val="22"/>
            <w:szCs w:val="22"/>
          </w:rPr>
          <w:t>b</w:t>
        </w:r>
        <w:r w:rsidR="00A85F1C">
          <w:rPr>
            <w:rFonts w:ascii="Arial" w:eastAsia="Arial" w:hAnsi="Arial" w:cs="Arial"/>
            <w:spacing w:val="1"/>
            <w:sz w:val="22"/>
            <w:szCs w:val="22"/>
          </w:rPr>
          <w:t>m</w:t>
        </w:r>
        <w:r w:rsidR="00A85F1C">
          <w:rPr>
            <w:rFonts w:ascii="Arial" w:eastAsia="Arial" w:hAnsi="Arial" w:cs="Arial"/>
            <w:sz w:val="22"/>
            <w:szCs w:val="22"/>
          </w:rPr>
          <w:t>a</w:t>
        </w:r>
        <w:r w:rsidR="00A85F1C">
          <w:rPr>
            <w:rFonts w:ascii="Arial" w:eastAsia="Arial" w:hAnsi="Arial" w:cs="Arial"/>
            <w:spacing w:val="-1"/>
            <w:sz w:val="22"/>
            <w:szCs w:val="22"/>
          </w:rPr>
          <w:t>n</w:t>
        </w:r>
        <w:r w:rsidR="00A85F1C">
          <w:rPr>
            <w:rFonts w:ascii="Arial" w:eastAsia="Arial" w:hAnsi="Arial" w:cs="Arial"/>
            <w:spacing w:val="-3"/>
            <w:sz w:val="22"/>
            <w:szCs w:val="22"/>
          </w:rPr>
          <w:t>a</w:t>
        </w:r>
        <w:r w:rsidR="00A85F1C">
          <w:rPr>
            <w:rFonts w:ascii="Arial" w:eastAsia="Arial" w:hAnsi="Arial" w:cs="Arial"/>
            <w:spacing w:val="2"/>
            <w:sz w:val="22"/>
            <w:szCs w:val="22"/>
          </w:rPr>
          <w:t>g</w:t>
        </w:r>
        <w:r w:rsidR="00A85F1C">
          <w:rPr>
            <w:rFonts w:ascii="Arial" w:eastAsia="Arial" w:hAnsi="Arial" w:cs="Arial"/>
            <w:spacing w:val="-3"/>
            <w:sz w:val="22"/>
            <w:szCs w:val="22"/>
          </w:rPr>
          <w:t>e</w:t>
        </w:r>
        <w:r w:rsidR="00A85F1C">
          <w:rPr>
            <w:rFonts w:ascii="Arial" w:eastAsia="Arial" w:hAnsi="Arial" w:cs="Arial"/>
            <w:spacing w:val="1"/>
            <w:sz w:val="22"/>
            <w:szCs w:val="22"/>
          </w:rPr>
          <w:t>m</w:t>
        </w:r>
        <w:r w:rsidR="00A85F1C">
          <w:rPr>
            <w:rFonts w:ascii="Arial" w:eastAsia="Arial" w:hAnsi="Arial" w:cs="Arial"/>
            <w:sz w:val="22"/>
            <w:szCs w:val="22"/>
          </w:rPr>
          <w:t>e</w:t>
        </w:r>
        <w:r w:rsidR="00A85F1C">
          <w:rPr>
            <w:rFonts w:ascii="Arial" w:eastAsia="Arial" w:hAnsi="Arial" w:cs="Arial"/>
            <w:spacing w:val="-3"/>
            <w:sz w:val="22"/>
            <w:szCs w:val="22"/>
          </w:rPr>
          <w:t>n</w:t>
        </w:r>
        <w:r w:rsidR="00A85F1C">
          <w:rPr>
            <w:rFonts w:ascii="Arial" w:eastAsia="Arial" w:hAnsi="Arial" w:cs="Arial"/>
            <w:spacing w:val="1"/>
            <w:sz w:val="22"/>
            <w:szCs w:val="22"/>
          </w:rPr>
          <w:t>t/</w:t>
        </w:r>
        <w:r w:rsidR="00A85F1C">
          <w:rPr>
            <w:rFonts w:ascii="Arial" w:eastAsia="Arial" w:hAnsi="Arial" w:cs="Arial"/>
            <w:sz w:val="22"/>
            <w:szCs w:val="22"/>
          </w:rPr>
          <w:t>p</w:t>
        </w:r>
        <w:r w:rsidR="00A85F1C">
          <w:rPr>
            <w:rFonts w:ascii="Arial" w:eastAsia="Arial" w:hAnsi="Arial" w:cs="Arial"/>
            <w:spacing w:val="-1"/>
            <w:sz w:val="22"/>
            <w:szCs w:val="22"/>
          </w:rPr>
          <w:t>oli</w:t>
        </w:r>
        <w:r w:rsidR="00A85F1C">
          <w:rPr>
            <w:rFonts w:ascii="Arial" w:eastAsia="Arial" w:hAnsi="Arial" w:cs="Arial"/>
            <w:sz w:val="22"/>
            <w:szCs w:val="22"/>
          </w:rPr>
          <w:t>c</w:t>
        </w:r>
        <w:r w:rsidR="00A85F1C">
          <w:rPr>
            <w:rFonts w:ascii="Arial" w:eastAsia="Arial" w:hAnsi="Arial" w:cs="Arial"/>
            <w:spacing w:val="-1"/>
            <w:sz w:val="22"/>
            <w:szCs w:val="22"/>
          </w:rPr>
          <w:t>i</w:t>
        </w:r>
        <w:r w:rsidR="00A85F1C">
          <w:rPr>
            <w:rFonts w:ascii="Arial" w:eastAsia="Arial" w:hAnsi="Arial" w:cs="Arial"/>
            <w:sz w:val="22"/>
            <w:szCs w:val="22"/>
          </w:rPr>
          <w:t>es.h</w:t>
        </w:r>
        <w:r w:rsidR="00A85F1C">
          <w:rPr>
            <w:rFonts w:ascii="Arial" w:eastAsia="Arial" w:hAnsi="Arial" w:cs="Arial"/>
            <w:spacing w:val="-1"/>
            <w:sz w:val="22"/>
            <w:szCs w:val="22"/>
          </w:rPr>
          <w:t>t</w:t>
        </w:r>
        <w:r w:rsidR="00A85F1C">
          <w:rPr>
            <w:rFonts w:ascii="Arial" w:eastAsia="Arial" w:hAnsi="Arial" w:cs="Arial"/>
            <w:sz w:val="22"/>
            <w:szCs w:val="22"/>
          </w:rPr>
          <w:t>m</w:t>
        </w:r>
      </w:hyperlink>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407"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13" name="Freeform 7"/>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C1E893" id="Group 6" o:spid="_x0000_s1026" style="position:absolute;margin-left:70.9pt;margin-top:-6.8pt;width:451.1pt;height:.7pt;z-index:-1073;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">
                <v:shape id="Freeform 7"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" path="m,l9022,14e" filled="f" strokeweight="1.5pt">
                  <v:path arrowok="t" o:connecttype="custom" o:connectlocs="0,-136;9022,-122" o:connectangles="0,0"/>
                </v:shape>
                <w10:wrap anchorx="page"/>
              </v:group>
            </w:pict>
          </mc:Fallback>
        </mc:AlternateContent>
      </w:r>
      <w:r w:rsidR="00A85F1C">
        <w:rPr>
          <w:rFonts w:ascii="Arial" w:eastAsia="Arial" w:hAnsi="Arial" w:cs="Arial"/>
          <w:b/>
          <w:spacing w:val="-5"/>
          <w:sz w:val="24"/>
          <w:szCs w:val="24"/>
        </w:rPr>
        <w:t>A</w:t>
      </w:r>
      <w:r w:rsidR="00A85F1C">
        <w:rPr>
          <w:rFonts w:ascii="Arial" w:eastAsia="Arial" w:hAnsi="Arial" w:cs="Arial"/>
          <w:b/>
          <w:spacing w:val="3"/>
          <w:sz w:val="24"/>
          <w:szCs w:val="24"/>
        </w:rPr>
        <w:t>P</w:t>
      </w:r>
      <w:r w:rsidR="00A85F1C">
        <w:rPr>
          <w:rFonts w:ascii="Arial" w:eastAsia="Arial" w:hAnsi="Arial" w:cs="Arial"/>
          <w:b/>
          <w:sz w:val="24"/>
          <w:szCs w:val="24"/>
        </w:rPr>
        <w:t>PEN</w:t>
      </w:r>
      <w:r w:rsidR="00A85F1C">
        <w:rPr>
          <w:rFonts w:ascii="Arial" w:eastAsia="Arial" w:hAnsi="Arial" w:cs="Arial"/>
          <w:b/>
          <w:spacing w:val="-1"/>
          <w:sz w:val="24"/>
          <w:szCs w:val="24"/>
        </w:rPr>
        <w:t>D</w:t>
      </w:r>
      <w:r w:rsidR="00A85F1C">
        <w:rPr>
          <w:rFonts w:ascii="Arial" w:eastAsia="Arial" w:hAnsi="Arial" w:cs="Arial"/>
          <w:b/>
          <w:sz w:val="24"/>
          <w:szCs w:val="24"/>
        </w:rPr>
        <w:t>IX</w:t>
      </w:r>
      <w:r w:rsidR="00A85F1C">
        <w:rPr>
          <w:rFonts w:ascii="Arial" w:eastAsia="Arial" w:hAnsi="Arial" w:cs="Arial"/>
          <w:b/>
          <w:spacing w:val="1"/>
          <w:sz w:val="24"/>
          <w:szCs w:val="24"/>
        </w:rPr>
        <w:t xml:space="preserve"> </w:t>
      </w:r>
      <w:r w:rsidR="00FF2667">
        <w:rPr>
          <w:rFonts w:ascii="Arial" w:eastAsia="Arial" w:hAnsi="Arial" w:cs="Arial"/>
          <w:b/>
          <w:sz w:val="24"/>
          <w:szCs w:val="24"/>
        </w:rPr>
        <w:t>1</w:t>
      </w:r>
      <w:r w:rsidR="00A85F1C">
        <w:rPr>
          <w:rFonts w:ascii="Arial" w:eastAsia="Arial" w:hAnsi="Arial" w:cs="Arial"/>
          <w:b/>
          <w:sz w:val="24"/>
          <w:szCs w:val="24"/>
        </w:rPr>
        <w:t xml:space="preserve"> </w:t>
      </w:r>
      <w:r w:rsidR="00A85F1C">
        <w:rPr>
          <w:rFonts w:ascii="Arial" w:eastAsia="Arial" w:hAnsi="Arial" w:cs="Arial"/>
          <w:b/>
          <w:spacing w:val="2"/>
          <w:sz w:val="24"/>
          <w:szCs w:val="24"/>
        </w:rPr>
        <w:t xml:space="preserve"> </w:t>
      </w:r>
      <w:r w:rsidR="002B3CA7">
        <w:rPr>
          <w:rFonts w:ascii="Arial" w:eastAsia="Arial" w:hAnsi="Arial" w:cs="Arial"/>
          <w:b/>
          <w:sz w:val="24"/>
          <w:szCs w:val="24"/>
        </w:rPr>
        <w:t>Re</w:t>
      </w:r>
      <w:r w:rsidR="002B3CA7">
        <w:rPr>
          <w:rFonts w:ascii="Arial" w:eastAsia="Arial" w:hAnsi="Arial" w:cs="Arial"/>
          <w:b/>
          <w:spacing w:val="1"/>
          <w:sz w:val="24"/>
          <w:szCs w:val="24"/>
        </w:rPr>
        <w:t>c</w:t>
      </w:r>
      <w:r w:rsidR="002B3CA7">
        <w:rPr>
          <w:rFonts w:ascii="Arial" w:eastAsia="Arial" w:hAnsi="Arial" w:cs="Arial"/>
          <w:b/>
          <w:sz w:val="24"/>
          <w:szCs w:val="24"/>
        </w:rPr>
        <w:t>og</w:t>
      </w:r>
      <w:r w:rsidR="002B3CA7">
        <w:rPr>
          <w:rFonts w:ascii="Arial" w:eastAsia="Arial" w:hAnsi="Arial" w:cs="Arial"/>
          <w:b/>
          <w:spacing w:val="-3"/>
          <w:sz w:val="24"/>
          <w:szCs w:val="24"/>
        </w:rPr>
        <w:t>n</w:t>
      </w:r>
      <w:r w:rsidR="002B3CA7">
        <w:rPr>
          <w:rFonts w:ascii="Arial" w:eastAsia="Arial" w:hAnsi="Arial" w:cs="Arial"/>
          <w:b/>
          <w:sz w:val="24"/>
          <w:szCs w:val="24"/>
        </w:rPr>
        <w:t>i</w:t>
      </w:r>
      <w:r w:rsidR="002B3CA7">
        <w:rPr>
          <w:rFonts w:ascii="Arial" w:eastAsia="Arial" w:hAnsi="Arial" w:cs="Arial"/>
          <w:b/>
          <w:spacing w:val="1"/>
          <w:sz w:val="24"/>
          <w:szCs w:val="24"/>
        </w:rPr>
        <w:t>z</w:t>
      </w:r>
      <w:r w:rsidR="002B3CA7">
        <w:rPr>
          <w:rFonts w:ascii="Arial" w:eastAsia="Arial" w:hAnsi="Arial" w:cs="Arial"/>
          <w:b/>
          <w:sz w:val="24"/>
          <w:szCs w:val="24"/>
        </w:rPr>
        <w:t>ing</w:t>
      </w:r>
      <w:r w:rsidR="00A85F1C">
        <w:rPr>
          <w:rFonts w:ascii="Arial" w:eastAsia="Arial" w:hAnsi="Arial" w:cs="Arial"/>
          <w:b/>
          <w:sz w:val="24"/>
          <w:szCs w:val="24"/>
        </w:rPr>
        <w:t xml:space="preserve"> </w:t>
      </w:r>
      <w:r w:rsidR="00A85F1C">
        <w:rPr>
          <w:rFonts w:ascii="Arial" w:eastAsia="Arial" w:hAnsi="Arial" w:cs="Arial"/>
          <w:b/>
          <w:spacing w:val="1"/>
          <w:sz w:val="24"/>
          <w:szCs w:val="24"/>
        </w:rPr>
        <w:t>S</w:t>
      </w:r>
      <w:r w:rsidR="00A85F1C">
        <w:rPr>
          <w:rFonts w:ascii="Arial" w:eastAsia="Arial" w:hAnsi="Arial" w:cs="Arial"/>
          <w:b/>
          <w:sz w:val="24"/>
          <w:szCs w:val="24"/>
        </w:rPr>
        <w:t>ig</w:t>
      </w:r>
      <w:r w:rsidR="00A85F1C">
        <w:rPr>
          <w:rFonts w:ascii="Arial" w:eastAsia="Arial" w:hAnsi="Arial" w:cs="Arial"/>
          <w:b/>
          <w:spacing w:val="-2"/>
          <w:sz w:val="24"/>
          <w:szCs w:val="24"/>
        </w:rPr>
        <w:t>n</w:t>
      </w:r>
      <w:r w:rsidR="00A85F1C">
        <w:rPr>
          <w:rFonts w:ascii="Arial" w:eastAsia="Arial" w:hAnsi="Arial" w:cs="Arial"/>
          <w:b/>
          <w:sz w:val="24"/>
          <w:szCs w:val="24"/>
        </w:rPr>
        <w:t>s</w:t>
      </w:r>
      <w:r w:rsidR="00A85F1C">
        <w:rPr>
          <w:rFonts w:ascii="Arial" w:eastAsia="Arial" w:hAnsi="Arial" w:cs="Arial"/>
          <w:b/>
          <w:spacing w:val="1"/>
          <w:sz w:val="24"/>
          <w:szCs w:val="24"/>
        </w:rPr>
        <w:t xml:space="preserve"> </w:t>
      </w:r>
      <w:r w:rsidR="00A85F1C">
        <w:rPr>
          <w:rFonts w:ascii="Arial" w:eastAsia="Arial" w:hAnsi="Arial" w:cs="Arial"/>
          <w:b/>
          <w:sz w:val="24"/>
          <w:szCs w:val="24"/>
        </w:rPr>
        <w:t>of C</w:t>
      </w:r>
      <w:r w:rsidR="00A85F1C">
        <w:rPr>
          <w:rFonts w:ascii="Arial" w:eastAsia="Arial" w:hAnsi="Arial" w:cs="Arial"/>
          <w:b/>
          <w:spacing w:val="-1"/>
          <w:sz w:val="24"/>
          <w:szCs w:val="24"/>
        </w:rPr>
        <w:t>h</w:t>
      </w:r>
      <w:r w:rsidR="00A85F1C">
        <w:rPr>
          <w:rFonts w:ascii="Arial" w:eastAsia="Arial" w:hAnsi="Arial" w:cs="Arial"/>
          <w:b/>
          <w:sz w:val="24"/>
          <w:szCs w:val="24"/>
        </w:rPr>
        <w:t>i</w:t>
      </w:r>
      <w:r w:rsidR="00A85F1C">
        <w:rPr>
          <w:rFonts w:ascii="Arial" w:eastAsia="Arial" w:hAnsi="Arial" w:cs="Arial"/>
          <w:b/>
          <w:spacing w:val="1"/>
          <w:sz w:val="24"/>
          <w:szCs w:val="24"/>
        </w:rPr>
        <w:t>l</w:t>
      </w:r>
      <w:r w:rsidR="00A85F1C">
        <w:rPr>
          <w:rFonts w:ascii="Arial" w:eastAsia="Arial" w:hAnsi="Arial" w:cs="Arial"/>
          <w:b/>
          <w:sz w:val="24"/>
          <w:szCs w:val="24"/>
        </w:rPr>
        <w:t>d</w:t>
      </w:r>
      <w:r w:rsidR="00A85F1C">
        <w:rPr>
          <w:rFonts w:ascii="Arial" w:eastAsia="Arial" w:hAnsi="Arial" w:cs="Arial"/>
          <w:b/>
          <w:spacing w:val="-2"/>
          <w:sz w:val="24"/>
          <w:szCs w:val="24"/>
        </w:rPr>
        <w:t xml:space="preserve"> </w:t>
      </w:r>
      <w:r w:rsidR="00A85F1C">
        <w:rPr>
          <w:rFonts w:ascii="Arial" w:eastAsia="Arial" w:hAnsi="Arial" w:cs="Arial"/>
          <w:b/>
          <w:spacing w:val="-5"/>
          <w:sz w:val="24"/>
          <w:szCs w:val="24"/>
        </w:rPr>
        <w:t>A</w:t>
      </w:r>
      <w:r w:rsidR="00A85F1C">
        <w:rPr>
          <w:rFonts w:ascii="Arial" w:eastAsia="Arial" w:hAnsi="Arial" w:cs="Arial"/>
          <w:b/>
          <w:spacing w:val="2"/>
          <w:sz w:val="24"/>
          <w:szCs w:val="24"/>
        </w:rPr>
        <w:t>b</w:t>
      </w:r>
      <w:r w:rsidR="00A85F1C">
        <w:rPr>
          <w:rFonts w:ascii="Arial" w:eastAsia="Arial" w:hAnsi="Arial" w:cs="Arial"/>
          <w:b/>
          <w:sz w:val="24"/>
          <w:szCs w:val="24"/>
        </w:rPr>
        <w:t>use</w:t>
      </w:r>
    </w:p>
    <w:p w:rsidR="00DC7C8C" w:rsidRDefault="00DC7C8C">
      <w:pPr>
        <w:spacing w:before="14" w:line="240" w:lineRule="exact"/>
        <w:rPr>
          <w:sz w:val="24"/>
          <w:szCs w:val="24"/>
        </w:rPr>
      </w:pPr>
    </w:p>
    <w:p w:rsidR="00DC7C8C" w:rsidRDefault="00A85F1C">
      <w:pPr>
        <w:ind w:left="119"/>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ha</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 xml:space="preserve">se </w:t>
      </w:r>
      <w:r>
        <w:rPr>
          <w:rFonts w:ascii="Arial" w:eastAsia="Arial" w:hAnsi="Arial" w:cs="Arial"/>
          <w:spacing w:val="-2"/>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l</w:t>
      </w:r>
      <w:r>
        <w:rPr>
          <w:rFonts w:ascii="Arial" w:eastAsia="Arial" w:hAnsi="Arial" w:cs="Arial"/>
          <w:sz w:val="22"/>
          <w:szCs w:val="22"/>
        </w:rPr>
        <w:t>ect?</w:t>
      </w:r>
    </w:p>
    <w:p w:rsidR="00DC7C8C" w:rsidRDefault="00DC7C8C">
      <w:pPr>
        <w:spacing w:before="20" w:line="200" w:lineRule="exact"/>
      </w:pPr>
    </w:p>
    <w:p w:rsidR="00DC7C8C" w:rsidRDefault="00A85F1C">
      <w:pPr>
        <w:ind w:left="119" w:right="190"/>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se and n</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omebo</w:t>
      </w:r>
      <w:r>
        <w:rPr>
          <w:rFonts w:ascii="Arial" w:eastAsia="Arial" w:hAnsi="Arial" w:cs="Arial"/>
          <w:spacing w:val="-1"/>
          <w:sz w:val="22"/>
          <w:szCs w:val="22"/>
        </w:rPr>
        <w:t>d</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ect a ch</w:t>
      </w:r>
      <w:r>
        <w:rPr>
          <w:rFonts w:ascii="Arial" w:eastAsia="Arial" w:hAnsi="Arial" w:cs="Arial"/>
          <w:spacing w:val="-1"/>
          <w:sz w:val="22"/>
          <w:szCs w:val="22"/>
        </w:rPr>
        <w:t>il</w:t>
      </w:r>
      <w:r>
        <w:rPr>
          <w:rFonts w:ascii="Arial" w:eastAsia="Arial" w:hAnsi="Arial" w:cs="Arial"/>
          <w:sz w:val="22"/>
          <w:szCs w:val="22"/>
        </w:rPr>
        <w:t>d by</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ili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act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4"/>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an</w:t>
      </w:r>
      <w:r>
        <w:rPr>
          <w:rFonts w:ascii="Arial" w:eastAsia="Arial" w:hAnsi="Arial" w:cs="Arial"/>
          <w:spacing w:val="-1"/>
          <w:sz w:val="22"/>
          <w:szCs w:val="22"/>
        </w:rPr>
        <w:t xml:space="preserve"> 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al or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 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7"/>
          <w:sz w:val="22"/>
          <w:szCs w:val="22"/>
        </w:rPr>
        <w:t>r</w:t>
      </w:r>
      <w:r>
        <w:rPr>
          <w:rFonts w:ascii="Arial" w:eastAsia="Arial" w:hAnsi="Arial" w:cs="Arial"/>
          <w:sz w:val="22"/>
          <w:szCs w:val="22"/>
        </w:rPr>
        <w:t>are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 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 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 ch</w:t>
      </w:r>
      <w:r>
        <w:rPr>
          <w:rFonts w:ascii="Arial" w:eastAsia="Arial" w:hAnsi="Arial" w:cs="Arial"/>
          <w:spacing w:val="-1"/>
          <w:sz w:val="22"/>
          <w:szCs w:val="22"/>
        </w:rPr>
        <w:t>il</w:t>
      </w:r>
      <w:r>
        <w:rPr>
          <w:rFonts w:ascii="Arial" w:eastAsia="Arial" w:hAnsi="Arial" w:cs="Arial"/>
          <w:sz w:val="22"/>
          <w:szCs w:val="22"/>
        </w:rPr>
        <w:t>d or ch</w:t>
      </w:r>
      <w:r>
        <w:rPr>
          <w:rFonts w:ascii="Arial" w:eastAsia="Arial" w:hAnsi="Arial" w:cs="Arial"/>
          <w:spacing w:val="-1"/>
          <w:sz w:val="22"/>
          <w:szCs w:val="22"/>
        </w:rPr>
        <w:t>il</w:t>
      </w:r>
      <w:r>
        <w:rPr>
          <w:rFonts w:ascii="Arial" w:eastAsia="Arial" w:hAnsi="Arial" w:cs="Arial"/>
          <w:sz w:val="22"/>
          <w:szCs w:val="22"/>
        </w:rPr>
        <w:t>dren.</w:t>
      </w:r>
    </w:p>
    <w:p w:rsidR="00DC7C8C" w:rsidRDefault="00DC7C8C">
      <w:pPr>
        <w:spacing w:before="1" w:line="220" w:lineRule="exact"/>
        <w:rPr>
          <w:sz w:val="22"/>
          <w:szCs w:val="22"/>
        </w:rPr>
      </w:pPr>
    </w:p>
    <w:p w:rsidR="00DC7C8C" w:rsidRDefault="00A85F1C">
      <w:pPr>
        <w:ind w:left="124" w:right="66"/>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eme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is be</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 and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cerns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 xml:space="preserve">se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z w:val="22"/>
          <w:szCs w:val="22"/>
        </w:rPr>
        <w:t>ess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 xml:space="preserve">s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sidR="008356AF">
        <w:rPr>
          <w:rFonts w:ascii="Arial" w:eastAsia="Arial" w:hAnsi="Arial" w:cs="Arial"/>
          <w:sz w:val="22"/>
          <w:szCs w:val="22"/>
        </w:rPr>
        <w:t xml:space="preserve"> or</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2"/>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cern</w:t>
      </w:r>
      <w:r>
        <w:rPr>
          <w:rFonts w:ascii="Arial" w:eastAsia="Arial" w:hAnsi="Arial" w:cs="Arial"/>
          <w:spacing w:val="-1"/>
          <w:sz w:val="22"/>
          <w:szCs w:val="22"/>
        </w:rPr>
        <w:t>s</w:t>
      </w:r>
      <w:r>
        <w:rPr>
          <w:rFonts w:ascii="Arial" w:eastAsia="Arial" w:hAnsi="Arial" w:cs="Arial"/>
          <w:b/>
          <w:sz w:val="22"/>
          <w:szCs w:val="22"/>
        </w:rPr>
        <w:t>.</w:t>
      </w:r>
    </w:p>
    <w:p w:rsidR="00DC7C8C" w:rsidRDefault="00DC7C8C">
      <w:pPr>
        <w:spacing w:before="16" w:line="240" w:lineRule="exact"/>
        <w:rPr>
          <w:sz w:val="24"/>
          <w:szCs w:val="24"/>
        </w:rPr>
      </w:pPr>
    </w:p>
    <w:p w:rsidR="00DC7C8C" w:rsidRDefault="00A85F1C">
      <w:pPr>
        <w:ind w:left="119"/>
        <w:rPr>
          <w:rFonts w:ascii="Arial" w:eastAsia="Arial" w:hAnsi="Arial" w:cs="Arial"/>
          <w:sz w:val="22"/>
          <w:szCs w:val="22"/>
        </w:rPr>
      </w:pPr>
      <w:r>
        <w:rPr>
          <w:rFonts w:ascii="Arial" w:eastAsia="Arial" w:hAnsi="Arial" w:cs="Arial"/>
          <w:i/>
          <w:sz w:val="22"/>
          <w:szCs w:val="22"/>
        </w:rPr>
        <w:t xml:space="preserve">1. </w:t>
      </w:r>
      <w:r>
        <w:rPr>
          <w:rFonts w:ascii="Arial" w:eastAsia="Arial" w:hAnsi="Arial" w:cs="Arial"/>
          <w:i/>
          <w:spacing w:val="1"/>
          <w:sz w:val="22"/>
          <w:szCs w:val="22"/>
        </w:rPr>
        <w:t xml:space="preserve"> </w:t>
      </w:r>
      <w:r>
        <w:rPr>
          <w:rFonts w:ascii="Arial" w:eastAsia="Arial" w:hAnsi="Arial" w:cs="Arial"/>
          <w:i/>
          <w:spacing w:val="-1"/>
          <w:sz w:val="22"/>
          <w:szCs w:val="22"/>
        </w:rPr>
        <w:t>P</w:t>
      </w:r>
      <w:r>
        <w:rPr>
          <w:rFonts w:ascii="Arial" w:eastAsia="Arial" w:hAnsi="Arial" w:cs="Arial"/>
          <w:i/>
          <w:sz w:val="22"/>
          <w:szCs w:val="22"/>
        </w:rPr>
        <w:t>hys</w:t>
      </w:r>
      <w:r>
        <w:rPr>
          <w:rFonts w:ascii="Arial" w:eastAsia="Arial" w:hAnsi="Arial" w:cs="Arial"/>
          <w:i/>
          <w:spacing w:val="-1"/>
          <w:sz w:val="22"/>
          <w:szCs w:val="22"/>
        </w:rPr>
        <w:t>i</w:t>
      </w:r>
      <w:r>
        <w:rPr>
          <w:rFonts w:ascii="Arial" w:eastAsia="Arial" w:hAnsi="Arial" w:cs="Arial"/>
          <w:i/>
          <w:sz w:val="22"/>
          <w:szCs w:val="22"/>
        </w:rPr>
        <w:t>cal ab</w:t>
      </w:r>
      <w:r>
        <w:rPr>
          <w:rFonts w:ascii="Arial" w:eastAsia="Arial" w:hAnsi="Arial" w:cs="Arial"/>
          <w:i/>
          <w:spacing w:val="-1"/>
          <w:sz w:val="22"/>
          <w:szCs w:val="22"/>
        </w:rPr>
        <w:t>u</w:t>
      </w:r>
      <w:r>
        <w:rPr>
          <w:rFonts w:ascii="Arial" w:eastAsia="Arial" w:hAnsi="Arial" w:cs="Arial"/>
          <w:i/>
          <w:sz w:val="22"/>
          <w:szCs w:val="22"/>
        </w:rPr>
        <w:t>se</w:t>
      </w:r>
    </w:p>
    <w:p w:rsidR="00DC7C8C" w:rsidRDefault="00DC7C8C">
      <w:pPr>
        <w:spacing w:before="1" w:line="120" w:lineRule="exact"/>
        <w:rPr>
          <w:sz w:val="12"/>
          <w:szCs w:val="12"/>
        </w:rPr>
      </w:pPr>
    </w:p>
    <w:p w:rsidR="00DC7C8C" w:rsidRDefault="00A85F1C">
      <w:pPr>
        <w:ind w:left="119" w:right="147"/>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h</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sh</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wi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p</w:t>
      </w:r>
      <w:r>
        <w:rPr>
          <w:rFonts w:ascii="Arial" w:eastAsia="Arial" w:hAnsi="Arial" w:cs="Arial"/>
          <w:spacing w:val="-1"/>
          <w:sz w:val="22"/>
          <w:szCs w:val="22"/>
        </w:rPr>
        <w:t>oi</w:t>
      </w:r>
      <w:r>
        <w:rPr>
          <w:rFonts w:ascii="Arial" w:eastAsia="Arial" w:hAnsi="Arial" w:cs="Arial"/>
          <w:sz w:val="22"/>
          <w:szCs w:val="22"/>
        </w:rPr>
        <w:t>so</w:t>
      </w:r>
      <w:r>
        <w:rPr>
          <w:rFonts w:ascii="Arial" w:eastAsia="Arial" w:hAnsi="Arial" w:cs="Arial"/>
          <w:spacing w:val="-1"/>
          <w:sz w:val="22"/>
          <w:szCs w:val="22"/>
        </w:rPr>
        <w:t>ni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sca</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dro</w:t>
      </w:r>
      <w:r>
        <w:rPr>
          <w:rFonts w:ascii="Arial" w:eastAsia="Arial" w:hAnsi="Arial" w:cs="Arial"/>
          <w:spacing w:val="-3"/>
          <w:sz w:val="22"/>
          <w:szCs w:val="22"/>
        </w:rPr>
        <w:t>w</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ff</w:t>
      </w:r>
      <w:r>
        <w:rPr>
          <w:rFonts w:ascii="Arial" w:eastAsia="Arial" w:hAnsi="Arial" w:cs="Arial"/>
          <w:sz w:val="22"/>
          <w:szCs w:val="22"/>
        </w:rPr>
        <w:t>oc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 othe</w:t>
      </w:r>
      <w:r>
        <w:rPr>
          <w:rFonts w:ascii="Arial" w:eastAsia="Arial" w:hAnsi="Arial" w:cs="Arial"/>
          <w:spacing w:val="1"/>
          <w:sz w:val="22"/>
          <w:szCs w:val="22"/>
        </w:rPr>
        <w:t>r</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se caus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be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sy</w:t>
      </w:r>
      <w:r>
        <w:rPr>
          <w:rFonts w:ascii="Arial" w:eastAsia="Arial" w:hAnsi="Arial" w:cs="Arial"/>
          <w:spacing w:val="1"/>
          <w:sz w:val="22"/>
          <w:szCs w:val="22"/>
        </w:rPr>
        <w:t>m</w:t>
      </w:r>
      <w:r>
        <w:rPr>
          <w:rFonts w:ascii="Arial" w:eastAsia="Arial" w:hAnsi="Arial" w:cs="Arial"/>
          <w:sz w:val="22"/>
          <w:szCs w:val="22"/>
        </w:rPr>
        <w:t>pto</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ill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ss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p>
    <w:p w:rsidR="00DC7C8C" w:rsidRDefault="00DC7C8C">
      <w:pPr>
        <w:spacing w:before="20" w:line="200" w:lineRule="exact"/>
      </w:pPr>
    </w:p>
    <w:p w:rsidR="00DC7C8C" w:rsidRDefault="00DC7C8C">
      <w:pPr>
        <w:spacing w:before="4" w:line="120" w:lineRule="exact"/>
        <w:rPr>
          <w:sz w:val="12"/>
          <w:szCs w:val="12"/>
        </w:rPr>
      </w:pPr>
    </w:p>
    <w:p w:rsidR="00DC7C8C" w:rsidRDefault="00DC7C8C">
      <w:pPr>
        <w:spacing w:before="20" w:line="200" w:lineRule="exact"/>
      </w:pPr>
    </w:p>
    <w:p w:rsidR="00DC7C8C" w:rsidRDefault="008356AF" w:rsidP="00833740">
      <w:pPr>
        <w:rPr>
          <w:rFonts w:ascii="Arial" w:eastAsia="Arial" w:hAnsi="Arial" w:cs="Arial"/>
          <w:sz w:val="22"/>
          <w:szCs w:val="22"/>
        </w:rPr>
      </w:pPr>
      <w:r>
        <w:rPr>
          <w:rFonts w:ascii="Arial" w:eastAsia="Arial" w:hAnsi="Arial" w:cs="Arial"/>
          <w:i/>
          <w:sz w:val="22"/>
          <w:szCs w:val="22"/>
        </w:rPr>
        <w:t xml:space="preserve"> </w:t>
      </w:r>
      <w:r w:rsidR="00A85F1C">
        <w:rPr>
          <w:rFonts w:ascii="Arial" w:eastAsia="Arial" w:hAnsi="Arial" w:cs="Arial"/>
          <w:i/>
          <w:sz w:val="22"/>
          <w:szCs w:val="22"/>
        </w:rPr>
        <w:t xml:space="preserve">2. </w:t>
      </w:r>
      <w:r w:rsidR="00A85F1C">
        <w:rPr>
          <w:rFonts w:ascii="Arial" w:eastAsia="Arial" w:hAnsi="Arial" w:cs="Arial"/>
          <w:i/>
          <w:spacing w:val="1"/>
          <w:sz w:val="22"/>
          <w:szCs w:val="22"/>
        </w:rPr>
        <w:t xml:space="preserve"> </w:t>
      </w:r>
      <w:r w:rsidR="00A85F1C">
        <w:rPr>
          <w:rFonts w:ascii="Arial" w:eastAsia="Arial" w:hAnsi="Arial" w:cs="Arial"/>
          <w:i/>
          <w:spacing w:val="-1"/>
          <w:sz w:val="22"/>
          <w:szCs w:val="22"/>
        </w:rPr>
        <w:t>S</w:t>
      </w:r>
      <w:r w:rsidR="00A85F1C">
        <w:rPr>
          <w:rFonts w:ascii="Arial" w:eastAsia="Arial" w:hAnsi="Arial" w:cs="Arial"/>
          <w:i/>
          <w:sz w:val="22"/>
          <w:szCs w:val="22"/>
        </w:rPr>
        <w:t>ex</w:t>
      </w:r>
      <w:r w:rsidR="00A85F1C">
        <w:rPr>
          <w:rFonts w:ascii="Arial" w:eastAsia="Arial" w:hAnsi="Arial" w:cs="Arial"/>
          <w:i/>
          <w:spacing w:val="-1"/>
          <w:sz w:val="22"/>
          <w:szCs w:val="22"/>
        </w:rPr>
        <w:t>u</w:t>
      </w:r>
      <w:r w:rsidR="00A85F1C">
        <w:rPr>
          <w:rFonts w:ascii="Arial" w:eastAsia="Arial" w:hAnsi="Arial" w:cs="Arial"/>
          <w:i/>
          <w:sz w:val="22"/>
          <w:szCs w:val="22"/>
        </w:rPr>
        <w:t>al a</w:t>
      </w:r>
      <w:r w:rsidR="00A85F1C">
        <w:rPr>
          <w:rFonts w:ascii="Arial" w:eastAsia="Arial" w:hAnsi="Arial" w:cs="Arial"/>
          <w:i/>
          <w:spacing w:val="-1"/>
          <w:sz w:val="22"/>
          <w:szCs w:val="22"/>
        </w:rPr>
        <w:t>b</w:t>
      </w:r>
      <w:r w:rsidR="00A85F1C">
        <w:rPr>
          <w:rFonts w:ascii="Arial" w:eastAsia="Arial" w:hAnsi="Arial" w:cs="Arial"/>
          <w:i/>
          <w:sz w:val="22"/>
          <w:szCs w:val="22"/>
        </w:rPr>
        <w:t>use</w:t>
      </w:r>
    </w:p>
    <w:p w:rsidR="00DC7C8C" w:rsidRDefault="00DC7C8C">
      <w:pPr>
        <w:spacing w:before="9" w:line="100" w:lineRule="exact"/>
        <w:rPr>
          <w:sz w:val="11"/>
          <w:szCs w:val="11"/>
        </w:rPr>
      </w:pPr>
    </w:p>
    <w:p w:rsidR="00DC7C8C" w:rsidRDefault="00A85F1C">
      <w:pPr>
        <w:ind w:left="119" w:right="222"/>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4"/>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z w:val="22"/>
          <w:szCs w:val="22"/>
        </w:rPr>
        <w:t xml:space="preserve">art </w:t>
      </w:r>
      <w:r>
        <w:rPr>
          <w:rFonts w:ascii="Arial" w:eastAsia="Arial" w:hAnsi="Arial" w:cs="Arial"/>
          <w:spacing w:val="-1"/>
          <w:sz w:val="22"/>
          <w:szCs w:val="22"/>
        </w:rPr>
        <w:t>i</w:t>
      </w:r>
      <w:r>
        <w:rPr>
          <w:rFonts w:ascii="Arial" w:eastAsia="Arial" w:hAnsi="Arial" w:cs="Arial"/>
          <w:sz w:val="22"/>
          <w:szCs w:val="22"/>
        </w:rPr>
        <w:t>n se</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ost</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uti</w:t>
      </w:r>
      <w:r>
        <w:rPr>
          <w:rFonts w:ascii="Arial" w:eastAsia="Arial" w:hAnsi="Arial" w:cs="Arial"/>
          <w:spacing w:val="-1"/>
          <w:sz w:val="22"/>
          <w:szCs w:val="22"/>
        </w:rPr>
        <w:t>o</w:t>
      </w:r>
      <w:r>
        <w:rPr>
          <w:rFonts w:ascii="Arial" w:eastAsia="Arial" w:hAnsi="Arial" w:cs="Arial"/>
          <w:sz w:val="22"/>
          <w:szCs w:val="22"/>
        </w:rPr>
        <w:t xml:space="preserve">n, </w:t>
      </w:r>
      <w:r w:rsidR="002B3CA7">
        <w:rPr>
          <w:rFonts w:ascii="Arial" w:eastAsia="Arial" w:hAnsi="Arial" w:cs="Arial"/>
          <w:spacing w:val="-3"/>
          <w:sz w:val="22"/>
          <w:szCs w:val="22"/>
        </w:rPr>
        <w:t>w</w:t>
      </w:r>
      <w:r w:rsidR="002B3CA7">
        <w:rPr>
          <w:rFonts w:ascii="Arial" w:eastAsia="Arial" w:hAnsi="Arial" w:cs="Arial"/>
          <w:sz w:val="22"/>
          <w:szCs w:val="22"/>
        </w:rPr>
        <w:t>h</w:t>
      </w:r>
      <w:r w:rsidR="002B3CA7">
        <w:rPr>
          <w:rFonts w:ascii="Arial" w:eastAsia="Arial" w:hAnsi="Arial" w:cs="Arial"/>
          <w:spacing w:val="-1"/>
          <w:sz w:val="22"/>
          <w:szCs w:val="22"/>
        </w:rPr>
        <w:t>e</w:t>
      </w:r>
      <w:r w:rsidR="002B3CA7">
        <w:rPr>
          <w:rFonts w:ascii="Arial" w:eastAsia="Arial" w:hAnsi="Arial" w:cs="Arial"/>
          <w:spacing w:val="1"/>
          <w:sz w:val="22"/>
          <w:szCs w:val="22"/>
        </w:rPr>
        <w:t>t</w:t>
      </w:r>
      <w:r w:rsidR="002B3CA7">
        <w:rPr>
          <w:rFonts w:ascii="Arial" w:eastAsia="Arial" w:hAnsi="Arial" w:cs="Arial"/>
          <w:sz w:val="22"/>
          <w:szCs w:val="22"/>
        </w:rPr>
        <w:t>h</w:t>
      </w:r>
      <w:r w:rsidR="002B3CA7">
        <w:rPr>
          <w:rFonts w:ascii="Arial" w:eastAsia="Arial" w:hAnsi="Arial" w:cs="Arial"/>
          <w:spacing w:val="-1"/>
          <w:sz w:val="22"/>
          <w:szCs w:val="22"/>
        </w:rPr>
        <w:t>e</w:t>
      </w:r>
      <w:r w:rsidR="002B3CA7">
        <w:rPr>
          <w:rFonts w:ascii="Arial" w:eastAsia="Arial" w:hAnsi="Arial" w:cs="Arial"/>
          <w:sz w:val="22"/>
          <w:szCs w:val="22"/>
        </w:rPr>
        <w:t>r</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d is a</w:t>
      </w:r>
      <w:r>
        <w:rPr>
          <w:rFonts w:ascii="Arial" w:eastAsia="Arial" w:hAnsi="Arial" w:cs="Arial"/>
          <w:spacing w:val="-3"/>
          <w:sz w:val="22"/>
          <w:szCs w:val="22"/>
        </w:rPr>
        <w:t>w</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he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ph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act,</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 xml:space="preserve">g.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r b</w:t>
      </w:r>
      <w:r>
        <w:rPr>
          <w:rFonts w:ascii="Arial" w:eastAsia="Arial" w:hAnsi="Arial" w:cs="Arial"/>
          <w:spacing w:val="-1"/>
          <w:sz w:val="22"/>
          <w:szCs w:val="22"/>
        </w:rPr>
        <w:t>u</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al</w:t>
      </w:r>
    </w:p>
    <w:p w:rsidR="00DC7C8C" w:rsidRDefault="00A85F1C">
      <w:pPr>
        <w:spacing w:before="1"/>
        <w:ind w:left="119" w:right="118"/>
        <w:rPr>
          <w:rFonts w:ascii="Arial" w:eastAsia="Arial" w:hAnsi="Arial" w:cs="Arial"/>
          <w:sz w:val="22"/>
          <w:szCs w:val="22"/>
        </w:rPr>
      </w:pP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n</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 no</w:t>
      </w:r>
      <w:r>
        <w:rPr>
          <w:rFonts w:ascii="Arial" w:eastAsia="Arial" w:hAnsi="Arial" w:cs="Arial"/>
          <w:spacing w:val="1"/>
          <w:sz w:val="22"/>
          <w:szCs w:val="22"/>
        </w:rPr>
        <w:t>n-</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ng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a</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produ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atch</w:t>
      </w:r>
      <w:r>
        <w:rPr>
          <w:rFonts w:ascii="Arial" w:eastAsia="Arial" w:hAnsi="Arial" w:cs="Arial"/>
          <w:spacing w:val="-3"/>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in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ays.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v</w:t>
      </w:r>
      <w:r>
        <w:rPr>
          <w:rFonts w:ascii="Arial" w:eastAsia="Arial" w:hAnsi="Arial" w:cs="Arial"/>
          <w:sz w:val="22"/>
          <w:szCs w:val="22"/>
        </w:rPr>
        <w:t xml:space="preserve">ery </w:t>
      </w:r>
      <w:r>
        <w:rPr>
          <w:rFonts w:ascii="Arial" w:eastAsia="Arial" w:hAnsi="Arial" w:cs="Arial"/>
          <w:spacing w:val="1"/>
          <w:sz w:val="22"/>
          <w:szCs w:val="22"/>
        </w:rPr>
        <w:t>f</w:t>
      </w:r>
      <w:r>
        <w:rPr>
          <w:rFonts w:ascii="Arial" w:eastAsia="Arial" w:hAnsi="Arial" w:cs="Arial"/>
          <w:sz w:val="22"/>
          <w:szCs w:val="22"/>
        </w:rPr>
        <w:t>ew</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 xml:space="preserve">ns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cal 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s or </w:t>
      </w:r>
      <w:r>
        <w:rPr>
          <w:rFonts w:ascii="Arial" w:eastAsia="Arial" w:hAnsi="Arial" w:cs="Arial"/>
          <w:spacing w:val="1"/>
          <w:sz w:val="22"/>
          <w:szCs w:val="22"/>
        </w:rPr>
        <w:t>f</w:t>
      </w:r>
      <w:r>
        <w:rPr>
          <w:rFonts w:ascii="Arial" w:eastAsia="Arial" w:hAnsi="Arial" w:cs="Arial"/>
          <w:sz w:val="22"/>
          <w:szCs w:val="22"/>
        </w:rPr>
        <w:t>orens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w:t>
      </w:r>
    </w:p>
    <w:p w:rsidR="00DC7C8C" w:rsidRDefault="00DC7C8C">
      <w:pPr>
        <w:spacing w:before="20" w:line="200" w:lineRule="exact"/>
      </w:pPr>
    </w:p>
    <w:p w:rsidR="00DC7C8C" w:rsidRDefault="00A85F1C">
      <w:pPr>
        <w:ind w:left="119" w:right="288"/>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use</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t care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 comp</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 and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ery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3"/>
          <w:sz w:val="22"/>
          <w:szCs w:val="22"/>
        </w:rPr>
        <w:t>p</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z w:val="22"/>
          <w:szCs w:val="22"/>
        </w:rPr>
        <w:t>a 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someon</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sa</w:t>
      </w:r>
      <w:r>
        <w:rPr>
          <w:rFonts w:ascii="Arial" w:eastAsia="Arial" w:hAnsi="Arial" w:cs="Arial"/>
          <w:spacing w:val="1"/>
          <w:sz w:val="22"/>
          <w:szCs w:val="22"/>
        </w:rPr>
        <w:t>y</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seri</w:t>
      </w:r>
      <w:r>
        <w:rPr>
          <w:rFonts w:ascii="Arial" w:eastAsia="Arial" w:hAnsi="Arial" w:cs="Arial"/>
          <w:spacing w:val="-1"/>
          <w:sz w:val="22"/>
          <w:szCs w:val="22"/>
        </w:rPr>
        <w:t>o</w:t>
      </w:r>
      <w:r>
        <w:rPr>
          <w:rFonts w:ascii="Arial" w:eastAsia="Arial" w:hAnsi="Arial" w:cs="Arial"/>
          <w:sz w:val="22"/>
          <w:szCs w:val="22"/>
        </w:rPr>
        <w:t>us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is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rr</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il</w:t>
      </w:r>
      <w:r>
        <w:rPr>
          <w:rFonts w:ascii="Arial" w:eastAsia="Arial" w:hAnsi="Arial" w:cs="Arial"/>
          <w:spacing w:val="-3"/>
          <w:sz w:val="22"/>
          <w:szCs w:val="22"/>
        </w:rPr>
        <w:t>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p>
    <w:p w:rsidR="00DC7C8C" w:rsidRDefault="00DC7C8C">
      <w:pPr>
        <w:spacing w:before="20" w:line="200" w:lineRule="exact"/>
      </w:pPr>
    </w:p>
    <w:p w:rsidR="00DC7C8C" w:rsidRDefault="00A85F1C">
      <w:pPr>
        <w:ind w:left="119"/>
        <w:rPr>
          <w:rFonts w:ascii="Arial" w:eastAsia="Arial" w:hAnsi="Arial" w:cs="Arial"/>
          <w:sz w:val="22"/>
          <w:szCs w:val="22"/>
        </w:rPr>
      </w:pPr>
      <w:r>
        <w:rPr>
          <w:rFonts w:ascii="Arial" w:eastAsia="Arial" w:hAnsi="Arial" w:cs="Arial"/>
          <w:i/>
          <w:sz w:val="22"/>
          <w:szCs w:val="22"/>
        </w:rPr>
        <w:t xml:space="preserve">3. </w:t>
      </w:r>
      <w:r>
        <w:rPr>
          <w:rFonts w:ascii="Arial" w:eastAsia="Arial" w:hAnsi="Arial" w:cs="Arial"/>
          <w:i/>
          <w:spacing w:val="1"/>
          <w:sz w:val="22"/>
          <w:szCs w:val="22"/>
        </w:rPr>
        <w:t xml:space="preserve"> </w:t>
      </w:r>
      <w:r>
        <w:rPr>
          <w:rFonts w:ascii="Arial" w:eastAsia="Arial" w:hAnsi="Arial" w:cs="Arial"/>
          <w:i/>
          <w:spacing w:val="-1"/>
          <w:sz w:val="22"/>
          <w:szCs w:val="22"/>
        </w:rPr>
        <w:t>E</w:t>
      </w:r>
      <w:r>
        <w:rPr>
          <w:rFonts w:ascii="Arial" w:eastAsia="Arial" w:hAnsi="Arial" w:cs="Arial"/>
          <w:i/>
          <w:spacing w:val="1"/>
          <w:sz w:val="22"/>
          <w:szCs w:val="22"/>
        </w:rPr>
        <w:t>m</w:t>
      </w:r>
      <w:r>
        <w:rPr>
          <w:rFonts w:ascii="Arial" w:eastAsia="Arial" w:hAnsi="Arial" w:cs="Arial"/>
          <w:i/>
          <w:spacing w:val="-3"/>
          <w:sz w:val="22"/>
          <w:szCs w:val="22"/>
        </w:rPr>
        <w:t>o</w:t>
      </w:r>
      <w:r>
        <w:rPr>
          <w:rFonts w:ascii="Arial" w:eastAsia="Arial" w:hAnsi="Arial" w:cs="Arial"/>
          <w:i/>
          <w:spacing w:val="1"/>
          <w:sz w:val="22"/>
          <w:szCs w:val="22"/>
        </w:rPr>
        <w:t>t</w:t>
      </w:r>
      <w:r>
        <w:rPr>
          <w:rFonts w:ascii="Arial" w:eastAsia="Arial" w:hAnsi="Arial" w:cs="Arial"/>
          <w:i/>
          <w:spacing w:val="-1"/>
          <w:sz w:val="22"/>
          <w:szCs w:val="22"/>
        </w:rPr>
        <w:t>i</w:t>
      </w:r>
      <w:r>
        <w:rPr>
          <w:rFonts w:ascii="Arial" w:eastAsia="Arial" w:hAnsi="Arial" w:cs="Arial"/>
          <w:i/>
          <w:sz w:val="22"/>
          <w:szCs w:val="22"/>
        </w:rPr>
        <w:t>o</w:t>
      </w:r>
      <w:r>
        <w:rPr>
          <w:rFonts w:ascii="Arial" w:eastAsia="Arial" w:hAnsi="Arial" w:cs="Arial"/>
          <w:i/>
          <w:spacing w:val="-1"/>
          <w:sz w:val="22"/>
          <w:szCs w:val="22"/>
        </w:rPr>
        <w:t>n</w:t>
      </w:r>
      <w:r>
        <w:rPr>
          <w:rFonts w:ascii="Arial" w:eastAsia="Arial" w:hAnsi="Arial" w:cs="Arial"/>
          <w:i/>
          <w:sz w:val="22"/>
          <w:szCs w:val="22"/>
        </w:rPr>
        <w:t>al a</w:t>
      </w:r>
      <w:r>
        <w:rPr>
          <w:rFonts w:ascii="Arial" w:eastAsia="Arial" w:hAnsi="Arial" w:cs="Arial"/>
          <w:i/>
          <w:spacing w:val="-1"/>
          <w:sz w:val="22"/>
          <w:szCs w:val="22"/>
        </w:rPr>
        <w:t>b</w:t>
      </w:r>
      <w:r>
        <w:rPr>
          <w:rFonts w:ascii="Arial" w:eastAsia="Arial" w:hAnsi="Arial" w:cs="Arial"/>
          <w:i/>
          <w:sz w:val="22"/>
          <w:szCs w:val="22"/>
        </w:rPr>
        <w:t>use</w:t>
      </w:r>
    </w:p>
    <w:p w:rsidR="00DC7C8C" w:rsidRDefault="00DC7C8C">
      <w:pPr>
        <w:spacing w:before="9" w:line="100" w:lineRule="exact"/>
        <w:rPr>
          <w:sz w:val="11"/>
          <w:szCs w:val="11"/>
        </w:rPr>
      </w:pPr>
    </w:p>
    <w:p w:rsidR="00DC7C8C" w:rsidRDefault="00A85F1C">
      <w:pPr>
        <w:ind w:left="119" w:right="150"/>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oti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ersiste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 such</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v</w:t>
      </w:r>
      <w:r>
        <w:rPr>
          <w:rFonts w:ascii="Arial" w:eastAsia="Arial" w:hAnsi="Arial" w:cs="Arial"/>
          <w:sz w:val="22"/>
          <w:szCs w:val="22"/>
        </w:rPr>
        <w:t>ere a</w:t>
      </w:r>
      <w:r>
        <w:rPr>
          <w:rFonts w:ascii="Arial" w:eastAsia="Arial" w:hAnsi="Arial" w:cs="Arial"/>
          <w:spacing w:val="-1"/>
          <w:sz w:val="22"/>
          <w:szCs w:val="22"/>
        </w:rPr>
        <w:t>n</w:t>
      </w:r>
      <w:r>
        <w:rPr>
          <w:rFonts w:ascii="Arial" w:eastAsia="Arial" w:hAnsi="Arial" w:cs="Arial"/>
          <w:sz w:val="22"/>
          <w:szCs w:val="22"/>
        </w:rPr>
        <w:t>d 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z w:val="22"/>
          <w:szCs w:val="22"/>
        </w:rPr>
        <w:t>erse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2"/>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co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or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d on</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o</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d</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are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 ca</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as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l as o</w:t>
      </w:r>
      <w:r>
        <w:rPr>
          <w:rFonts w:ascii="Arial" w:eastAsia="Arial" w:hAnsi="Arial" w:cs="Arial"/>
          <w:spacing w:val="-2"/>
          <w:sz w:val="22"/>
          <w:szCs w:val="22"/>
        </w:rPr>
        <w:t>v</w:t>
      </w:r>
      <w:r>
        <w:rPr>
          <w:rFonts w:ascii="Arial" w:eastAsia="Arial" w:hAnsi="Arial" w:cs="Arial"/>
          <w:sz w:val="22"/>
          <w:szCs w:val="22"/>
        </w:rPr>
        <w:t>erp</w:t>
      </w:r>
      <w:r>
        <w:rPr>
          <w:rFonts w:ascii="Arial" w:eastAsia="Arial" w:hAnsi="Arial" w:cs="Arial"/>
          <w:spacing w:val="1"/>
          <w:sz w:val="22"/>
          <w:szCs w:val="22"/>
        </w:rPr>
        <w:t>r</w:t>
      </w:r>
      <w:r>
        <w:rPr>
          <w:rFonts w:ascii="Arial" w:eastAsia="Arial" w:hAnsi="Arial" w:cs="Arial"/>
          <w:sz w:val="22"/>
          <w:szCs w:val="22"/>
        </w:rPr>
        <w:t>otec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 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l</w:t>
      </w:r>
      <w:r>
        <w:rPr>
          <w:rFonts w:ascii="Arial" w:eastAsia="Arial" w:hAnsi="Arial" w:cs="Arial"/>
          <w:spacing w:val="-1"/>
          <w:sz w:val="22"/>
          <w:szCs w:val="22"/>
        </w:rPr>
        <w:t>e</w:t>
      </w:r>
      <w:r>
        <w:rPr>
          <w:rFonts w:ascii="Arial" w:eastAsia="Arial" w:hAnsi="Arial" w:cs="Arial"/>
          <w:sz w:val="22"/>
          <w:szCs w:val="22"/>
        </w:rPr>
        <w:t>arn</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 or</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2"/>
          <w:sz w:val="22"/>
          <w:szCs w:val="22"/>
        </w:rPr>
        <w:t>p</w:t>
      </w:r>
      <w:r>
        <w:rPr>
          <w:rFonts w:ascii="Arial" w:eastAsia="Arial" w:hAnsi="Arial" w:cs="Arial"/>
          <w:spacing w:val="1"/>
          <w:sz w:val="22"/>
          <w:szCs w:val="22"/>
        </w:rPr>
        <w:t>art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 n</w:t>
      </w:r>
      <w:r>
        <w:rPr>
          <w:rFonts w:ascii="Arial" w:eastAsia="Arial" w:hAnsi="Arial" w:cs="Arial"/>
          <w:spacing w:val="-2"/>
          <w:sz w:val="22"/>
          <w:szCs w:val="22"/>
        </w:rPr>
        <w:t>or</w:t>
      </w:r>
      <w:r>
        <w:rPr>
          <w:rFonts w:ascii="Arial" w:eastAsia="Arial" w:hAnsi="Arial" w:cs="Arial"/>
          <w:spacing w:val="1"/>
          <w:sz w:val="22"/>
          <w:szCs w:val="22"/>
        </w:rPr>
        <w:t>m</w:t>
      </w:r>
      <w:r>
        <w:rPr>
          <w:rFonts w:ascii="Arial" w:eastAsia="Arial" w:hAnsi="Arial" w:cs="Arial"/>
          <w:sz w:val="22"/>
          <w:szCs w:val="22"/>
        </w:rPr>
        <w:t>al so</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see</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ari</w:t>
      </w:r>
      <w:r>
        <w:rPr>
          <w:rFonts w:ascii="Arial" w:eastAsia="Arial" w:hAnsi="Arial" w:cs="Arial"/>
          <w:spacing w:val="-1"/>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il</w:t>
      </w:r>
      <w:r>
        <w:rPr>
          <w:rFonts w:ascii="Arial" w:eastAsia="Arial" w:hAnsi="Arial" w:cs="Arial"/>
          <w:spacing w:val="1"/>
          <w:sz w:val="22"/>
          <w:szCs w:val="22"/>
        </w:rPr>
        <w:t>l-tr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othe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3"/>
          <w:sz w:val="22"/>
          <w:szCs w:val="22"/>
        </w:rPr>
        <w:t>s</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us bu</w:t>
      </w:r>
      <w:r>
        <w:rPr>
          <w:rFonts w:ascii="Arial" w:eastAsia="Arial" w:hAnsi="Arial" w:cs="Arial"/>
          <w:spacing w:val="-1"/>
          <w:sz w:val="22"/>
          <w:szCs w:val="22"/>
        </w:rPr>
        <w:t>ll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 ca</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or 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 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ved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 xml:space="preserve">h it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cur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p>
    <w:p w:rsidR="00DC7C8C" w:rsidRDefault="00DC7C8C">
      <w:pPr>
        <w:spacing w:before="2" w:line="220" w:lineRule="exact"/>
        <w:rPr>
          <w:sz w:val="22"/>
          <w:szCs w:val="22"/>
        </w:rPr>
      </w:pPr>
    </w:p>
    <w:p w:rsidR="00DC7C8C" w:rsidRDefault="00A85F1C">
      <w:pPr>
        <w:ind w:left="119"/>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z w:val="22"/>
          <w:szCs w:val="22"/>
        </w:rPr>
        <w:t xml:space="preserve">nt </w:t>
      </w:r>
      <w:r>
        <w:rPr>
          <w:rFonts w:ascii="Arial" w:eastAsia="Arial" w:hAnsi="Arial" w:cs="Arial"/>
          <w:spacing w:val="1"/>
          <w:sz w:val="22"/>
          <w:szCs w:val="22"/>
        </w:rPr>
        <w:t>t</w:t>
      </w:r>
      <w:r>
        <w:rPr>
          <w:rFonts w:ascii="Arial" w:eastAsia="Arial" w:hAnsi="Arial" w:cs="Arial"/>
          <w:sz w:val="22"/>
          <w:szCs w:val="22"/>
        </w:rPr>
        <w:t>o se</w:t>
      </w:r>
      <w:r>
        <w:rPr>
          <w:rFonts w:ascii="Arial" w:eastAsia="Arial" w:hAnsi="Arial" w:cs="Arial"/>
          <w:spacing w:val="-2"/>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p</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d.</w:t>
      </w:r>
    </w:p>
    <w:p w:rsidR="00DC7C8C" w:rsidRDefault="00DC7C8C">
      <w:pPr>
        <w:spacing w:before="9" w:line="100" w:lineRule="exact"/>
        <w:rPr>
          <w:sz w:val="11"/>
          <w:szCs w:val="11"/>
        </w:rPr>
      </w:pPr>
    </w:p>
    <w:p w:rsidR="00DC7C8C" w:rsidRDefault="00A85F1C">
      <w:pPr>
        <w:ind w:left="119"/>
        <w:rPr>
          <w:rFonts w:ascii="Arial" w:eastAsia="Arial" w:hAnsi="Arial" w:cs="Arial"/>
          <w:sz w:val="22"/>
          <w:szCs w:val="22"/>
        </w:rPr>
      </w:pPr>
      <w:r>
        <w:rPr>
          <w:rFonts w:ascii="Arial" w:eastAsia="Arial" w:hAnsi="Arial" w:cs="Arial"/>
          <w:i/>
          <w:sz w:val="22"/>
          <w:szCs w:val="22"/>
        </w:rPr>
        <w:t xml:space="preserve">4. </w:t>
      </w:r>
      <w:r>
        <w:rPr>
          <w:rFonts w:ascii="Arial" w:eastAsia="Arial" w:hAnsi="Arial" w:cs="Arial"/>
          <w:i/>
          <w:spacing w:val="1"/>
          <w:sz w:val="22"/>
          <w:szCs w:val="22"/>
        </w:rPr>
        <w:t xml:space="preserve"> </w:t>
      </w:r>
      <w:r>
        <w:rPr>
          <w:rFonts w:ascii="Arial" w:eastAsia="Arial" w:hAnsi="Arial" w:cs="Arial"/>
          <w:i/>
          <w:spacing w:val="-1"/>
          <w:sz w:val="22"/>
          <w:szCs w:val="22"/>
        </w:rPr>
        <w:t>N</w:t>
      </w:r>
      <w:r>
        <w:rPr>
          <w:rFonts w:ascii="Arial" w:eastAsia="Arial" w:hAnsi="Arial" w:cs="Arial"/>
          <w:i/>
          <w:sz w:val="22"/>
          <w:szCs w:val="22"/>
        </w:rPr>
        <w:t>e</w:t>
      </w:r>
      <w:r>
        <w:rPr>
          <w:rFonts w:ascii="Arial" w:eastAsia="Arial" w:hAnsi="Arial" w:cs="Arial"/>
          <w:i/>
          <w:spacing w:val="-1"/>
          <w:sz w:val="22"/>
          <w:szCs w:val="22"/>
        </w:rPr>
        <w:t>gl</w:t>
      </w:r>
      <w:r>
        <w:rPr>
          <w:rFonts w:ascii="Arial" w:eastAsia="Arial" w:hAnsi="Arial" w:cs="Arial"/>
          <w:i/>
          <w:sz w:val="22"/>
          <w:szCs w:val="22"/>
        </w:rPr>
        <w:t>ect</w:t>
      </w:r>
    </w:p>
    <w:p w:rsidR="00DC7C8C" w:rsidRDefault="00DC7C8C">
      <w:pPr>
        <w:spacing w:before="10" w:line="100" w:lineRule="exact"/>
        <w:rPr>
          <w:sz w:val="11"/>
          <w:szCs w:val="11"/>
        </w:rPr>
      </w:pPr>
    </w:p>
    <w:p w:rsidR="00DC7C8C" w:rsidRDefault="00A85F1C">
      <w:pPr>
        <w:ind w:left="119" w:right="248"/>
        <w:rPr>
          <w:rFonts w:ascii="Arial" w:eastAsia="Arial" w:hAnsi="Arial" w:cs="Arial"/>
          <w:sz w:val="22"/>
          <w:szCs w:val="22"/>
        </w:rPr>
        <w:sectPr w:rsidR="00DC7C8C">
          <w:pgSz w:w="11920" w:h="16860"/>
          <w:pgMar w:top="1020" w:right="1320" w:bottom="280" w:left="1300" w:header="740" w:footer="751" w:gutter="0"/>
          <w:cols w:space="720"/>
        </w:sectPr>
      </w:pP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 xml:space="preserve">ect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ure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t a 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3"/>
          <w:sz w:val="22"/>
          <w:szCs w:val="22"/>
        </w:rPr>
        <w:t>c</w:t>
      </w:r>
      <w:r>
        <w:rPr>
          <w:rFonts w:ascii="Arial" w:eastAsia="Arial" w:hAnsi="Arial" w:cs="Arial"/>
          <w:sz w:val="22"/>
          <w:szCs w:val="22"/>
        </w:rPr>
        <w:t>al a</w:t>
      </w:r>
      <w:r>
        <w:rPr>
          <w:rFonts w:ascii="Arial" w:eastAsia="Arial" w:hAnsi="Arial" w:cs="Arial"/>
          <w:spacing w:val="-1"/>
          <w:sz w:val="22"/>
          <w:szCs w:val="22"/>
        </w:rPr>
        <w:t>n</w:t>
      </w:r>
      <w:r>
        <w:rPr>
          <w:rFonts w:ascii="Arial" w:eastAsia="Arial" w:hAnsi="Arial" w:cs="Arial"/>
          <w:sz w:val="22"/>
          <w:szCs w:val="22"/>
        </w:rPr>
        <w:t>d/or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cal 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s, </w:t>
      </w:r>
      <w:r>
        <w:rPr>
          <w:rFonts w:ascii="Arial" w:eastAsia="Arial" w:hAnsi="Arial" w:cs="Arial"/>
          <w:spacing w:val="-1"/>
          <w:sz w:val="22"/>
          <w:szCs w:val="22"/>
        </w:rPr>
        <w:t>li</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 or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 xml:space="preserve">nt. </w:t>
      </w:r>
      <w:r>
        <w:rPr>
          <w:rFonts w:ascii="Arial" w:eastAsia="Arial" w:hAnsi="Arial" w:cs="Arial"/>
          <w:spacing w:val="2"/>
          <w:sz w:val="22"/>
          <w:szCs w:val="22"/>
        </w:rPr>
        <w:t xml:space="preserve"> </w:t>
      </w:r>
    </w:p>
    <w:p w:rsidR="00DC7C8C" w:rsidRDefault="00DC7C8C">
      <w:pPr>
        <w:spacing w:before="4" w:line="160" w:lineRule="exact"/>
        <w:rPr>
          <w:sz w:val="16"/>
          <w:szCs w:val="16"/>
        </w:rPr>
      </w:pPr>
    </w:p>
    <w:p w:rsidR="00DC7C8C" w:rsidRDefault="00DC7C8C">
      <w:pPr>
        <w:spacing w:line="200" w:lineRule="exact"/>
      </w:pPr>
    </w:p>
    <w:p w:rsidR="00DC7C8C" w:rsidRDefault="0091596C">
      <w:pPr>
        <w:spacing w:before="29"/>
        <w:ind w:left="119"/>
        <w:rPr>
          <w:rFonts w:ascii="Arial" w:eastAsia="Arial" w:hAnsi="Arial" w:cs="Arial"/>
          <w:sz w:val="24"/>
          <w:szCs w:val="24"/>
        </w:rPr>
      </w:pPr>
      <w:r>
        <w:rPr>
          <w:noProof/>
          <w:lang w:val="en-GB" w:eastAsia="en-GB"/>
        </w:rPr>
        <mc:AlternateContent>
          <mc:Choice Requires="wpg">
            <w:drawing>
              <wp:anchor distT="0" distB="0" distL="114300" distR="114300" simplePos="0" relativeHeight="503315409" behindDoc="1" locked="0" layoutInCell="1" allowOverlap="1">
                <wp:simplePos x="0" y="0"/>
                <wp:positionH relativeFrom="page">
                  <wp:posOffset>900430</wp:posOffset>
                </wp:positionH>
                <wp:positionV relativeFrom="paragraph">
                  <wp:posOffset>-86360</wp:posOffset>
                </wp:positionV>
                <wp:extent cx="5728970" cy="8890"/>
                <wp:effectExtent l="14605" t="11430" r="19050" b="177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36"/>
                          <a:chExt cx="9022" cy="14"/>
                        </a:xfrm>
                      </wpg:grpSpPr>
                      <wps:wsp>
                        <wps:cNvPr id="9" name="Freeform 3"/>
                        <wps:cNvSpPr>
                          <a:spLocks/>
                        </wps:cNvSpPr>
                        <wps:spPr bwMode="auto">
                          <a:xfrm>
                            <a:off x="1418" y="-136"/>
                            <a:ext cx="9022" cy="14"/>
                          </a:xfrm>
                          <a:custGeom>
                            <a:avLst/>
                            <a:gdLst>
                              <a:gd name="T0" fmla="+- 0 1418 1418"/>
                              <a:gd name="T1" fmla="*/ T0 w 9022"/>
                              <a:gd name="T2" fmla="+- 0 -136 -136"/>
                              <a:gd name="T3" fmla="*/ -136 h 14"/>
                              <a:gd name="T4" fmla="+- 0 10440 1418"/>
                              <a:gd name="T5" fmla="*/ T4 w 9022"/>
                              <a:gd name="T6" fmla="+- 0 -122 -136"/>
                              <a:gd name="T7" fmla="*/ -122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AAD19A" id="Group 2" o:spid="_x0000_s1026" style="position:absolute;margin-left:70.9pt;margin-top:-6.8pt;width:451.1pt;height:.7pt;z-index:-1071;mso-position-horizontal-relative:page" coordorigin="1418,-136"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">
                <v:shape id="Freeform 3" o:spid="_x0000_s1027" style="position:absolute;left:1418;top:-136;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" path="m,l9022,14e" filled="f" strokeweight="1.5pt">
                  <v:path arrowok="t" o:connecttype="custom" o:connectlocs="0,-136;9022,-122" o:connectangles="0,0"/>
                </v:shape>
                <w10:wrap anchorx="page"/>
              </v:group>
            </w:pict>
          </mc:Fallback>
        </mc:AlternateContent>
      </w:r>
      <w:r w:rsidR="00A85F1C">
        <w:rPr>
          <w:rFonts w:ascii="Arial" w:eastAsia="Arial" w:hAnsi="Arial" w:cs="Arial"/>
          <w:b/>
          <w:spacing w:val="-5"/>
          <w:sz w:val="24"/>
          <w:szCs w:val="24"/>
        </w:rPr>
        <w:t>A</w:t>
      </w:r>
      <w:r w:rsidR="00A85F1C">
        <w:rPr>
          <w:rFonts w:ascii="Arial" w:eastAsia="Arial" w:hAnsi="Arial" w:cs="Arial"/>
          <w:b/>
          <w:spacing w:val="3"/>
          <w:sz w:val="24"/>
          <w:szCs w:val="24"/>
        </w:rPr>
        <w:t>P</w:t>
      </w:r>
      <w:r w:rsidR="00A85F1C">
        <w:rPr>
          <w:rFonts w:ascii="Arial" w:eastAsia="Arial" w:hAnsi="Arial" w:cs="Arial"/>
          <w:b/>
          <w:sz w:val="24"/>
          <w:szCs w:val="24"/>
        </w:rPr>
        <w:t>PEN</w:t>
      </w:r>
      <w:r w:rsidR="00A85F1C">
        <w:rPr>
          <w:rFonts w:ascii="Arial" w:eastAsia="Arial" w:hAnsi="Arial" w:cs="Arial"/>
          <w:b/>
          <w:spacing w:val="-1"/>
          <w:sz w:val="24"/>
          <w:szCs w:val="24"/>
        </w:rPr>
        <w:t>D</w:t>
      </w:r>
      <w:r w:rsidR="00A85F1C">
        <w:rPr>
          <w:rFonts w:ascii="Arial" w:eastAsia="Arial" w:hAnsi="Arial" w:cs="Arial"/>
          <w:b/>
          <w:sz w:val="24"/>
          <w:szCs w:val="24"/>
        </w:rPr>
        <w:t>IX</w:t>
      </w:r>
      <w:r w:rsidR="00A85F1C">
        <w:rPr>
          <w:rFonts w:ascii="Arial" w:eastAsia="Arial" w:hAnsi="Arial" w:cs="Arial"/>
          <w:b/>
          <w:spacing w:val="1"/>
          <w:sz w:val="24"/>
          <w:szCs w:val="24"/>
        </w:rPr>
        <w:t xml:space="preserve"> </w:t>
      </w:r>
      <w:r w:rsidR="00FF2667">
        <w:rPr>
          <w:rFonts w:ascii="Arial" w:eastAsia="Arial" w:hAnsi="Arial" w:cs="Arial"/>
          <w:b/>
          <w:sz w:val="24"/>
          <w:szCs w:val="24"/>
        </w:rPr>
        <w:t>2</w:t>
      </w:r>
      <w:r w:rsidR="00A85F1C">
        <w:rPr>
          <w:rFonts w:ascii="Arial" w:eastAsia="Arial" w:hAnsi="Arial" w:cs="Arial"/>
          <w:b/>
          <w:sz w:val="24"/>
          <w:szCs w:val="24"/>
        </w:rPr>
        <w:t xml:space="preserve"> </w:t>
      </w:r>
      <w:r w:rsidR="00A85F1C">
        <w:rPr>
          <w:rFonts w:ascii="Arial" w:eastAsia="Arial" w:hAnsi="Arial" w:cs="Arial"/>
          <w:b/>
          <w:spacing w:val="2"/>
          <w:sz w:val="24"/>
          <w:szCs w:val="24"/>
        </w:rPr>
        <w:t xml:space="preserve"> </w:t>
      </w:r>
      <w:r w:rsidR="00A85F1C">
        <w:rPr>
          <w:rFonts w:ascii="Arial" w:eastAsia="Arial" w:hAnsi="Arial" w:cs="Arial"/>
          <w:b/>
          <w:sz w:val="24"/>
          <w:szCs w:val="24"/>
        </w:rPr>
        <w:t>Guid</w:t>
      </w:r>
      <w:r w:rsidR="00A85F1C">
        <w:rPr>
          <w:rFonts w:ascii="Arial" w:eastAsia="Arial" w:hAnsi="Arial" w:cs="Arial"/>
          <w:b/>
          <w:spacing w:val="-2"/>
          <w:sz w:val="24"/>
          <w:szCs w:val="24"/>
        </w:rPr>
        <w:t>e</w:t>
      </w:r>
      <w:r w:rsidR="00A85F1C">
        <w:rPr>
          <w:rFonts w:ascii="Arial" w:eastAsia="Arial" w:hAnsi="Arial" w:cs="Arial"/>
          <w:b/>
          <w:sz w:val="24"/>
          <w:szCs w:val="24"/>
        </w:rPr>
        <w:t>l</w:t>
      </w:r>
      <w:r w:rsidR="00A85F1C">
        <w:rPr>
          <w:rFonts w:ascii="Arial" w:eastAsia="Arial" w:hAnsi="Arial" w:cs="Arial"/>
          <w:b/>
          <w:spacing w:val="-1"/>
          <w:sz w:val="24"/>
          <w:szCs w:val="24"/>
        </w:rPr>
        <w:t>i</w:t>
      </w:r>
      <w:r w:rsidR="00A85F1C">
        <w:rPr>
          <w:rFonts w:ascii="Arial" w:eastAsia="Arial" w:hAnsi="Arial" w:cs="Arial"/>
          <w:b/>
          <w:sz w:val="24"/>
          <w:szCs w:val="24"/>
        </w:rPr>
        <w:t>nes</w:t>
      </w:r>
      <w:r w:rsidR="00A85F1C">
        <w:rPr>
          <w:rFonts w:ascii="Arial" w:eastAsia="Arial" w:hAnsi="Arial" w:cs="Arial"/>
          <w:b/>
          <w:spacing w:val="2"/>
          <w:sz w:val="24"/>
          <w:szCs w:val="24"/>
        </w:rPr>
        <w:t xml:space="preserve"> </w:t>
      </w:r>
      <w:r w:rsidR="00A85F1C">
        <w:rPr>
          <w:rFonts w:ascii="Arial" w:eastAsia="Arial" w:hAnsi="Arial" w:cs="Arial"/>
          <w:b/>
          <w:sz w:val="24"/>
          <w:szCs w:val="24"/>
        </w:rPr>
        <w:t>for u</w:t>
      </w:r>
      <w:r w:rsidR="00A85F1C">
        <w:rPr>
          <w:rFonts w:ascii="Arial" w:eastAsia="Arial" w:hAnsi="Arial" w:cs="Arial"/>
          <w:b/>
          <w:spacing w:val="1"/>
          <w:sz w:val="24"/>
          <w:szCs w:val="24"/>
        </w:rPr>
        <w:t>s</w:t>
      </w:r>
      <w:r w:rsidR="00A85F1C">
        <w:rPr>
          <w:rFonts w:ascii="Arial" w:eastAsia="Arial" w:hAnsi="Arial" w:cs="Arial"/>
          <w:b/>
          <w:sz w:val="24"/>
          <w:szCs w:val="24"/>
        </w:rPr>
        <w:t>e</w:t>
      </w:r>
      <w:r w:rsidR="00A85F1C">
        <w:rPr>
          <w:rFonts w:ascii="Arial" w:eastAsia="Arial" w:hAnsi="Arial" w:cs="Arial"/>
          <w:b/>
          <w:spacing w:val="-1"/>
          <w:sz w:val="24"/>
          <w:szCs w:val="24"/>
        </w:rPr>
        <w:t xml:space="preserve"> </w:t>
      </w:r>
      <w:r w:rsidR="00A85F1C">
        <w:rPr>
          <w:rFonts w:ascii="Arial" w:eastAsia="Arial" w:hAnsi="Arial" w:cs="Arial"/>
          <w:b/>
          <w:sz w:val="24"/>
          <w:szCs w:val="24"/>
        </w:rPr>
        <w:t>of Pho</w:t>
      </w:r>
      <w:r w:rsidR="00A85F1C">
        <w:rPr>
          <w:rFonts w:ascii="Arial" w:eastAsia="Arial" w:hAnsi="Arial" w:cs="Arial"/>
          <w:b/>
          <w:spacing w:val="-1"/>
          <w:sz w:val="24"/>
          <w:szCs w:val="24"/>
        </w:rPr>
        <w:t>t</w:t>
      </w:r>
      <w:r w:rsidR="00A85F1C">
        <w:rPr>
          <w:rFonts w:ascii="Arial" w:eastAsia="Arial" w:hAnsi="Arial" w:cs="Arial"/>
          <w:b/>
          <w:sz w:val="24"/>
          <w:szCs w:val="24"/>
        </w:rPr>
        <w:t>ographic</w:t>
      </w:r>
      <w:r w:rsidR="00A85F1C">
        <w:rPr>
          <w:rFonts w:ascii="Arial" w:eastAsia="Arial" w:hAnsi="Arial" w:cs="Arial"/>
          <w:b/>
          <w:spacing w:val="5"/>
          <w:sz w:val="24"/>
          <w:szCs w:val="24"/>
        </w:rPr>
        <w:t xml:space="preserve"> </w:t>
      </w:r>
      <w:r w:rsidR="00A85F1C">
        <w:rPr>
          <w:rFonts w:ascii="Arial" w:eastAsia="Arial" w:hAnsi="Arial" w:cs="Arial"/>
          <w:b/>
          <w:spacing w:val="1"/>
          <w:sz w:val="24"/>
          <w:szCs w:val="24"/>
        </w:rPr>
        <w:t>a</w:t>
      </w:r>
      <w:r w:rsidR="00A85F1C">
        <w:rPr>
          <w:rFonts w:ascii="Arial" w:eastAsia="Arial" w:hAnsi="Arial" w:cs="Arial"/>
          <w:b/>
          <w:sz w:val="24"/>
          <w:szCs w:val="24"/>
        </w:rPr>
        <w:t xml:space="preserve">nd </w:t>
      </w:r>
      <w:r w:rsidR="00A85F1C">
        <w:rPr>
          <w:rFonts w:ascii="Arial" w:eastAsia="Arial" w:hAnsi="Arial" w:cs="Arial"/>
          <w:b/>
          <w:spacing w:val="-3"/>
          <w:sz w:val="24"/>
          <w:szCs w:val="24"/>
        </w:rPr>
        <w:t>F</w:t>
      </w:r>
      <w:r w:rsidR="00A85F1C">
        <w:rPr>
          <w:rFonts w:ascii="Arial" w:eastAsia="Arial" w:hAnsi="Arial" w:cs="Arial"/>
          <w:b/>
          <w:sz w:val="24"/>
          <w:szCs w:val="24"/>
        </w:rPr>
        <w:t>i</w:t>
      </w:r>
      <w:r w:rsidR="00A85F1C">
        <w:rPr>
          <w:rFonts w:ascii="Arial" w:eastAsia="Arial" w:hAnsi="Arial" w:cs="Arial"/>
          <w:b/>
          <w:spacing w:val="1"/>
          <w:sz w:val="24"/>
          <w:szCs w:val="24"/>
        </w:rPr>
        <w:t>l</w:t>
      </w:r>
      <w:r w:rsidR="00A85F1C">
        <w:rPr>
          <w:rFonts w:ascii="Arial" w:eastAsia="Arial" w:hAnsi="Arial" w:cs="Arial"/>
          <w:b/>
          <w:sz w:val="24"/>
          <w:szCs w:val="24"/>
        </w:rPr>
        <w:t>ming</w:t>
      </w:r>
      <w:r w:rsidR="00A85F1C">
        <w:rPr>
          <w:rFonts w:ascii="Arial" w:eastAsia="Arial" w:hAnsi="Arial" w:cs="Arial"/>
          <w:b/>
          <w:spacing w:val="-2"/>
          <w:sz w:val="24"/>
          <w:szCs w:val="24"/>
        </w:rPr>
        <w:t xml:space="preserve"> </w:t>
      </w:r>
      <w:r w:rsidR="00A85F1C">
        <w:rPr>
          <w:rFonts w:ascii="Arial" w:eastAsia="Arial" w:hAnsi="Arial" w:cs="Arial"/>
          <w:b/>
          <w:sz w:val="24"/>
          <w:szCs w:val="24"/>
        </w:rPr>
        <w:t>Equipm</w:t>
      </w:r>
      <w:r w:rsidR="00A85F1C">
        <w:rPr>
          <w:rFonts w:ascii="Arial" w:eastAsia="Arial" w:hAnsi="Arial" w:cs="Arial"/>
          <w:b/>
          <w:spacing w:val="1"/>
          <w:sz w:val="24"/>
          <w:szCs w:val="24"/>
        </w:rPr>
        <w:t>e</w:t>
      </w:r>
      <w:r w:rsidR="00A85F1C">
        <w:rPr>
          <w:rFonts w:ascii="Arial" w:eastAsia="Arial" w:hAnsi="Arial" w:cs="Arial"/>
          <w:b/>
          <w:sz w:val="24"/>
          <w:szCs w:val="24"/>
        </w:rPr>
        <w:t>nt</w:t>
      </w:r>
    </w:p>
    <w:p w:rsidR="00DC7C8C" w:rsidRDefault="00DC7C8C">
      <w:pPr>
        <w:spacing w:before="14" w:line="240" w:lineRule="exact"/>
        <w:rPr>
          <w:sz w:val="24"/>
          <w:szCs w:val="24"/>
        </w:rPr>
      </w:pPr>
    </w:p>
    <w:p w:rsidR="00DC7C8C" w:rsidRDefault="00A85F1C">
      <w:pPr>
        <w:ind w:left="119"/>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p>
    <w:p w:rsidR="00DC7C8C" w:rsidRDefault="00DC7C8C">
      <w:pPr>
        <w:spacing w:before="20" w:line="200" w:lineRule="exact"/>
      </w:pPr>
    </w:p>
    <w:p w:rsidR="00DC7C8C" w:rsidRDefault="00A85F1C">
      <w:pPr>
        <w:ind w:left="119" w:right="22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is no</w:t>
      </w:r>
      <w:r>
        <w:rPr>
          <w:rFonts w:ascii="Arial" w:eastAsia="Arial" w:hAnsi="Arial" w:cs="Arial"/>
          <w:spacing w:val="-1"/>
          <w:sz w:val="22"/>
          <w:szCs w:val="22"/>
        </w:rPr>
        <w:t xml:space="preserve"> i</w:t>
      </w:r>
      <w:r>
        <w:rPr>
          <w:rFonts w:ascii="Arial" w:eastAsia="Arial" w:hAnsi="Arial" w:cs="Arial"/>
          <w:sz w:val="22"/>
          <w:szCs w:val="22"/>
        </w:rPr>
        <w:t>nte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o as</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coach</w:t>
      </w:r>
      <w:r>
        <w:rPr>
          <w:rFonts w:ascii="Arial" w:eastAsia="Arial" w:hAnsi="Arial" w:cs="Arial"/>
          <w:spacing w:val="-2"/>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d.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mm</w:t>
      </w:r>
      <w:r>
        <w:rPr>
          <w:rFonts w:ascii="Arial" w:eastAsia="Arial" w:hAnsi="Arial" w:cs="Arial"/>
          <w:sz w:val="22"/>
          <w:szCs w:val="22"/>
        </w:rPr>
        <w:t>e and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s</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 such</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l</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cerned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 someone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ot</w:t>
      </w:r>
      <w:r>
        <w:rPr>
          <w:rFonts w:ascii="Arial" w:eastAsia="Arial" w:hAnsi="Arial" w:cs="Arial"/>
          <w:spacing w:val="-2"/>
          <w:sz w:val="22"/>
          <w:szCs w:val="22"/>
        </w:rPr>
        <w:t>o</w:t>
      </w:r>
      <w:r>
        <w:rPr>
          <w:rFonts w:ascii="Arial" w:eastAsia="Arial" w:hAnsi="Arial" w:cs="Arial"/>
          <w:sz w:val="22"/>
          <w:szCs w:val="22"/>
        </w:rPr>
        <w:t>graphy</w:t>
      </w:r>
      <w:r>
        <w:rPr>
          <w:rFonts w:ascii="Arial" w:eastAsia="Arial" w:hAnsi="Arial" w:cs="Arial"/>
          <w:spacing w:val="-2"/>
          <w:sz w:val="22"/>
          <w:szCs w:val="22"/>
        </w:rPr>
        <w:t xml:space="preserve"> </w:t>
      </w:r>
      <w:r>
        <w:rPr>
          <w:rFonts w:ascii="Arial" w:eastAsia="Arial" w:hAnsi="Arial" w:cs="Arial"/>
          <w:sz w:val="22"/>
          <w:szCs w:val="22"/>
        </w:rPr>
        <w:t xml:space="preserve">or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l</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a</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ce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so </w:t>
      </w:r>
      <w:r>
        <w:rPr>
          <w:rFonts w:ascii="Arial" w:eastAsia="Arial" w:hAnsi="Arial" w:cs="Arial"/>
          <w:spacing w:val="-2"/>
          <w:sz w:val="22"/>
          <w:szCs w:val="22"/>
        </w:rPr>
        <w:t>b</w:t>
      </w:r>
      <w:r>
        <w:rPr>
          <w:rFonts w:ascii="Arial" w:eastAsia="Arial" w:hAnsi="Arial" w:cs="Arial"/>
          <w:sz w:val="22"/>
          <w:szCs w:val="22"/>
        </w:rPr>
        <w:t>e so</w:t>
      </w:r>
      <w:r>
        <w:rPr>
          <w:rFonts w:ascii="Arial" w:eastAsia="Arial" w:hAnsi="Arial" w:cs="Arial"/>
          <w:spacing w:val="-2"/>
          <w:sz w:val="22"/>
          <w:szCs w:val="22"/>
        </w:rPr>
        <w:t>u</w:t>
      </w:r>
      <w:r>
        <w:rPr>
          <w:rFonts w:ascii="Arial" w:eastAsia="Arial" w:hAnsi="Arial" w:cs="Arial"/>
          <w:spacing w:val="2"/>
          <w:sz w:val="22"/>
          <w:szCs w:val="22"/>
        </w:rPr>
        <w:t>g</w:t>
      </w:r>
      <w:r>
        <w:rPr>
          <w:rFonts w:ascii="Arial" w:eastAsia="Arial" w:hAnsi="Arial" w:cs="Arial"/>
          <w:sz w:val="22"/>
          <w:szCs w:val="22"/>
        </w:rPr>
        <w:t>ht</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 xml:space="preserve">se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pro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or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pub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 xml:space="preserve">ns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n</w:t>
      </w:r>
      <w:r>
        <w:rPr>
          <w:rFonts w:ascii="Arial" w:eastAsia="Arial" w:hAnsi="Arial" w:cs="Arial"/>
          <w:spacing w:val="-2"/>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phot</w:t>
      </w:r>
      <w:r>
        <w:rPr>
          <w:rFonts w:ascii="Arial" w:eastAsia="Arial" w:hAnsi="Arial" w:cs="Arial"/>
          <w:spacing w:val="-2"/>
          <w:sz w:val="22"/>
          <w:szCs w:val="22"/>
        </w:rPr>
        <w:t>o</w:t>
      </w:r>
      <w:r>
        <w:rPr>
          <w:rFonts w:ascii="Arial" w:eastAsia="Arial" w:hAnsi="Arial" w:cs="Arial"/>
          <w:sz w:val="22"/>
          <w:szCs w:val="22"/>
        </w:rPr>
        <w:t>grap</w:t>
      </w:r>
      <w:r>
        <w:rPr>
          <w:rFonts w:ascii="Arial" w:eastAsia="Arial" w:hAnsi="Arial" w:cs="Arial"/>
          <w:spacing w:val="-3"/>
          <w:sz w:val="22"/>
          <w:szCs w:val="22"/>
        </w:rPr>
        <w:t>h</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p>
    <w:p w:rsidR="00DC7C8C" w:rsidRDefault="00DC7C8C">
      <w:pPr>
        <w:spacing w:before="20" w:line="200" w:lineRule="exact"/>
      </w:pPr>
    </w:p>
    <w:p w:rsidR="00DC7C8C" w:rsidRDefault="00A85F1C">
      <w:pPr>
        <w:ind w:left="119" w:right="13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shou</w:t>
      </w:r>
      <w:r>
        <w:rPr>
          <w:rFonts w:ascii="Arial" w:eastAsia="Arial" w:hAnsi="Arial" w:cs="Arial"/>
          <w:spacing w:val="-2"/>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iti</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li</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ha</w:t>
      </w:r>
      <w:r>
        <w:rPr>
          <w:rFonts w:ascii="Arial" w:eastAsia="Arial" w:hAnsi="Arial" w:cs="Arial"/>
          <w:spacing w:val="-2"/>
          <w:sz w:val="22"/>
          <w:szCs w:val="22"/>
        </w:rPr>
        <w:t>v</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e ca</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pho</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s 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 a</w:t>
      </w:r>
      <w:r>
        <w:rPr>
          <w:rFonts w:ascii="Arial" w:eastAsia="Arial" w:hAnsi="Arial" w:cs="Arial"/>
          <w:spacing w:val="-4"/>
          <w:sz w:val="22"/>
          <w:szCs w:val="22"/>
        </w:rPr>
        <w:t>w</w:t>
      </w:r>
      <w:r>
        <w:rPr>
          <w:rFonts w:ascii="Arial" w:eastAsia="Arial" w:hAnsi="Arial" w:cs="Arial"/>
          <w:sz w:val="22"/>
          <w:szCs w:val="22"/>
        </w:rPr>
        <w:t>areness shou</w:t>
      </w:r>
      <w:r>
        <w:rPr>
          <w:rFonts w:ascii="Arial" w:eastAsia="Arial" w:hAnsi="Arial" w:cs="Arial"/>
          <w:spacing w:val="-4"/>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ercis</w:t>
      </w:r>
      <w:r>
        <w:rPr>
          <w:rFonts w:ascii="Arial" w:eastAsia="Arial" w:hAnsi="Arial" w:cs="Arial"/>
          <w:spacing w:val="-1"/>
          <w:sz w:val="22"/>
          <w:szCs w:val="22"/>
        </w:rPr>
        <w:t>e</w:t>
      </w:r>
      <w:r>
        <w:rPr>
          <w:rFonts w:ascii="Arial" w:eastAsia="Arial" w:hAnsi="Arial" w:cs="Arial"/>
          <w:sz w:val="22"/>
          <w:szCs w:val="22"/>
        </w:rPr>
        <w:t>d by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z w:val="22"/>
          <w:szCs w:val="22"/>
        </w:rPr>
        <w:t xml:space="preserve">b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 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se us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came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se upset 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s</w:t>
      </w:r>
      <w:r>
        <w:rPr>
          <w:rFonts w:ascii="Arial" w:eastAsia="Arial" w:hAnsi="Arial" w:cs="Arial"/>
          <w:sz w:val="22"/>
          <w:szCs w:val="22"/>
        </w:rPr>
        <w:t>.</w:t>
      </w:r>
    </w:p>
    <w:p w:rsidR="00DC7C8C" w:rsidRDefault="00DC7C8C">
      <w:pPr>
        <w:spacing w:line="220" w:lineRule="exact"/>
        <w:rPr>
          <w:sz w:val="22"/>
          <w:szCs w:val="22"/>
        </w:rPr>
      </w:pPr>
    </w:p>
    <w:p w:rsidR="00DC7C8C" w:rsidRDefault="00A85F1C">
      <w:pPr>
        <w:ind w:left="119"/>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hy</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p>
    <w:p w:rsidR="00DC7C8C" w:rsidRDefault="00DC7C8C">
      <w:pPr>
        <w:spacing w:before="20" w:line="200" w:lineRule="exact"/>
      </w:pPr>
    </w:p>
    <w:p w:rsidR="00DC7C8C" w:rsidRDefault="00A85F1C">
      <w:pPr>
        <w:ind w:left="839" w:right="234"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3"/>
          <w:sz w:val="22"/>
          <w:szCs w:val="22"/>
        </w:rPr>
        <w:t>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 up</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pacing w:val="1"/>
          <w:sz w:val="22"/>
          <w:szCs w:val="22"/>
        </w:rPr>
        <w:t>ff</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z w:val="22"/>
          <w:szCs w:val="22"/>
        </w:rPr>
        <w:t xml:space="preserve">s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m</w:t>
      </w:r>
    </w:p>
    <w:p w:rsidR="00DC7C8C" w:rsidRDefault="00A85F1C">
      <w:pPr>
        <w:spacing w:before="3" w:line="240" w:lineRule="exact"/>
        <w:ind w:left="839" w:right="257" w:hanging="36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1"/>
          <w:sz w:val="22"/>
          <w:szCs w:val="22"/>
        </w:rPr>
        <w:t xml:space="preserve"> 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ot</w:t>
      </w:r>
      <w:r>
        <w:rPr>
          <w:rFonts w:ascii="Arial" w:eastAsia="Arial" w:hAnsi="Arial" w:cs="Arial"/>
          <w:spacing w:val="-2"/>
          <w:sz w:val="22"/>
          <w:szCs w:val="22"/>
        </w:rPr>
        <w:t>o</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u</w:t>
      </w:r>
      <w:r>
        <w:rPr>
          <w:rFonts w:ascii="Arial" w:eastAsia="Arial" w:hAnsi="Arial" w:cs="Arial"/>
          <w:sz w:val="22"/>
          <w:szCs w:val="22"/>
        </w:rPr>
        <w:t>st s</w:t>
      </w:r>
      <w:r>
        <w:rPr>
          <w:rFonts w:ascii="Arial" w:eastAsia="Arial" w:hAnsi="Arial" w:cs="Arial"/>
          <w:spacing w:val="1"/>
          <w:sz w:val="22"/>
          <w:szCs w:val="22"/>
        </w:rPr>
        <w:t>t</w:t>
      </w:r>
      <w:r>
        <w:rPr>
          <w:rFonts w:ascii="Arial" w:eastAsia="Arial" w:hAnsi="Arial" w:cs="Arial"/>
          <w:sz w:val="22"/>
          <w:szCs w:val="22"/>
        </w:rPr>
        <w:t>op</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oy</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dy</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p>
    <w:p w:rsidR="00DC7C8C" w:rsidRDefault="00A85F1C">
      <w:pPr>
        <w:spacing w:before="2" w:line="240" w:lineRule="exact"/>
        <w:ind w:left="839" w:right="671" w:hanging="3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sh p</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other 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il</w:t>
      </w:r>
      <w:r>
        <w:rPr>
          <w:rFonts w:ascii="Arial" w:eastAsia="Arial" w:hAnsi="Arial" w:cs="Arial"/>
          <w:sz w:val="22"/>
          <w:szCs w:val="22"/>
        </w:rPr>
        <w:t>dren</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 pub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 pri</w:t>
      </w:r>
      <w:r>
        <w:rPr>
          <w:rFonts w:ascii="Arial" w:eastAsia="Arial" w:hAnsi="Arial" w:cs="Arial"/>
          <w:spacing w:val="-1"/>
          <w:sz w:val="22"/>
          <w:szCs w:val="22"/>
        </w:rPr>
        <w:t>o</w:t>
      </w:r>
      <w:r>
        <w:rPr>
          <w:rFonts w:ascii="Arial" w:eastAsia="Arial" w:hAnsi="Arial" w:cs="Arial"/>
          <w:sz w:val="22"/>
          <w:szCs w:val="22"/>
        </w:rPr>
        <w:t>r 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or</w:t>
      </w:r>
      <w:r>
        <w:rPr>
          <w:rFonts w:ascii="Arial" w:eastAsia="Arial" w:hAnsi="Arial" w:cs="Arial"/>
          <w:spacing w:val="-1"/>
          <w:sz w:val="22"/>
          <w:szCs w:val="22"/>
        </w:rPr>
        <w:t xml:space="preserve"> </w:t>
      </w:r>
      <w:r>
        <w:rPr>
          <w:rFonts w:ascii="Arial" w:eastAsia="Arial" w:hAnsi="Arial" w:cs="Arial"/>
          <w:sz w:val="22"/>
          <w:szCs w:val="22"/>
        </w:rPr>
        <w:t>car</w:t>
      </w:r>
      <w:r>
        <w:rPr>
          <w:rFonts w:ascii="Arial" w:eastAsia="Arial" w:hAnsi="Arial" w:cs="Arial"/>
          <w:spacing w:val="-2"/>
          <w:sz w:val="22"/>
          <w:szCs w:val="22"/>
        </w:rPr>
        <w:t>e</w:t>
      </w:r>
      <w:r>
        <w:rPr>
          <w:rFonts w:ascii="Arial" w:eastAsia="Arial" w:hAnsi="Arial" w:cs="Arial"/>
          <w:sz w:val="22"/>
          <w:szCs w:val="22"/>
        </w:rPr>
        <w:t>r</w:t>
      </w:r>
    </w:p>
    <w:p w:rsidR="00DC7C8C" w:rsidRDefault="00A85F1C">
      <w:pPr>
        <w:spacing w:line="240" w:lineRule="exact"/>
        <w:ind w:left="479"/>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3"/>
          <w:sz w:val="22"/>
          <w:szCs w:val="22"/>
        </w:rPr>
        <w:t>l</w:t>
      </w:r>
      <w:r>
        <w:rPr>
          <w:rFonts w:ascii="Arial" w:eastAsia="Arial" w:hAnsi="Arial" w:cs="Arial"/>
          <w:sz w:val="22"/>
          <w:szCs w:val="22"/>
        </w:rPr>
        <w:t>dren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ct 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6"/>
          <w:sz w:val="22"/>
          <w:szCs w:val="22"/>
        </w:rPr>
        <w:t xml:space="preserve"> </w:t>
      </w:r>
      <w:r>
        <w:rPr>
          <w:rFonts w:ascii="Arial" w:eastAsia="Arial" w:hAnsi="Arial" w:cs="Arial"/>
          <w:sz w:val="22"/>
          <w:szCs w:val="22"/>
        </w:rPr>
        <w:t>–</w:t>
      </w:r>
    </w:p>
    <w:p w:rsidR="00DC7C8C" w:rsidRDefault="00A85F1C">
      <w:pPr>
        <w:spacing w:line="240" w:lineRule="exact"/>
        <w:ind w:left="802" w:right="1444"/>
        <w:jc w:val="center"/>
        <w:rPr>
          <w:rFonts w:ascii="Arial" w:eastAsia="Arial" w:hAnsi="Arial" w:cs="Arial"/>
          <w:sz w:val="22"/>
          <w:szCs w:val="22"/>
        </w:rPr>
      </w:pP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st so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care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et h</w:t>
      </w:r>
      <w:r>
        <w:rPr>
          <w:rFonts w:ascii="Arial" w:eastAsia="Arial" w:hAnsi="Arial" w:cs="Arial"/>
          <w:spacing w:val="-1"/>
          <w:sz w:val="22"/>
          <w:szCs w:val="22"/>
        </w:rPr>
        <w:t>ol</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m</w:t>
      </w:r>
    </w:p>
    <w:p w:rsidR="00DC7C8C" w:rsidRDefault="00DC7C8C">
      <w:pPr>
        <w:spacing w:before="20" w:line="200" w:lineRule="exact"/>
      </w:pPr>
    </w:p>
    <w:p w:rsidR="00DC7C8C" w:rsidRDefault="00A85F1C">
      <w:pPr>
        <w:ind w:left="119" w:right="868"/>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 xml:space="preserve">B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z w:val="22"/>
          <w:szCs w:val="22"/>
        </w:rPr>
        <w:t>ny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pme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m</w:t>
      </w:r>
      <w:r>
        <w:rPr>
          <w:rFonts w:ascii="Arial" w:eastAsia="Arial" w:hAnsi="Arial" w:cs="Arial"/>
          <w:sz w:val="22"/>
          <w:szCs w:val="22"/>
        </w:rPr>
        <w:t>o</w:t>
      </w:r>
      <w:r>
        <w:rPr>
          <w:rFonts w:ascii="Arial" w:eastAsia="Arial" w:hAnsi="Arial" w:cs="Arial"/>
          <w:spacing w:val="-1"/>
          <w:sz w:val="22"/>
          <w:szCs w:val="22"/>
        </w:rPr>
        <w:t>bil</w:t>
      </w:r>
      <w:r>
        <w:rPr>
          <w:rFonts w:ascii="Arial" w:eastAsia="Arial" w:hAnsi="Arial" w:cs="Arial"/>
          <w:sz w:val="22"/>
          <w:szCs w:val="22"/>
        </w:rPr>
        <w:t>e p</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833740" w:rsidRDefault="00833740">
      <w:pPr>
        <w:ind w:left="119" w:right="868"/>
        <w:rPr>
          <w:rFonts w:ascii="Arial" w:eastAsia="Arial" w:hAnsi="Arial" w:cs="Arial"/>
          <w:sz w:val="22"/>
          <w:szCs w:val="22"/>
        </w:rPr>
      </w:pPr>
    </w:p>
    <w:p w:rsidR="00A44670" w:rsidRDefault="00A44670">
      <w:pPr>
        <w:ind w:left="119" w:right="868"/>
        <w:rPr>
          <w:rFonts w:ascii="Arial" w:eastAsia="Arial" w:hAnsi="Arial" w:cs="Arial"/>
          <w:sz w:val="22"/>
          <w:szCs w:val="22"/>
        </w:rPr>
      </w:pPr>
    </w:p>
    <w:p w:rsidR="00A44670" w:rsidRDefault="00A44670">
      <w:pPr>
        <w:ind w:left="119" w:right="868"/>
        <w:rPr>
          <w:rFonts w:ascii="Arial" w:eastAsia="Arial" w:hAnsi="Arial" w:cs="Arial"/>
          <w:b/>
          <w:sz w:val="22"/>
          <w:szCs w:val="22"/>
        </w:rPr>
      </w:pPr>
      <w:r>
        <w:rPr>
          <w:rFonts w:ascii="Arial" w:eastAsia="Arial" w:hAnsi="Arial" w:cs="Arial"/>
          <w:b/>
          <w:sz w:val="22"/>
          <w:szCs w:val="22"/>
        </w:rPr>
        <w:t>APPENDIX 3  Guidelines for Child Protection Officers</w:t>
      </w:r>
    </w:p>
    <w:p w:rsidR="00A44670" w:rsidRDefault="00A44670">
      <w:pPr>
        <w:ind w:left="119" w:right="868"/>
        <w:rPr>
          <w:rFonts w:ascii="Arial" w:eastAsia="Arial" w:hAnsi="Arial" w:cs="Arial"/>
          <w:b/>
          <w:sz w:val="22"/>
          <w:szCs w:val="22"/>
        </w:rPr>
      </w:pPr>
    </w:p>
    <w:p w:rsidR="00A44670" w:rsidRDefault="00A44670">
      <w:pPr>
        <w:ind w:left="119" w:right="868"/>
        <w:rPr>
          <w:rFonts w:ascii="Arial" w:eastAsia="Arial" w:hAnsi="Arial" w:cs="Arial"/>
          <w:sz w:val="22"/>
          <w:szCs w:val="22"/>
        </w:rPr>
      </w:pPr>
    </w:p>
    <w:p w:rsidR="00F546B3" w:rsidRDefault="00F546B3" w:rsidP="00F546B3">
      <w:pPr>
        <w:pStyle w:val="ListParagraph"/>
        <w:numPr>
          <w:ilvl w:val="0"/>
          <w:numId w:val="2"/>
        </w:numPr>
        <w:ind w:right="868"/>
        <w:rPr>
          <w:rFonts w:ascii="Arial" w:eastAsia="Arial" w:hAnsi="Arial" w:cs="Arial"/>
          <w:sz w:val="22"/>
          <w:szCs w:val="22"/>
        </w:rPr>
      </w:pPr>
      <w:r>
        <w:rPr>
          <w:rFonts w:ascii="Arial" w:eastAsia="Arial" w:hAnsi="Arial" w:cs="Arial"/>
          <w:sz w:val="22"/>
          <w:szCs w:val="22"/>
        </w:rPr>
        <w:t>Appoint</w:t>
      </w:r>
      <w:r w:rsidR="00833740">
        <w:rPr>
          <w:rFonts w:ascii="Arial" w:eastAsia="Arial" w:hAnsi="Arial" w:cs="Arial"/>
          <w:sz w:val="22"/>
          <w:szCs w:val="22"/>
        </w:rPr>
        <w:t>ment of a</w:t>
      </w:r>
      <w:r>
        <w:rPr>
          <w:rFonts w:ascii="Arial" w:eastAsia="Arial" w:hAnsi="Arial" w:cs="Arial"/>
          <w:sz w:val="22"/>
          <w:szCs w:val="22"/>
        </w:rPr>
        <w:t xml:space="preserve"> Child Protection Officer</w:t>
      </w:r>
    </w:p>
    <w:p w:rsidR="00A44670" w:rsidRPr="00833740" w:rsidRDefault="00A44670" w:rsidP="00833740">
      <w:pPr>
        <w:pStyle w:val="ListParagraph"/>
        <w:ind w:left="479" w:right="868"/>
        <w:rPr>
          <w:rFonts w:ascii="Arial" w:eastAsia="Arial" w:hAnsi="Arial" w:cs="Arial"/>
          <w:sz w:val="22"/>
          <w:szCs w:val="22"/>
        </w:rPr>
      </w:pPr>
    </w:p>
    <w:p w:rsidR="00833740" w:rsidRDefault="00F546B3" w:rsidP="00F546B3">
      <w:pPr>
        <w:pStyle w:val="ListParagraph"/>
        <w:ind w:left="479" w:right="868"/>
        <w:rPr>
          <w:rFonts w:ascii="Arial" w:eastAsia="Arial" w:hAnsi="Arial" w:cs="Arial"/>
          <w:sz w:val="22"/>
          <w:szCs w:val="22"/>
        </w:rPr>
      </w:pPr>
      <w:r w:rsidRPr="00F546B3">
        <w:rPr>
          <w:rFonts w:ascii="Arial" w:eastAsia="Arial" w:hAnsi="Arial" w:cs="Arial"/>
          <w:sz w:val="22"/>
          <w:szCs w:val="22"/>
        </w:rPr>
        <w:t xml:space="preserve">The Child Protection Officer is the designated person to deal with DBS (Disclosure and Barring Service) checks for all club personnel who require these checks. </w:t>
      </w:r>
    </w:p>
    <w:p w:rsidR="00833740" w:rsidRDefault="00F546B3" w:rsidP="00F546B3">
      <w:pPr>
        <w:pStyle w:val="ListParagraph"/>
        <w:ind w:left="479" w:right="868"/>
        <w:rPr>
          <w:rFonts w:ascii="Arial" w:eastAsia="Arial" w:hAnsi="Arial" w:cs="Arial"/>
          <w:sz w:val="22"/>
          <w:szCs w:val="22"/>
        </w:rPr>
      </w:pPr>
      <w:r w:rsidRPr="00F546B3">
        <w:rPr>
          <w:rFonts w:ascii="Arial" w:eastAsia="Arial" w:hAnsi="Arial" w:cs="Arial"/>
          <w:sz w:val="22"/>
          <w:szCs w:val="22"/>
        </w:rPr>
        <w:t>The Child Protection Officer must have a satisfactory DBS check before they can take on this role. Their appointment will be subject to the procedures in Section 11 (Recruitment and Selection)</w:t>
      </w:r>
      <w:r>
        <w:rPr>
          <w:rFonts w:ascii="Arial" w:eastAsia="Arial" w:hAnsi="Arial" w:cs="Arial"/>
          <w:sz w:val="22"/>
          <w:szCs w:val="22"/>
        </w:rPr>
        <w:t xml:space="preserve">. </w:t>
      </w:r>
    </w:p>
    <w:p w:rsidR="00F546B3" w:rsidRDefault="00F546B3" w:rsidP="00F546B3">
      <w:pPr>
        <w:pStyle w:val="ListParagraph"/>
        <w:ind w:left="479" w:right="868"/>
        <w:rPr>
          <w:rFonts w:ascii="Arial" w:eastAsia="Arial" w:hAnsi="Arial" w:cs="Arial"/>
          <w:sz w:val="22"/>
          <w:szCs w:val="22"/>
        </w:rPr>
      </w:pPr>
      <w:r>
        <w:rPr>
          <w:rFonts w:ascii="Arial" w:eastAsia="Arial" w:hAnsi="Arial" w:cs="Arial"/>
          <w:sz w:val="22"/>
          <w:szCs w:val="22"/>
        </w:rPr>
        <w:t xml:space="preserve">All information from DBS checks </w:t>
      </w:r>
      <w:r w:rsidR="00833740">
        <w:rPr>
          <w:rFonts w:ascii="Arial" w:eastAsia="Arial" w:hAnsi="Arial" w:cs="Arial"/>
          <w:sz w:val="22"/>
          <w:szCs w:val="22"/>
        </w:rPr>
        <w:t xml:space="preserve">for other club personnel </w:t>
      </w:r>
      <w:r>
        <w:rPr>
          <w:rFonts w:ascii="Arial" w:eastAsia="Arial" w:hAnsi="Arial" w:cs="Arial"/>
          <w:sz w:val="22"/>
          <w:szCs w:val="22"/>
        </w:rPr>
        <w:t>is to be securely retained by the Child Protection Officer who must ensure that this information remains confidential. Should there be any concerns resulting from a DBS check then the Child Protection Officer is responsible for any resulting safeguarding actions.</w:t>
      </w:r>
      <w:r w:rsidR="00833740">
        <w:rPr>
          <w:rFonts w:ascii="Arial" w:eastAsia="Arial" w:hAnsi="Arial" w:cs="Arial"/>
          <w:sz w:val="22"/>
          <w:szCs w:val="22"/>
        </w:rPr>
        <w:t xml:space="preserve"> The BGA Child Protection Lead is available for consultation on any of these matters.</w:t>
      </w:r>
    </w:p>
    <w:p w:rsidR="00833740" w:rsidRDefault="00833740" w:rsidP="00F546B3">
      <w:pPr>
        <w:pStyle w:val="ListParagraph"/>
        <w:ind w:left="479" w:right="868"/>
        <w:rPr>
          <w:rFonts w:ascii="Arial" w:eastAsia="Arial" w:hAnsi="Arial" w:cs="Arial"/>
          <w:sz w:val="22"/>
          <w:szCs w:val="22"/>
        </w:rPr>
      </w:pPr>
    </w:p>
    <w:p w:rsidR="00F546B3" w:rsidRPr="00833740" w:rsidRDefault="00F546B3" w:rsidP="00833740">
      <w:pPr>
        <w:pStyle w:val="ListParagraph"/>
        <w:numPr>
          <w:ilvl w:val="0"/>
          <w:numId w:val="2"/>
        </w:numPr>
        <w:rPr>
          <w:rFonts w:ascii="Arial" w:eastAsia="Arial" w:hAnsi="Arial" w:cs="Arial"/>
          <w:sz w:val="22"/>
          <w:szCs w:val="22"/>
        </w:rPr>
      </w:pPr>
      <w:r>
        <w:rPr>
          <w:rFonts w:ascii="Arial" w:eastAsia="Arial" w:hAnsi="Arial" w:cs="Arial"/>
          <w:sz w:val="22"/>
          <w:szCs w:val="22"/>
        </w:rPr>
        <w:t>Information</w:t>
      </w:r>
    </w:p>
    <w:p w:rsidR="00833740" w:rsidRDefault="00833740" w:rsidP="00F546B3">
      <w:pPr>
        <w:ind w:left="119"/>
        <w:rPr>
          <w:rFonts w:ascii="Arial" w:eastAsia="Arial" w:hAnsi="Arial" w:cs="Arial"/>
        </w:rPr>
      </w:pPr>
    </w:p>
    <w:p w:rsidR="00A44670" w:rsidRDefault="00A44670" w:rsidP="00F546B3">
      <w:pPr>
        <w:ind w:left="479"/>
        <w:rPr>
          <w:rFonts w:ascii="Arial" w:eastAsia="Arial" w:hAnsi="Arial" w:cs="Arial"/>
          <w:sz w:val="22"/>
          <w:szCs w:val="22"/>
        </w:rPr>
      </w:pPr>
      <w:r w:rsidRPr="00833740">
        <w:rPr>
          <w:rFonts w:ascii="Arial" w:eastAsia="Arial" w:hAnsi="Arial" w:cs="Arial"/>
          <w:sz w:val="22"/>
          <w:szCs w:val="22"/>
        </w:rPr>
        <w:t>A Child Protection Officer or Deputy will need to familiarize themselves with the BGA Child Protection Policies and Procedures. They will need to ensure that their individual club Child Protection Policy is up to date and approved and signed by their club committee.</w:t>
      </w:r>
    </w:p>
    <w:p w:rsidR="00833740" w:rsidRPr="00833740" w:rsidRDefault="00833740" w:rsidP="00833740">
      <w:pPr>
        <w:ind w:left="479"/>
        <w:rPr>
          <w:rFonts w:ascii="Arial" w:eastAsia="Arial" w:hAnsi="Arial" w:cs="Arial"/>
          <w:sz w:val="22"/>
          <w:szCs w:val="22"/>
        </w:rPr>
      </w:pPr>
    </w:p>
    <w:p w:rsidR="00833740" w:rsidRDefault="00A44670" w:rsidP="00F546B3">
      <w:pPr>
        <w:ind w:left="479" w:right="868"/>
        <w:rPr>
          <w:rFonts w:ascii="Arial" w:eastAsia="Arial" w:hAnsi="Arial" w:cs="Arial"/>
          <w:sz w:val="22"/>
          <w:szCs w:val="22"/>
        </w:rPr>
      </w:pPr>
      <w:r>
        <w:rPr>
          <w:rFonts w:ascii="Arial" w:eastAsia="Arial" w:hAnsi="Arial" w:cs="Arial"/>
          <w:sz w:val="22"/>
          <w:szCs w:val="22"/>
        </w:rPr>
        <w:t xml:space="preserve">It is suggested that a separate file containing Child Protection Policies and </w:t>
      </w:r>
    </w:p>
    <w:p w:rsidR="00833740" w:rsidRDefault="00833740" w:rsidP="00F546B3">
      <w:pPr>
        <w:ind w:left="479" w:right="868"/>
        <w:rPr>
          <w:rFonts w:ascii="Arial" w:eastAsia="Arial" w:hAnsi="Arial" w:cs="Arial"/>
          <w:sz w:val="22"/>
          <w:szCs w:val="22"/>
        </w:rPr>
      </w:pPr>
    </w:p>
    <w:p w:rsidR="00833740" w:rsidRDefault="00833740" w:rsidP="00F546B3">
      <w:pPr>
        <w:ind w:left="479" w:right="868"/>
        <w:rPr>
          <w:rFonts w:ascii="Arial" w:eastAsia="Arial" w:hAnsi="Arial" w:cs="Arial"/>
          <w:sz w:val="22"/>
          <w:szCs w:val="22"/>
        </w:rPr>
      </w:pPr>
    </w:p>
    <w:p w:rsidR="00A44670" w:rsidRDefault="00A44670" w:rsidP="00833740">
      <w:pPr>
        <w:ind w:left="479" w:right="868"/>
        <w:rPr>
          <w:rFonts w:ascii="Arial" w:eastAsia="Arial" w:hAnsi="Arial" w:cs="Arial"/>
          <w:sz w:val="22"/>
          <w:szCs w:val="22"/>
        </w:rPr>
      </w:pPr>
      <w:r>
        <w:rPr>
          <w:rFonts w:ascii="Arial" w:eastAsia="Arial" w:hAnsi="Arial" w:cs="Arial"/>
          <w:sz w:val="22"/>
          <w:szCs w:val="22"/>
        </w:rPr>
        <w:t>procedures (BGA and individual club policies), copies of the reporting procedures and the relevant contact numbers for the police and Children’s Services should also be made accessible to club members. It may be helpful to add the BGA Data Protection Policy to this file.</w:t>
      </w:r>
    </w:p>
    <w:p w:rsidR="00F546B3" w:rsidRDefault="00F546B3">
      <w:pPr>
        <w:ind w:left="119" w:right="868"/>
        <w:rPr>
          <w:rFonts w:ascii="Arial" w:eastAsia="Arial" w:hAnsi="Arial" w:cs="Arial"/>
          <w:sz w:val="22"/>
          <w:szCs w:val="22"/>
        </w:rPr>
      </w:pPr>
    </w:p>
    <w:p w:rsidR="00A44670" w:rsidRDefault="00A44670">
      <w:pPr>
        <w:ind w:left="119" w:right="868"/>
        <w:rPr>
          <w:rFonts w:ascii="Arial" w:eastAsia="Arial" w:hAnsi="Arial" w:cs="Arial"/>
          <w:sz w:val="22"/>
          <w:szCs w:val="22"/>
        </w:rPr>
      </w:pPr>
    </w:p>
    <w:p w:rsidR="00A44670" w:rsidRPr="00833740" w:rsidRDefault="00A44670" w:rsidP="00833740">
      <w:pPr>
        <w:pStyle w:val="ListParagraph"/>
        <w:numPr>
          <w:ilvl w:val="0"/>
          <w:numId w:val="2"/>
        </w:numPr>
        <w:ind w:right="868"/>
        <w:rPr>
          <w:rFonts w:ascii="Arial" w:eastAsia="Arial" w:hAnsi="Arial" w:cs="Arial"/>
          <w:sz w:val="22"/>
          <w:szCs w:val="22"/>
        </w:rPr>
      </w:pPr>
      <w:r>
        <w:rPr>
          <w:rFonts w:ascii="Arial" w:eastAsia="Arial" w:hAnsi="Arial" w:cs="Arial"/>
          <w:sz w:val="22"/>
          <w:szCs w:val="22"/>
        </w:rPr>
        <w:t>Accessibility</w:t>
      </w:r>
    </w:p>
    <w:p w:rsidR="00A44670" w:rsidRDefault="00A44670" w:rsidP="00833740">
      <w:pPr>
        <w:ind w:left="479" w:right="868"/>
        <w:rPr>
          <w:rFonts w:ascii="Arial" w:eastAsia="Arial" w:hAnsi="Arial" w:cs="Arial"/>
          <w:sz w:val="22"/>
          <w:szCs w:val="22"/>
        </w:rPr>
      </w:pPr>
      <w:r>
        <w:rPr>
          <w:rFonts w:ascii="Arial" w:eastAsia="Arial" w:hAnsi="Arial" w:cs="Arial"/>
          <w:sz w:val="22"/>
          <w:szCs w:val="22"/>
        </w:rPr>
        <w:t xml:space="preserve">Child Protection Officers need to ensure that their up to date contact details are provided to the BGA office. The Child Protection Lead will provide updates and send out information to all clubs periodically and it is important that all updating information reaches the right person. </w:t>
      </w:r>
    </w:p>
    <w:p w:rsidR="00A44670" w:rsidRPr="00A44670" w:rsidRDefault="00A44670" w:rsidP="00833740">
      <w:pPr>
        <w:ind w:left="479" w:right="868"/>
        <w:rPr>
          <w:rFonts w:ascii="Arial" w:eastAsia="Arial" w:hAnsi="Arial" w:cs="Arial"/>
          <w:sz w:val="22"/>
          <w:szCs w:val="22"/>
        </w:rPr>
      </w:pPr>
      <w:r>
        <w:rPr>
          <w:rFonts w:ascii="Arial" w:eastAsia="Arial" w:hAnsi="Arial" w:cs="Arial"/>
          <w:sz w:val="22"/>
          <w:szCs w:val="22"/>
        </w:rPr>
        <w:t>The club Child Protection Officer post-holder is likely to change from time to time. It is essential that the outgoing Child Protection Officer ensures a comprehensive handover is achieved, preferably via a face to face meeting, with the incoming Child Protection Officer.</w:t>
      </w:r>
    </w:p>
    <w:sectPr w:rsidR="00A44670" w:rsidRPr="00A44670" w:rsidSect="00DC7C8C">
      <w:pgSz w:w="11920" w:h="16860"/>
      <w:pgMar w:top="1020" w:right="1340" w:bottom="280" w:left="1300" w:header="74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E55" w:rsidRDefault="00E35E55" w:rsidP="00DC7C8C">
      <w:r>
        <w:separator/>
      </w:r>
    </w:p>
  </w:endnote>
  <w:endnote w:type="continuationSeparator" w:id="0">
    <w:p w:rsidR="00E35E55" w:rsidRDefault="00E35E55" w:rsidP="00DC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Default="006A5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Pr="00833740" w:rsidRDefault="006A50FC">
    <w:pPr>
      <w:pStyle w:val="Footer"/>
      <w:rPr>
        <w:rFonts w:ascii="Arial" w:hAnsi="Arial" w:cs="Arial"/>
        <w:sz w:val="24"/>
        <w:szCs w:val="24"/>
      </w:rPr>
    </w:pPr>
    <w:r>
      <w:ptab w:relativeTo="margin" w:alignment="center" w:leader="none"/>
    </w:r>
    <w:sdt>
      <w:sdtPr>
        <w:id w:val="969400748"/>
        <w:placeholder>
          <w:docPart w:val="ED0D4D2FBF1245CA9D6D1A9AB1FC2BA1"/>
        </w:placeholder>
        <w:temporary/>
        <w:showingPlcHdr/>
        <w15:appearance w15:val="hidden"/>
      </w:sdtPr>
      <w:sdtEndPr/>
      <w:sdtContent>
        <w:r>
          <w:t>[Type here]</w:t>
        </w:r>
      </w:sdtContent>
    </w:sdt>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Default="006A50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Default="006A50FC">
    <w:pPr>
      <w:spacing w:line="200" w:lineRule="exact"/>
    </w:pPr>
    <w:r>
      <w:rPr>
        <w:noProof/>
        <w:lang w:val="en-GB" w:eastAsia="en-GB"/>
      </w:rPr>
      <mc:AlternateContent>
        <mc:Choice Requires="wpg">
          <w:drawing>
            <wp:anchor distT="0" distB="0" distL="114300" distR="114300" simplePos="0" relativeHeight="503315393" behindDoc="1" locked="0" layoutInCell="1" allowOverlap="1">
              <wp:simplePos x="0" y="0"/>
              <wp:positionH relativeFrom="page">
                <wp:posOffset>900430</wp:posOffset>
              </wp:positionH>
              <wp:positionV relativeFrom="page">
                <wp:posOffset>9944735</wp:posOffset>
              </wp:positionV>
              <wp:extent cx="5728970" cy="8890"/>
              <wp:effectExtent l="14605" t="10160" r="1905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5661"/>
                        <a:chExt cx="9022" cy="14"/>
                      </a:xfrm>
                    </wpg:grpSpPr>
                    <wps:wsp>
                      <wps:cNvPr id="4" name="Freeform 4"/>
                      <wps:cNvSpPr>
                        <a:spLocks/>
                      </wps:cNvSpPr>
                      <wps:spPr bwMode="auto">
                        <a:xfrm>
                          <a:off x="1418" y="15661"/>
                          <a:ext cx="9022" cy="14"/>
                        </a:xfrm>
                        <a:custGeom>
                          <a:avLst/>
                          <a:gdLst>
                            <a:gd name="T0" fmla="+- 0 1418 1418"/>
                            <a:gd name="T1" fmla="*/ T0 w 9022"/>
                            <a:gd name="T2" fmla="+- 0 15661 15661"/>
                            <a:gd name="T3" fmla="*/ 15661 h 14"/>
                            <a:gd name="T4" fmla="+- 0 10440 1418"/>
                            <a:gd name="T5" fmla="*/ T4 w 9022"/>
                            <a:gd name="T6" fmla="+- 0 15675 15661"/>
                            <a:gd name="T7" fmla="*/ 15675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44C92" id="Group 3" o:spid="_x0000_s1026" style="position:absolute;margin-left:70.9pt;margin-top:783.05pt;width:451.1pt;height:.7pt;z-index:-1087;mso-position-horizontal-relative:page;mso-position-vertical-relative:page" coordorigin="1418,15661"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">
              <v:shape id="Freeform 4" o:spid="_x0000_s1027" style="position:absolute;left:1418;top:15661;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" path="m,l9022,14e" filled="f" strokeweight="1.5pt">
                <v:path arrowok="t" o:connecttype="custom" o:connectlocs="0,15661;9022,15675" o:connectangles="0,0"/>
              </v:shape>
              <w10:wrap anchorx="page" anchory="page"/>
            </v:group>
          </w:pict>
        </mc:Fallback>
      </mc:AlternateContent>
    </w:r>
    <w:r>
      <w:rPr>
        <w:noProof/>
        <w:lang w:val="en-GB" w:eastAsia="en-GB"/>
      </w:rPr>
      <mc:AlternateContent>
        <mc:Choice Requires="wps">
          <w:drawing>
            <wp:anchor distT="0" distB="0" distL="114300" distR="114300" simplePos="0" relativeHeight="503315394" behindDoc="1" locked="0" layoutInCell="1" allowOverlap="1">
              <wp:simplePos x="0" y="0"/>
              <wp:positionH relativeFrom="page">
                <wp:posOffset>888365</wp:posOffset>
              </wp:positionH>
              <wp:positionV relativeFrom="page">
                <wp:posOffset>10086975</wp:posOffset>
              </wp:positionV>
              <wp:extent cx="1054100" cy="165735"/>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0FC" w:rsidRDefault="006A50FC" w:rsidP="00833740">
                          <w:pPr>
                            <w:spacing w:line="240" w:lineRule="exact"/>
                            <w:ind w:right="-33"/>
                            <w:rPr>
                              <w:rFonts w:ascii="Arial" w:eastAsia="Arial" w:hAnsi="Arial" w:cs="Arial"/>
                              <w:sz w:val="22"/>
                              <w:szCs w:val="22"/>
                            </w:rPr>
                          </w:pPr>
                          <w:r>
                            <w:rPr>
                              <w:rFonts w:ascii="Arial" w:eastAsia="Arial" w:hAnsi="Arial" w:cs="Arial"/>
                              <w:sz w:val="22"/>
                              <w:szCs w:val="22"/>
                            </w:rPr>
                            <w:t>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69.95pt;margin-top:794.25pt;width:83pt;height:13.05pt;z-index:-1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kh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" filled="f" stroked="f">
              <v:textbox inset="0,0,0,0">
                <w:txbxContent>
                  <w:p w:rsidR="006A50FC" w:rsidRDefault="006A50FC" w:rsidP="00833740">
                    <w:pPr>
                      <w:spacing w:line="240" w:lineRule="exact"/>
                      <w:ind w:right="-33"/>
                      <w:rPr>
                        <w:rFonts w:ascii="Arial" w:eastAsia="Arial" w:hAnsi="Arial" w:cs="Arial"/>
                        <w:sz w:val="22"/>
                        <w:szCs w:val="22"/>
                      </w:rPr>
                    </w:pPr>
                    <w:r>
                      <w:rPr>
                        <w:rFonts w:ascii="Arial" w:eastAsia="Arial" w:hAnsi="Arial" w:cs="Arial"/>
                        <w:sz w:val="22"/>
                        <w:szCs w:val="22"/>
                      </w:rPr>
                      <w:t>January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95" behindDoc="1" locked="0" layoutInCell="1" allowOverlap="1">
              <wp:simplePos x="0" y="0"/>
              <wp:positionH relativeFrom="page">
                <wp:posOffset>5333365</wp:posOffset>
              </wp:positionH>
              <wp:positionV relativeFrom="page">
                <wp:posOffset>10086975</wp:posOffset>
              </wp:positionV>
              <wp:extent cx="8972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0FC" w:rsidRDefault="006A50FC">
                          <w:pPr>
                            <w:spacing w:line="240" w:lineRule="exact"/>
                            <w:ind w:left="20" w:right="-33"/>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fldChar w:fldCharType="begin"/>
                          </w:r>
                          <w:r>
                            <w:rPr>
                              <w:rFonts w:ascii="Arial" w:eastAsia="Arial" w:hAnsi="Arial" w:cs="Arial"/>
                              <w:sz w:val="22"/>
                              <w:szCs w:val="22"/>
                            </w:rPr>
                            <w:instrText xml:space="preserve"> PAGE </w:instrText>
                          </w:r>
                          <w:r>
                            <w:fldChar w:fldCharType="separate"/>
                          </w:r>
                          <w:r w:rsidR="007B32A2">
                            <w:rPr>
                              <w:rFonts w:ascii="Arial" w:eastAsia="Arial" w:hAnsi="Arial" w:cs="Arial"/>
                              <w:noProof/>
                              <w:sz w:val="22"/>
                              <w:szCs w:val="22"/>
                            </w:rPr>
                            <w:t>6</w:t>
                          </w:r>
                          <w:r>
                            <w:fldChar w:fldCharType="end"/>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9.95pt;margin-top:794.25pt;width:70.65pt;height:13.05pt;z-index:-1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Ud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" filled="f" stroked="f">
              <v:textbox inset="0,0,0,0">
                <w:txbxContent>
                  <w:p w:rsidR="006A50FC" w:rsidRDefault="006A50FC">
                    <w:pPr>
                      <w:spacing w:line="240" w:lineRule="exact"/>
                      <w:ind w:left="20" w:right="-33"/>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fldChar w:fldCharType="begin"/>
                    </w:r>
                    <w:r>
                      <w:rPr>
                        <w:rFonts w:ascii="Arial" w:eastAsia="Arial" w:hAnsi="Arial" w:cs="Arial"/>
                        <w:sz w:val="22"/>
                        <w:szCs w:val="22"/>
                      </w:rPr>
                      <w:instrText xml:space="preserve"> PAGE </w:instrText>
                    </w:r>
                    <w:r>
                      <w:fldChar w:fldCharType="separate"/>
                    </w:r>
                    <w:r w:rsidR="007B32A2">
                      <w:rPr>
                        <w:rFonts w:ascii="Arial" w:eastAsia="Arial" w:hAnsi="Arial" w:cs="Arial"/>
                        <w:noProof/>
                        <w:sz w:val="22"/>
                        <w:szCs w:val="22"/>
                      </w:rPr>
                      <w:t>6</w:t>
                    </w:r>
                    <w:r>
                      <w:fldChar w:fldCharType="end"/>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E55" w:rsidRDefault="00E35E55" w:rsidP="00DC7C8C">
      <w:r>
        <w:separator/>
      </w:r>
    </w:p>
  </w:footnote>
  <w:footnote w:type="continuationSeparator" w:id="0">
    <w:p w:rsidR="00E35E55" w:rsidRDefault="00E35E55" w:rsidP="00DC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Default="006A5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Default="006A5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Default="006A5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FC" w:rsidRDefault="006A50FC">
    <w:pPr>
      <w:spacing w:line="200" w:lineRule="exact"/>
    </w:pPr>
    <w:r>
      <w:rPr>
        <w:noProof/>
        <w:lang w:val="en-GB" w:eastAsia="en-GB"/>
      </w:rPr>
      <mc:AlternateContent>
        <mc:Choice Requires="wpg">
          <w:drawing>
            <wp:anchor distT="0" distB="0" distL="114300" distR="114300" simplePos="0" relativeHeight="503315391" behindDoc="1" locked="0" layoutInCell="1" allowOverlap="1">
              <wp:simplePos x="0" y="0"/>
              <wp:positionH relativeFrom="page">
                <wp:posOffset>900430</wp:posOffset>
              </wp:positionH>
              <wp:positionV relativeFrom="page">
                <wp:posOffset>793115</wp:posOffset>
              </wp:positionV>
              <wp:extent cx="5728970" cy="8890"/>
              <wp:effectExtent l="14605" t="12065" r="19050" b="171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890"/>
                        <a:chOff x="1418" y="1249"/>
                        <a:chExt cx="9022" cy="14"/>
                      </a:xfrm>
                    </wpg:grpSpPr>
                    <wps:wsp>
                      <wps:cNvPr id="7" name="Freeform 7"/>
                      <wps:cNvSpPr>
                        <a:spLocks/>
                      </wps:cNvSpPr>
                      <wps:spPr bwMode="auto">
                        <a:xfrm>
                          <a:off x="1418" y="1249"/>
                          <a:ext cx="9022" cy="14"/>
                        </a:xfrm>
                        <a:custGeom>
                          <a:avLst/>
                          <a:gdLst>
                            <a:gd name="T0" fmla="+- 0 1418 1418"/>
                            <a:gd name="T1" fmla="*/ T0 w 9022"/>
                            <a:gd name="T2" fmla="+- 0 1249 1249"/>
                            <a:gd name="T3" fmla="*/ 1249 h 14"/>
                            <a:gd name="T4" fmla="+- 0 10440 1418"/>
                            <a:gd name="T5" fmla="*/ T4 w 9022"/>
                            <a:gd name="T6" fmla="+- 0 1263 1249"/>
                            <a:gd name="T7" fmla="*/ 1263 h 14"/>
                          </a:gdLst>
                          <a:ahLst/>
                          <a:cxnLst>
                            <a:cxn ang="0">
                              <a:pos x="T1" y="T3"/>
                            </a:cxn>
                            <a:cxn ang="0">
                              <a:pos x="T5" y="T7"/>
                            </a:cxn>
                          </a:cxnLst>
                          <a:rect l="0" t="0" r="r" b="b"/>
                          <a:pathLst>
                            <a:path w="9022" h="14">
                              <a:moveTo>
                                <a:pt x="0" y="0"/>
                              </a:moveTo>
                              <a:lnTo>
                                <a:pt x="9022" y="1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F8FC6B" id="Group 6" o:spid="_x0000_s1026" style="position:absolute;margin-left:70.9pt;margin-top:62.45pt;width:451.1pt;height:.7pt;z-index:-1089;mso-position-horizontal-relative:page;mso-position-vertical-relative:page" coordorigin="1418,1249" coordsize="90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">
              <v:shape id="Freeform 7" o:spid="_x0000_s1027" style="position:absolute;left:1418;top:1249;width:9022;height:14;visibility:visible;mso-wrap-style:square;v-text-anchor:top" coordsize="90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" path="m,l9022,14e" filled="f" strokeweight="1.5pt">
                <v:path arrowok="t" o:connecttype="custom" o:connectlocs="0,1249;9022,1263" o:connectangles="0,0"/>
              </v:shape>
              <w10:wrap anchorx="page" anchory="page"/>
            </v:group>
          </w:pict>
        </mc:Fallback>
      </mc:AlternateContent>
    </w:r>
    <w:r>
      <w:rPr>
        <w:noProof/>
        <w:lang w:val="en-GB" w:eastAsia="en-GB"/>
      </w:rPr>
      <mc:AlternateContent>
        <mc:Choice Requires="wps">
          <w:drawing>
            <wp:anchor distT="0" distB="0" distL="114300" distR="114300" simplePos="0" relativeHeight="503315392" behindDoc="1" locked="0" layoutInCell="1" allowOverlap="1">
              <wp:simplePos x="0" y="0"/>
              <wp:positionH relativeFrom="page">
                <wp:posOffset>1476375</wp:posOffset>
              </wp:positionH>
              <wp:positionV relativeFrom="page">
                <wp:posOffset>457200</wp:posOffset>
              </wp:positionV>
              <wp:extent cx="4608195" cy="20383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0FC" w:rsidRDefault="006A50FC">
                          <w:pPr>
                            <w:spacing w:line="300" w:lineRule="exact"/>
                            <w:ind w:left="20" w:right="-42"/>
                            <w:rPr>
                              <w:rFonts w:ascii="Arial" w:eastAsia="Arial" w:hAnsi="Arial" w:cs="Arial"/>
                              <w:sz w:val="28"/>
                              <w:szCs w:val="28"/>
                            </w:rPr>
                          </w:pPr>
                          <w:r>
                            <w:rPr>
                              <w:rFonts w:ascii="Arial" w:eastAsia="Arial" w:hAnsi="Arial" w:cs="Arial"/>
                              <w:b/>
                              <w:spacing w:val="-1"/>
                              <w:sz w:val="28"/>
                              <w:szCs w:val="28"/>
                            </w:rPr>
                            <w:t>B</w:t>
                          </w:r>
                          <w:r>
                            <w:rPr>
                              <w:rFonts w:ascii="Arial" w:eastAsia="Arial" w:hAnsi="Arial" w:cs="Arial"/>
                              <w:b/>
                              <w:spacing w:val="2"/>
                              <w:sz w:val="28"/>
                              <w:szCs w:val="28"/>
                            </w:rPr>
                            <w:t>G</w:t>
                          </w:r>
                          <w:r>
                            <w:rPr>
                              <w:rFonts w:ascii="Arial" w:eastAsia="Arial" w:hAnsi="Arial" w:cs="Arial"/>
                              <w:b/>
                              <w:sz w:val="28"/>
                              <w:szCs w:val="28"/>
                            </w:rPr>
                            <w:t>A</w:t>
                          </w:r>
                          <w:r>
                            <w:rPr>
                              <w:rFonts w:ascii="Arial" w:eastAsia="Arial" w:hAnsi="Arial" w:cs="Arial"/>
                              <w:b/>
                              <w:spacing w:val="-5"/>
                              <w:sz w:val="28"/>
                              <w:szCs w:val="28"/>
                            </w:rPr>
                            <w:t xml:space="preserve"> </w:t>
                          </w:r>
                          <w:r>
                            <w:rPr>
                              <w:rFonts w:ascii="Arial" w:eastAsia="Arial" w:hAnsi="Arial" w:cs="Arial"/>
                              <w:b/>
                              <w:spacing w:val="-1"/>
                              <w:sz w:val="28"/>
                              <w:szCs w:val="28"/>
                            </w:rPr>
                            <w:t>CH</w:t>
                          </w:r>
                          <w:r>
                            <w:rPr>
                              <w:rFonts w:ascii="Arial" w:eastAsia="Arial" w:hAnsi="Arial" w:cs="Arial"/>
                              <w:b/>
                              <w:spacing w:val="1"/>
                              <w:sz w:val="28"/>
                              <w:szCs w:val="28"/>
                            </w:rPr>
                            <w:t>I</w:t>
                          </w:r>
                          <w:r>
                            <w:rPr>
                              <w:rFonts w:ascii="Arial" w:eastAsia="Arial" w:hAnsi="Arial" w:cs="Arial"/>
                              <w:b/>
                              <w:spacing w:val="-1"/>
                              <w:sz w:val="28"/>
                              <w:szCs w:val="28"/>
                            </w:rPr>
                            <w:t>L</w:t>
                          </w:r>
                          <w:r>
                            <w:rPr>
                              <w:rFonts w:ascii="Arial" w:eastAsia="Arial" w:hAnsi="Arial" w:cs="Arial"/>
                              <w:b/>
                              <w:sz w:val="28"/>
                              <w:szCs w:val="28"/>
                            </w:rPr>
                            <w:t>D P</w:t>
                          </w:r>
                          <w:r>
                            <w:rPr>
                              <w:rFonts w:ascii="Arial" w:eastAsia="Arial" w:hAnsi="Arial" w:cs="Arial"/>
                              <w:b/>
                              <w:spacing w:val="-1"/>
                              <w:sz w:val="28"/>
                              <w:szCs w:val="28"/>
                            </w:rPr>
                            <w:t>R</w:t>
                          </w:r>
                          <w:r>
                            <w:rPr>
                              <w:rFonts w:ascii="Arial" w:eastAsia="Arial" w:hAnsi="Arial" w:cs="Arial"/>
                              <w:b/>
                              <w:sz w:val="28"/>
                              <w:szCs w:val="28"/>
                            </w:rPr>
                            <w:t>O</w:t>
                          </w: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CT</w:t>
                          </w:r>
                          <w:r>
                            <w:rPr>
                              <w:rFonts w:ascii="Arial" w:eastAsia="Arial" w:hAnsi="Arial" w:cs="Arial"/>
                              <w:b/>
                              <w:spacing w:val="1"/>
                              <w:sz w:val="28"/>
                              <w:szCs w:val="28"/>
                            </w:rPr>
                            <w:t>I</w:t>
                          </w:r>
                          <w:r>
                            <w:rPr>
                              <w:rFonts w:ascii="Arial" w:eastAsia="Arial" w:hAnsi="Arial" w:cs="Arial"/>
                              <w:b/>
                              <w:sz w:val="28"/>
                              <w:szCs w:val="28"/>
                            </w:rPr>
                            <w:t>ON PO</w:t>
                          </w:r>
                          <w:r>
                            <w:rPr>
                              <w:rFonts w:ascii="Arial" w:eastAsia="Arial" w:hAnsi="Arial" w:cs="Arial"/>
                              <w:b/>
                              <w:spacing w:val="-4"/>
                              <w:sz w:val="28"/>
                              <w:szCs w:val="28"/>
                            </w:rPr>
                            <w:t>L</w:t>
                          </w:r>
                          <w:r>
                            <w:rPr>
                              <w:rFonts w:ascii="Arial" w:eastAsia="Arial" w:hAnsi="Arial" w:cs="Arial"/>
                              <w:b/>
                              <w:spacing w:val="1"/>
                              <w:sz w:val="28"/>
                              <w:szCs w:val="28"/>
                            </w:rPr>
                            <w:t>I</w:t>
                          </w:r>
                          <w:r>
                            <w:rPr>
                              <w:rFonts w:ascii="Arial" w:eastAsia="Arial" w:hAnsi="Arial" w:cs="Arial"/>
                              <w:b/>
                              <w:spacing w:val="-1"/>
                              <w:sz w:val="28"/>
                              <w:szCs w:val="28"/>
                            </w:rPr>
                            <w:t>C</w:t>
                          </w:r>
                          <w:r>
                            <w:rPr>
                              <w:rFonts w:ascii="Arial" w:eastAsia="Arial" w:hAnsi="Arial" w:cs="Arial"/>
                              <w:b/>
                              <w:sz w:val="28"/>
                              <w:szCs w:val="28"/>
                            </w:rPr>
                            <w:t>Y</w:t>
                          </w:r>
                          <w:r>
                            <w:rPr>
                              <w:rFonts w:ascii="Arial" w:eastAsia="Arial" w:hAnsi="Arial" w:cs="Arial"/>
                              <w:b/>
                              <w:spacing w:val="1"/>
                              <w:sz w:val="28"/>
                              <w:szCs w:val="28"/>
                            </w:rPr>
                            <w:t xml:space="preserve"> </w:t>
                          </w:r>
                          <w:r>
                            <w:rPr>
                              <w:rFonts w:ascii="Arial" w:eastAsia="Arial" w:hAnsi="Arial" w:cs="Arial"/>
                              <w:b/>
                              <w:spacing w:val="-3"/>
                              <w:sz w:val="28"/>
                              <w:szCs w:val="28"/>
                            </w:rPr>
                            <w:t>a</w:t>
                          </w:r>
                          <w:r>
                            <w:rPr>
                              <w:rFonts w:ascii="Arial" w:eastAsia="Arial" w:hAnsi="Arial" w:cs="Arial"/>
                              <w:b/>
                              <w:spacing w:val="-1"/>
                              <w:sz w:val="28"/>
                              <w:szCs w:val="28"/>
                            </w:rPr>
                            <w:t>n</w:t>
                          </w:r>
                          <w:r>
                            <w:rPr>
                              <w:rFonts w:ascii="Arial" w:eastAsia="Arial" w:hAnsi="Arial" w:cs="Arial"/>
                              <w:b/>
                              <w:sz w:val="28"/>
                              <w:szCs w:val="28"/>
                            </w:rPr>
                            <w:t>d P</w:t>
                          </w:r>
                          <w:r>
                            <w:rPr>
                              <w:rFonts w:ascii="Arial" w:eastAsia="Arial" w:hAnsi="Arial" w:cs="Arial"/>
                              <w:b/>
                              <w:spacing w:val="-1"/>
                              <w:sz w:val="28"/>
                              <w:szCs w:val="28"/>
                            </w:rPr>
                            <w:t>R</w:t>
                          </w:r>
                          <w:r>
                            <w:rPr>
                              <w:rFonts w:ascii="Arial" w:eastAsia="Arial" w:hAnsi="Arial" w:cs="Arial"/>
                              <w:b/>
                              <w:sz w:val="28"/>
                              <w:szCs w:val="28"/>
                            </w:rPr>
                            <w:t>O</w:t>
                          </w:r>
                          <w:r>
                            <w:rPr>
                              <w:rFonts w:ascii="Arial" w:eastAsia="Arial" w:hAnsi="Arial" w:cs="Arial"/>
                              <w:b/>
                              <w:spacing w:val="-1"/>
                              <w:sz w:val="28"/>
                              <w:szCs w:val="28"/>
                            </w:rPr>
                            <w:t>C</w:t>
                          </w:r>
                          <w:r>
                            <w:rPr>
                              <w:rFonts w:ascii="Arial" w:eastAsia="Arial" w:hAnsi="Arial" w:cs="Arial"/>
                              <w:b/>
                              <w:sz w:val="28"/>
                              <w:szCs w:val="28"/>
                            </w:rPr>
                            <w:t>E</w:t>
                          </w:r>
                          <w:r>
                            <w:rPr>
                              <w:rFonts w:ascii="Arial" w:eastAsia="Arial" w:hAnsi="Arial" w:cs="Arial"/>
                              <w:b/>
                              <w:spacing w:val="-1"/>
                              <w:sz w:val="28"/>
                              <w:szCs w:val="28"/>
                            </w:rPr>
                            <w:t>DUR</w:t>
                          </w:r>
                          <w:r>
                            <w:rPr>
                              <w:rFonts w:ascii="Arial" w:eastAsia="Arial" w:hAnsi="Arial" w:cs="Arial"/>
                              <w:b/>
                              <w:sz w:val="28"/>
                              <w:szCs w:val="28"/>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margin-left:116.25pt;margin-top:36pt;width:362.85pt;height:16.05pt;z-index:-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vc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oWtztDrDJzue3AzI2xDl12mur+T9JtGQq4bInbsRik5NIxUwC60N/0nVycc&#10;bUG2w0dZQRiyN9IBjbXqbOmgGAjQoUuPp85YKhQ242WQhClQpHAWBZfJpSP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" filled="f" stroked="f">
              <v:textbox inset="0,0,0,0">
                <w:txbxContent>
                  <w:p w:rsidR="006A50FC" w:rsidRDefault="006A50FC">
                    <w:pPr>
                      <w:spacing w:line="300" w:lineRule="exact"/>
                      <w:ind w:left="20" w:right="-42"/>
                      <w:rPr>
                        <w:rFonts w:ascii="Arial" w:eastAsia="Arial" w:hAnsi="Arial" w:cs="Arial"/>
                        <w:sz w:val="28"/>
                        <w:szCs w:val="28"/>
                      </w:rPr>
                    </w:pPr>
                    <w:r>
                      <w:rPr>
                        <w:rFonts w:ascii="Arial" w:eastAsia="Arial" w:hAnsi="Arial" w:cs="Arial"/>
                        <w:b/>
                        <w:spacing w:val="-1"/>
                        <w:sz w:val="28"/>
                        <w:szCs w:val="28"/>
                      </w:rPr>
                      <w:t>B</w:t>
                    </w:r>
                    <w:r>
                      <w:rPr>
                        <w:rFonts w:ascii="Arial" w:eastAsia="Arial" w:hAnsi="Arial" w:cs="Arial"/>
                        <w:b/>
                        <w:spacing w:val="2"/>
                        <w:sz w:val="28"/>
                        <w:szCs w:val="28"/>
                      </w:rPr>
                      <w:t>G</w:t>
                    </w:r>
                    <w:r>
                      <w:rPr>
                        <w:rFonts w:ascii="Arial" w:eastAsia="Arial" w:hAnsi="Arial" w:cs="Arial"/>
                        <w:b/>
                        <w:sz w:val="28"/>
                        <w:szCs w:val="28"/>
                      </w:rPr>
                      <w:t>A</w:t>
                    </w:r>
                    <w:r>
                      <w:rPr>
                        <w:rFonts w:ascii="Arial" w:eastAsia="Arial" w:hAnsi="Arial" w:cs="Arial"/>
                        <w:b/>
                        <w:spacing w:val="-5"/>
                        <w:sz w:val="28"/>
                        <w:szCs w:val="28"/>
                      </w:rPr>
                      <w:t xml:space="preserve"> </w:t>
                    </w:r>
                    <w:r>
                      <w:rPr>
                        <w:rFonts w:ascii="Arial" w:eastAsia="Arial" w:hAnsi="Arial" w:cs="Arial"/>
                        <w:b/>
                        <w:spacing w:val="-1"/>
                        <w:sz w:val="28"/>
                        <w:szCs w:val="28"/>
                      </w:rPr>
                      <w:t>CH</w:t>
                    </w:r>
                    <w:r>
                      <w:rPr>
                        <w:rFonts w:ascii="Arial" w:eastAsia="Arial" w:hAnsi="Arial" w:cs="Arial"/>
                        <w:b/>
                        <w:spacing w:val="1"/>
                        <w:sz w:val="28"/>
                        <w:szCs w:val="28"/>
                      </w:rPr>
                      <w:t>I</w:t>
                    </w:r>
                    <w:r>
                      <w:rPr>
                        <w:rFonts w:ascii="Arial" w:eastAsia="Arial" w:hAnsi="Arial" w:cs="Arial"/>
                        <w:b/>
                        <w:spacing w:val="-1"/>
                        <w:sz w:val="28"/>
                        <w:szCs w:val="28"/>
                      </w:rPr>
                      <w:t>L</w:t>
                    </w:r>
                    <w:r>
                      <w:rPr>
                        <w:rFonts w:ascii="Arial" w:eastAsia="Arial" w:hAnsi="Arial" w:cs="Arial"/>
                        <w:b/>
                        <w:sz w:val="28"/>
                        <w:szCs w:val="28"/>
                      </w:rPr>
                      <w:t>D P</w:t>
                    </w:r>
                    <w:r>
                      <w:rPr>
                        <w:rFonts w:ascii="Arial" w:eastAsia="Arial" w:hAnsi="Arial" w:cs="Arial"/>
                        <w:b/>
                        <w:spacing w:val="-1"/>
                        <w:sz w:val="28"/>
                        <w:szCs w:val="28"/>
                      </w:rPr>
                      <w:t>R</w:t>
                    </w:r>
                    <w:r>
                      <w:rPr>
                        <w:rFonts w:ascii="Arial" w:eastAsia="Arial" w:hAnsi="Arial" w:cs="Arial"/>
                        <w:b/>
                        <w:sz w:val="28"/>
                        <w:szCs w:val="28"/>
                      </w:rPr>
                      <w:t>O</w:t>
                    </w: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CT</w:t>
                    </w:r>
                    <w:r>
                      <w:rPr>
                        <w:rFonts w:ascii="Arial" w:eastAsia="Arial" w:hAnsi="Arial" w:cs="Arial"/>
                        <w:b/>
                        <w:spacing w:val="1"/>
                        <w:sz w:val="28"/>
                        <w:szCs w:val="28"/>
                      </w:rPr>
                      <w:t>I</w:t>
                    </w:r>
                    <w:r>
                      <w:rPr>
                        <w:rFonts w:ascii="Arial" w:eastAsia="Arial" w:hAnsi="Arial" w:cs="Arial"/>
                        <w:b/>
                        <w:sz w:val="28"/>
                        <w:szCs w:val="28"/>
                      </w:rPr>
                      <w:t>ON PO</w:t>
                    </w:r>
                    <w:r>
                      <w:rPr>
                        <w:rFonts w:ascii="Arial" w:eastAsia="Arial" w:hAnsi="Arial" w:cs="Arial"/>
                        <w:b/>
                        <w:spacing w:val="-4"/>
                        <w:sz w:val="28"/>
                        <w:szCs w:val="28"/>
                      </w:rPr>
                      <w:t>L</w:t>
                    </w:r>
                    <w:r>
                      <w:rPr>
                        <w:rFonts w:ascii="Arial" w:eastAsia="Arial" w:hAnsi="Arial" w:cs="Arial"/>
                        <w:b/>
                        <w:spacing w:val="1"/>
                        <w:sz w:val="28"/>
                        <w:szCs w:val="28"/>
                      </w:rPr>
                      <w:t>I</w:t>
                    </w:r>
                    <w:r>
                      <w:rPr>
                        <w:rFonts w:ascii="Arial" w:eastAsia="Arial" w:hAnsi="Arial" w:cs="Arial"/>
                        <w:b/>
                        <w:spacing w:val="-1"/>
                        <w:sz w:val="28"/>
                        <w:szCs w:val="28"/>
                      </w:rPr>
                      <w:t>C</w:t>
                    </w:r>
                    <w:r>
                      <w:rPr>
                        <w:rFonts w:ascii="Arial" w:eastAsia="Arial" w:hAnsi="Arial" w:cs="Arial"/>
                        <w:b/>
                        <w:sz w:val="28"/>
                        <w:szCs w:val="28"/>
                      </w:rPr>
                      <w:t>Y</w:t>
                    </w:r>
                    <w:r>
                      <w:rPr>
                        <w:rFonts w:ascii="Arial" w:eastAsia="Arial" w:hAnsi="Arial" w:cs="Arial"/>
                        <w:b/>
                        <w:spacing w:val="1"/>
                        <w:sz w:val="28"/>
                        <w:szCs w:val="28"/>
                      </w:rPr>
                      <w:t xml:space="preserve"> </w:t>
                    </w:r>
                    <w:r>
                      <w:rPr>
                        <w:rFonts w:ascii="Arial" w:eastAsia="Arial" w:hAnsi="Arial" w:cs="Arial"/>
                        <w:b/>
                        <w:spacing w:val="-3"/>
                        <w:sz w:val="28"/>
                        <w:szCs w:val="28"/>
                      </w:rPr>
                      <w:t>a</w:t>
                    </w:r>
                    <w:r>
                      <w:rPr>
                        <w:rFonts w:ascii="Arial" w:eastAsia="Arial" w:hAnsi="Arial" w:cs="Arial"/>
                        <w:b/>
                        <w:spacing w:val="-1"/>
                        <w:sz w:val="28"/>
                        <w:szCs w:val="28"/>
                      </w:rPr>
                      <w:t>n</w:t>
                    </w:r>
                    <w:r>
                      <w:rPr>
                        <w:rFonts w:ascii="Arial" w:eastAsia="Arial" w:hAnsi="Arial" w:cs="Arial"/>
                        <w:b/>
                        <w:sz w:val="28"/>
                        <w:szCs w:val="28"/>
                      </w:rPr>
                      <w:t>d P</w:t>
                    </w:r>
                    <w:r>
                      <w:rPr>
                        <w:rFonts w:ascii="Arial" w:eastAsia="Arial" w:hAnsi="Arial" w:cs="Arial"/>
                        <w:b/>
                        <w:spacing w:val="-1"/>
                        <w:sz w:val="28"/>
                        <w:szCs w:val="28"/>
                      </w:rPr>
                      <w:t>R</w:t>
                    </w:r>
                    <w:r>
                      <w:rPr>
                        <w:rFonts w:ascii="Arial" w:eastAsia="Arial" w:hAnsi="Arial" w:cs="Arial"/>
                        <w:b/>
                        <w:sz w:val="28"/>
                        <w:szCs w:val="28"/>
                      </w:rPr>
                      <w:t>O</w:t>
                    </w:r>
                    <w:r>
                      <w:rPr>
                        <w:rFonts w:ascii="Arial" w:eastAsia="Arial" w:hAnsi="Arial" w:cs="Arial"/>
                        <w:b/>
                        <w:spacing w:val="-1"/>
                        <w:sz w:val="28"/>
                        <w:szCs w:val="28"/>
                      </w:rPr>
                      <w:t>C</w:t>
                    </w:r>
                    <w:r>
                      <w:rPr>
                        <w:rFonts w:ascii="Arial" w:eastAsia="Arial" w:hAnsi="Arial" w:cs="Arial"/>
                        <w:b/>
                        <w:sz w:val="28"/>
                        <w:szCs w:val="28"/>
                      </w:rPr>
                      <w:t>E</w:t>
                    </w:r>
                    <w:r>
                      <w:rPr>
                        <w:rFonts w:ascii="Arial" w:eastAsia="Arial" w:hAnsi="Arial" w:cs="Arial"/>
                        <w:b/>
                        <w:spacing w:val="-1"/>
                        <w:sz w:val="28"/>
                        <w:szCs w:val="28"/>
                      </w:rPr>
                      <w:t>DUR</w:t>
                    </w:r>
                    <w:r>
                      <w:rPr>
                        <w:rFonts w:ascii="Arial" w:eastAsia="Arial" w:hAnsi="Arial" w:cs="Arial"/>
                        <w:b/>
                        <w:sz w:val="28"/>
                        <w:szCs w:val="28"/>
                      </w:rPr>
                      <w:t>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27AF"/>
    <w:multiLevelType w:val="hybridMultilevel"/>
    <w:tmpl w:val="5712CFBC"/>
    <w:lvl w:ilvl="0" w:tplc="06206CE0">
      <w:start w:val="1"/>
      <w:numFmt w:val="decimal"/>
      <w:lvlText w:val="%1."/>
      <w:lvlJc w:val="left"/>
      <w:pPr>
        <w:ind w:left="910" w:hanging="360"/>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1" w15:restartNumberingAfterBreak="0">
    <w:nsid w:val="2BB8604D"/>
    <w:multiLevelType w:val="hybridMultilevel"/>
    <w:tmpl w:val="8F4E1280"/>
    <w:lvl w:ilvl="0" w:tplc="32AA06CE">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 w15:restartNumberingAfterBreak="0">
    <w:nsid w:val="628C6FA2"/>
    <w:multiLevelType w:val="multilevel"/>
    <w:tmpl w:val="BAB672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8C"/>
    <w:rsid w:val="00092C0B"/>
    <w:rsid w:val="00124DC2"/>
    <w:rsid w:val="001A0ADD"/>
    <w:rsid w:val="001A4538"/>
    <w:rsid w:val="002B3CA7"/>
    <w:rsid w:val="002C4199"/>
    <w:rsid w:val="00352C99"/>
    <w:rsid w:val="00373944"/>
    <w:rsid w:val="003B76D3"/>
    <w:rsid w:val="003D4FAE"/>
    <w:rsid w:val="003E67F5"/>
    <w:rsid w:val="00550E1C"/>
    <w:rsid w:val="005E47AC"/>
    <w:rsid w:val="005F2CC2"/>
    <w:rsid w:val="00624908"/>
    <w:rsid w:val="006A50FC"/>
    <w:rsid w:val="007337C0"/>
    <w:rsid w:val="007B32A2"/>
    <w:rsid w:val="007D093E"/>
    <w:rsid w:val="007E368D"/>
    <w:rsid w:val="007F09A3"/>
    <w:rsid w:val="00833740"/>
    <w:rsid w:val="008356AF"/>
    <w:rsid w:val="00863D6D"/>
    <w:rsid w:val="008F7F20"/>
    <w:rsid w:val="0091596C"/>
    <w:rsid w:val="00930098"/>
    <w:rsid w:val="00933A2A"/>
    <w:rsid w:val="009F12C8"/>
    <w:rsid w:val="009F7B64"/>
    <w:rsid w:val="00A44670"/>
    <w:rsid w:val="00A65826"/>
    <w:rsid w:val="00A85F1C"/>
    <w:rsid w:val="00A949B9"/>
    <w:rsid w:val="00AD2CF3"/>
    <w:rsid w:val="00AF67B7"/>
    <w:rsid w:val="00C100A4"/>
    <w:rsid w:val="00C61082"/>
    <w:rsid w:val="00C77574"/>
    <w:rsid w:val="00D87FC8"/>
    <w:rsid w:val="00D93BB6"/>
    <w:rsid w:val="00DC7C8C"/>
    <w:rsid w:val="00DD63E9"/>
    <w:rsid w:val="00E240FC"/>
    <w:rsid w:val="00E35E55"/>
    <w:rsid w:val="00F52992"/>
    <w:rsid w:val="00F5370A"/>
    <w:rsid w:val="00F546B3"/>
    <w:rsid w:val="00FC7936"/>
    <w:rsid w:val="00FF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5EC9B-E4DA-4564-B7C2-38E5537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F2667"/>
    <w:pPr>
      <w:tabs>
        <w:tab w:val="center" w:pos="4513"/>
        <w:tab w:val="right" w:pos="9026"/>
      </w:tabs>
    </w:pPr>
  </w:style>
  <w:style w:type="character" w:customStyle="1" w:styleId="HeaderChar">
    <w:name w:val="Header Char"/>
    <w:basedOn w:val="DefaultParagraphFont"/>
    <w:link w:val="Header"/>
    <w:uiPriority w:val="99"/>
    <w:rsid w:val="00FF2667"/>
  </w:style>
  <w:style w:type="paragraph" w:styleId="Footer">
    <w:name w:val="footer"/>
    <w:basedOn w:val="Normal"/>
    <w:link w:val="FooterChar"/>
    <w:uiPriority w:val="99"/>
    <w:unhideWhenUsed/>
    <w:rsid w:val="00FF2667"/>
    <w:pPr>
      <w:tabs>
        <w:tab w:val="center" w:pos="4513"/>
        <w:tab w:val="right" w:pos="9026"/>
      </w:tabs>
    </w:pPr>
  </w:style>
  <w:style w:type="character" w:customStyle="1" w:styleId="FooterChar">
    <w:name w:val="Footer Char"/>
    <w:basedOn w:val="DefaultParagraphFont"/>
    <w:link w:val="Footer"/>
    <w:uiPriority w:val="99"/>
    <w:rsid w:val="00FF2667"/>
  </w:style>
  <w:style w:type="paragraph" w:styleId="ListParagraph">
    <w:name w:val="List Paragraph"/>
    <w:basedOn w:val="Normal"/>
    <w:uiPriority w:val="34"/>
    <w:qFormat/>
    <w:rsid w:val="00A4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gliding.co.uk/bgainfo/clubmanagement/policies.htm" TargetMode="External"/><Relationship Id="rId2" Type="http://schemas.openxmlformats.org/officeDocument/2006/relationships/styles" Target="styles.xml"/><Relationship Id="rId16" Type="http://schemas.openxmlformats.org/officeDocument/2006/relationships/hyperlink" Target="http://www.scotland.gov.uk/Topics/People/Young-People/children-famil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D4D2FBF1245CA9D6D1A9AB1FC2BA1"/>
        <w:category>
          <w:name w:val="General"/>
          <w:gallery w:val="placeholder"/>
        </w:category>
        <w:types>
          <w:type w:val="bbPlcHdr"/>
        </w:types>
        <w:behaviors>
          <w:behavior w:val="content"/>
        </w:behaviors>
        <w:guid w:val="{7A43D1D4-C0EB-43E9-8EA9-9E8BB304D26B}"/>
      </w:docPartPr>
      <w:docPartBody>
        <w:p w:rsidR="00FF000D" w:rsidRDefault="00590E0F" w:rsidP="00590E0F">
          <w:pPr>
            <w:pStyle w:val="ED0D4D2FBF1245CA9D6D1A9AB1FC2BA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0F"/>
    <w:rsid w:val="00383C6D"/>
    <w:rsid w:val="00590E0F"/>
    <w:rsid w:val="007816C4"/>
    <w:rsid w:val="00B866C8"/>
    <w:rsid w:val="00C250FA"/>
    <w:rsid w:val="00D320B6"/>
    <w:rsid w:val="00EF1ED9"/>
    <w:rsid w:val="00FC52FC"/>
    <w:rsid w:val="00FF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98BEA32EF47229F7C3D47F0321E7A">
    <w:name w:val="B5898BEA32EF47229F7C3D47F0321E7A"/>
    <w:rsid w:val="00590E0F"/>
  </w:style>
  <w:style w:type="paragraph" w:customStyle="1" w:styleId="ED0D4D2FBF1245CA9D6D1A9AB1FC2BA1">
    <w:name w:val="ED0D4D2FBF1245CA9D6D1A9AB1FC2BA1"/>
    <w:rsid w:val="0059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6601</Words>
  <Characters>37628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Karon</dc:creator>
  <cp:lastModifiedBy>Pete Stratten</cp:lastModifiedBy>
  <cp:revision>3</cp:revision>
  <dcterms:created xsi:type="dcterms:W3CDTF">2018-01-15T14:15:00Z</dcterms:created>
  <dcterms:modified xsi:type="dcterms:W3CDTF">2018-01-15T14:16:00Z</dcterms:modified>
</cp:coreProperties>
</file>